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E1" w:rsidRPr="00AC1BAD" w:rsidRDefault="003138E1" w:rsidP="003138E1">
      <w:pPr>
        <w:ind w:left="4253"/>
        <w:rPr>
          <w:rFonts w:ascii="Arial" w:hAnsi="Arial" w:cs="Arial"/>
          <w:i/>
        </w:rPr>
      </w:pPr>
      <w:r w:rsidRPr="001716DD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4</w:t>
      </w:r>
      <w:r w:rsidRPr="001716DD">
        <w:rPr>
          <w:rFonts w:ascii="Arial" w:hAnsi="Arial" w:cs="Arial"/>
          <w:i/>
        </w:rPr>
        <w:t xml:space="preserve"> do Regulaminu konkursu </w:t>
      </w:r>
      <w:r>
        <w:rPr>
          <w:rFonts w:ascii="Arial" w:hAnsi="Arial" w:cs="Arial"/>
          <w:i/>
        </w:rPr>
        <w:br/>
      </w:r>
      <w:r w:rsidRPr="001716DD">
        <w:rPr>
          <w:rFonts w:ascii="Arial" w:hAnsi="Arial" w:cs="Arial"/>
          <w:i/>
        </w:rPr>
        <w:t xml:space="preserve">pn.: </w:t>
      </w:r>
      <w:r w:rsidRPr="00AD60EC">
        <w:rPr>
          <w:rFonts w:ascii="Arial" w:hAnsi="Arial" w:cs="Arial"/>
          <w:i/>
        </w:rPr>
        <w:t xml:space="preserve">„Małe granty na infrastrukturę sportową </w:t>
      </w:r>
      <w:r>
        <w:rPr>
          <w:rFonts w:ascii="Arial" w:hAnsi="Arial" w:cs="Arial"/>
          <w:i/>
        </w:rPr>
        <w:br/>
      </w:r>
      <w:r w:rsidRPr="00AD60EC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 xml:space="preserve"> Województwie Warmińsko-Mazurskim </w:t>
      </w:r>
      <w:r>
        <w:rPr>
          <w:rFonts w:ascii="Arial" w:hAnsi="Arial" w:cs="Arial"/>
          <w:i/>
        </w:rPr>
        <w:br/>
        <w:t>w</w:t>
      </w:r>
      <w:r w:rsidRPr="00AD60EC">
        <w:rPr>
          <w:rFonts w:ascii="Arial" w:hAnsi="Arial" w:cs="Arial"/>
          <w:i/>
        </w:rPr>
        <w:t xml:space="preserve"> 2019 r.”</w:t>
      </w:r>
    </w:p>
    <w:p w:rsidR="003138E1" w:rsidRDefault="003138E1" w:rsidP="00847F2E">
      <w:pPr>
        <w:spacing w:before="240"/>
        <w:jc w:val="center"/>
        <w:rPr>
          <w:rFonts w:ascii="Arial" w:eastAsia="Arial" w:hAnsi="Arial" w:cs="Arial"/>
          <w:b/>
          <w:bCs/>
          <w:u w:val="single"/>
        </w:rPr>
      </w:pPr>
      <w:bookmarkStart w:id="0" w:name="_GoBack"/>
      <w:bookmarkEnd w:id="0"/>
    </w:p>
    <w:p w:rsidR="00847F2E" w:rsidRPr="00F07832" w:rsidRDefault="0034034C" w:rsidP="00847F2E">
      <w:pPr>
        <w:spacing w:before="240"/>
        <w:jc w:val="center"/>
        <w:rPr>
          <w:rFonts w:ascii="Arial" w:eastAsia="Arial" w:hAnsi="Arial" w:cs="Arial"/>
          <w:b/>
          <w:bCs/>
          <w:u w:val="single"/>
        </w:rPr>
      </w:pPr>
      <w:r w:rsidRPr="00F07832">
        <w:rPr>
          <w:rFonts w:ascii="Arial" w:eastAsia="Arial" w:hAnsi="Arial" w:cs="Arial"/>
          <w:b/>
          <w:bCs/>
          <w:u w:val="single"/>
        </w:rPr>
        <w:t xml:space="preserve">AKTUALIZACJA </w:t>
      </w:r>
    </w:p>
    <w:p w:rsidR="00347981" w:rsidRPr="00F07832" w:rsidRDefault="00347981" w:rsidP="00847F2E">
      <w:pPr>
        <w:spacing w:before="240"/>
        <w:jc w:val="center"/>
        <w:rPr>
          <w:rFonts w:ascii="Arial" w:eastAsia="Arial" w:hAnsi="Arial" w:cs="Arial"/>
          <w:b/>
          <w:bCs/>
          <w:u w:val="single"/>
        </w:rPr>
      </w:pPr>
      <w:r w:rsidRPr="00F07832">
        <w:rPr>
          <w:rFonts w:ascii="Arial" w:eastAsia="Arial" w:hAnsi="Arial" w:cs="Arial"/>
          <w:bCs/>
        </w:rPr>
        <w:t>Należy wypełnić aktualiza</w:t>
      </w:r>
      <w:r w:rsidR="00847F2E" w:rsidRPr="00F07832">
        <w:rPr>
          <w:rFonts w:ascii="Arial" w:eastAsia="Arial" w:hAnsi="Arial" w:cs="Arial"/>
          <w:bCs/>
        </w:rPr>
        <w:t>cję poszczególnych części wniosku</w:t>
      </w:r>
      <w:r w:rsidRPr="00F07832">
        <w:rPr>
          <w:rFonts w:ascii="Arial" w:eastAsia="Arial" w:hAnsi="Arial" w:cs="Arial"/>
          <w:bCs/>
        </w:rPr>
        <w:t xml:space="preserve"> – jeżeli dotyczy zadania. W innym przypadku </w:t>
      </w:r>
      <w:r w:rsidR="00847F2E" w:rsidRPr="00F07832">
        <w:rPr>
          <w:rFonts w:ascii="Arial" w:eastAsia="Arial" w:hAnsi="Arial" w:cs="Arial"/>
          <w:bCs/>
        </w:rPr>
        <w:t>(jeśli nie wprowadza się zmian w stosunku do złożonego wniosku) należy</w:t>
      </w:r>
      <w:r w:rsidRPr="00F07832">
        <w:rPr>
          <w:rFonts w:ascii="Arial" w:eastAsia="Arial" w:hAnsi="Arial" w:cs="Arial"/>
          <w:bCs/>
        </w:rPr>
        <w:t xml:space="preserve"> wpisać: „nie dotyczy”.</w:t>
      </w:r>
    </w:p>
    <w:p w:rsidR="0034034C" w:rsidRPr="00F07832" w:rsidRDefault="0034034C" w:rsidP="0034034C">
      <w:pPr>
        <w:jc w:val="center"/>
        <w:rPr>
          <w:rFonts w:ascii="Arial" w:eastAsia="Arial" w:hAnsi="Arial" w:cs="Arial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F07832" w:rsidTr="00F07832">
        <w:trPr>
          <w:trHeight w:val="379"/>
        </w:trPr>
        <w:tc>
          <w:tcPr>
            <w:tcW w:w="4395" w:type="dxa"/>
            <w:shd w:val="clear" w:color="auto" w:fill="auto"/>
            <w:vAlign w:val="center"/>
          </w:tcPr>
          <w:p w:rsidR="00B45D0A" w:rsidRPr="00F07832" w:rsidRDefault="00D42B60" w:rsidP="00282C2D">
            <w:pPr>
              <w:jc w:val="both"/>
              <w:rPr>
                <w:rFonts w:ascii="Arial" w:eastAsia="Arial" w:hAnsi="Arial" w:cs="Arial"/>
                <w:b/>
              </w:rPr>
            </w:pPr>
            <w:r w:rsidRPr="00F07832">
              <w:rPr>
                <w:rFonts w:ascii="Arial" w:eastAsia="Arial" w:hAnsi="Arial" w:cs="Arial"/>
                <w:b/>
              </w:rPr>
              <w:t>1.Nazwa gminy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45D0A" w:rsidRPr="00F07832" w:rsidRDefault="00B45D0A" w:rsidP="000D31B8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E2507D" w:rsidRPr="00F07832" w:rsidTr="00F07832">
        <w:trPr>
          <w:trHeight w:val="377"/>
        </w:trPr>
        <w:tc>
          <w:tcPr>
            <w:tcW w:w="4395" w:type="dxa"/>
            <w:shd w:val="clear" w:color="auto" w:fill="auto"/>
            <w:vAlign w:val="center"/>
          </w:tcPr>
          <w:p w:rsidR="00E2507D" w:rsidRPr="00F07832" w:rsidRDefault="00E2507D" w:rsidP="00D42B60">
            <w:pPr>
              <w:jc w:val="both"/>
              <w:rPr>
                <w:rFonts w:ascii="Arial" w:eastAsia="Arial" w:hAnsi="Arial" w:cs="Arial"/>
                <w:b/>
              </w:rPr>
            </w:pPr>
            <w:r w:rsidRPr="00F07832">
              <w:rPr>
                <w:rFonts w:ascii="Arial" w:eastAsia="Arial" w:hAnsi="Arial" w:cs="Arial"/>
                <w:b/>
              </w:rPr>
              <w:t>2. Numer rachunku bankowego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E2507D" w:rsidRPr="00F07832" w:rsidRDefault="00E2507D" w:rsidP="00C10198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192C59" w:rsidRPr="00F07832" w:rsidTr="00F07832">
        <w:trPr>
          <w:trHeight w:val="377"/>
        </w:trPr>
        <w:tc>
          <w:tcPr>
            <w:tcW w:w="4395" w:type="dxa"/>
            <w:shd w:val="clear" w:color="auto" w:fill="auto"/>
            <w:vAlign w:val="center"/>
          </w:tcPr>
          <w:p w:rsidR="00192C59" w:rsidRPr="00F07832" w:rsidRDefault="00E2507D" w:rsidP="00D42B60">
            <w:pPr>
              <w:jc w:val="both"/>
              <w:rPr>
                <w:rFonts w:ascii="Arial" w:eastAsia="Arial" w:hAnsi="Arial" w:cs="Arial"/>
                <w:b/>
              </w:rPr>
            </w:pPr>
            <w:r w:rsidRPr="00F07832">
              <w:rPr>
                <w:rFonts w:ascii="Arial" w:eastAsia="Arial" w:hAnsi="Arial" w:cs="Arial"/>
                <w:b/>
              </w:rPr>
              <w:t>3</w:t>
            </w:r>
            <w:r w:rsidR="00823407" w:rsidRPr="00F07832">
              <w:rPr>
                <w:rFonts w:ascii="Arial" w:eastAsia="Arial" w:hAnsi="Arial" w:cs="Arial"/>
                <w:b/>
              </w:rPr>
              <w:t>. T</w:t>
            </w:r>
            <w:r w:rsidR="00D42B60" w:rsidRPr="00F07832">
              <w:rPr>
                <w:rFonts w:ascii="Arial" w:eastAsia="Arial" w:hAnsi="Arial" w:cs="Arial"/>
                <w:b/>
              </w:rPr>
              <w:t>ytuł zadania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92C59" w:rsidRPr="00F07832" w:rsidRDefault="00192C59" w:rsidP="00C10198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2702E9" w:rsidRPr="00F07832" w:rsidTr="00F07832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2E9" w:rsidRPr="00F07832" w:rsidRDefault="00E2507D" w:rsidP="00D42B60">
            <w:pPr>
              <w:jc w:val="both"/>
              <w:rPr>
                <w:rFonts w:ascii="Arial" w:eastAsia="Arial" w:hAnsi="Arial" w:cs="Arial"/>
                <w:b/>
              </w:rPr>
            </w:pPr>
            <w:r w:rsidRPr="00F07832">
              <w:rPr>
                <w:rFonts w:ascii="Arial" w:eastAsia="Arial" w:hAnsi="Arial" w:cs="Arial"/>
                <w:b/>
              </w:rPr>
              <w:t>4</w:t>
            </w:r>
            <w:r w:rsidR="00823407" w:rsidRPr="00F07832">
              <w:rPr>
                <w:rFonts w:ascii="Arial" w:eastAsia="Arial" w:hAnsi="Arial" w:cs="Arial"/>
                <w:b/>
              </w:rPr>
              <w:t>. T</w:t>
            </w:r>
            <w:r w:rsidR="002702E9" w:rsidRPr="00F07832">
              <w:rPr>
                <w:rFonts w:ascii="Arial" w:eastAsia="Arial" w:hAnsi="Arial" w:cs="Arial"/>
                <w:b/>
              </w:rPr>
              <w:t xml:space="preserve">ermin realizacji zadania </w:t>
            </w:r>
          </w:p>
          <w:p w:rsidR="00847391" w:rsidRPr="00F07832" w:rsidRDefault="00847391" w:rsidP="00D42B60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702E9" w:rsidRPr="00F07832" w:rsidRDefault="002702E9" w:rsidP="008146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7832">
              <w:rPr>
                <w:rFonts w:ascii="Arial" w:eastAsia="Arial" w:hAnsi="Arial" w:cs="Arial"/>
                <w:sz w:val="18"/>
                <w:szCs w:val="18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35F8" w:rsidRPr="00F07832" w:rsidRDefault="004435F8" w:rsidP="0043004D">
            <w:pPr>
              <w:tabs>
                <w:tab w:val="num" w:pos="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702E9" w:rsidRPr="00F07832" w:rsidRDefault="002702E9" w:rsidP="008146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7832">
              <w:rPr>
                <w:rFonts w:ascii="Arial" w:eastAsia="Arial" w:hAnsi="Arial" w:cs="Arial"/>
                <w:sz w:val="18"/>
                <w:szCs w:val="18"/>
              </w:rPr>
              <w:t xml:space="preserve">Data </w:t>
            </w:r>
          </w:p>
          <w:p w:rsidR="002702E9" w:rsidRPr="00F07832" w:rsidRDefault="002702E9" w:rsidP="008146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7832">
              <w:rPr>
                <w:rFonts w:ascii="Arial" w:eastAsia="Arial" w:hAnsi="Arial" w:cs="Arial"/>
                <w:sz w:val="18"/>
                <w:szCs w:val="18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702E9" w:rsidRPr="00F07832" w:rsidRDefault="002702E9" w:rsidP="0043004D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B45D0A" w:rsidRPr="00F07832" w:rsidRDefault="00B45D0A" w:rsidP="00984FF1">
      <w:pPr>
        <w:jc w:val="both"/>
        <w:rPr>
          <w:rFonts w:ascii="Arial" w:eastAsia="Arial" w:hAnsi="Arial" w:cs="Arial"/>
          <w:b/>
        </w:rPr>
      </w:pPr>
    </w:p>
    <w:p w:rsidR="005C20DC" w:rsidRPr="00F07832" w:rsidRDefault="005C20DC" w:rsidP="00984FF1">
      <w:pPr>
        <w:jc w:val="both"/>
        <w:rPr>
          <w:rFonts w:ascii="Arial" w:eastAsia="Arial" w:hAnsi="Arial" w:cs="Arial"/>
          <w:b/>
        </w:rPr>
      </w:pPr>
    </w:p>
    <w:p w:rsidR="005C20DC" w:rsidRPr="00F07832" w:rsidRDefault="0034034C" w:rsidP="007F3D64">
      <w:pPr>
        <w:pStyle w:val="Akapitzlist"/>
        <w:numPr>
          <w:ilvl w:val="0"/>
          <w:numId w:val="33"/>
        </w:numPr>
        <w:ind w:hanging="371"/>
        <w:jc w:val="both"/>
        <w:rPr>
          <w:rFonts w:ascii="Arial" w:eastAsia="Arial" w:hAnsi="Arial" w:cs="Arial"/>
          <w:b/>
          <w:u w:val="single"/>
        </w:rPr>
      </w:pPr>
      <w:r w:rsidRPr="00F07832">
        <w:rPr>
          <w:rFonts w:ascii="Arial" w:eastAsia="Arial" w:hAnsi="Arial" w:cs="Arial"/>
          <w:b/>
          <w:u w:val="single"/>
        </w:rPr>
        <w:t>AKTUALIZACJA OPISU POSZCZEGÓLNYCH DZIAŁAŃ:</w:t>
      </w:r>
    </w:p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07832" w:rsidRPr="00F07832" w:rsidRDefault="00F07832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BE2E0E" w:rsidRPr="00F07832" w:rsidTr="00F078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F07832" w:rsidRDefault="00BE2E0E" w:rsidP="00F07832">
            <w:pPr>
              <w:tabs>
                <w:tab w:val="left" w:pos="8931"/>
              </w:tabs>
              <w:ind w:left="425" w:right="143" w:hanging="283"/>
              <w:jc w:val="both"/>
              <w:rPr>
                <w:rFonts w:ascii="Arial" w:eastAsia="Arial" w:hAnsi="Arial" w:cs="Arial"/>
                <w:b/>
                <w:bCs/>
              </w:rPr>
            </w:pPr>
            <w:r w:rsidRPr="00F07832">
              <w:rPr>
                <w:rFonts w:ascii="Arial" w:eastAsia="Arial" w:hAnsi="Arial" w:cs="Arial"/>
                <w:b/>
                <w:bCs/>
              </w:rPr>
              <w:t xml:space="preserve">Opis </w:t>
            </w:r>
            <w:r w:rsidR="00D42B60" w:rsidRPr="00F07832">
              <w:rPr>
                <w:rFonts w:ascii="Arial" w:eastAsia="Arial" w:hAnsi="Arial" w:cs="Arial"/>
                <w:b/>
                <w:bCs/>
              </w:rPr>
              <w:t xml:space="preserve">zadania </w:t>
            </w:r>
            <w:r w:rsidRPr="00F07832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F07832" w:rsidRPr="00F07832">
              <w:rPr>
                <w:rFonts w:ascii="Arial" w:hAnsi="Arial" w:cs="Arial"/>
                <w:bCs/>
                <w:color w:val="auto"/>
              </w:rPr>
              <w:t>(Proszę uwzględnić: charakterystykę zad</w:t>
            </w:r>
            <w:r w:rsidR="00F07832">
              <w:rPr>
                <w:rFonts w:ascii="Arial" w:hAnsi="Arial" w:cs="Arial"/>
                <w:bCs/>
                <w:color w:val="auto"/>
              </w:rPr>
              <w:t xml:space="preserve">ania, zakres zadania, opis jego </w:t>
            </w:r>
            <w:r w:rsidR="00F07832" w:rsidRPr="00F07832">
              <w:rPr>
                <w:rFonts w:ascii="Arial" w:hAnsi="Arial" w:cs="Arial"/>
                <w:bCs/>
                <w:color w:val="auto"/>
              </w:rPr>
              <w:t>wykonania)</w:t>
            </w:r>
          </w:p>
        </w:tc>
      </w:tr>
      <w:tr w:rsidR="00BE2E0E" w:rsidRPr="00F07832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F07832" w:rsidRDefault="00BE2E0E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42B60" w:rsidRPr="00F07832" w:rsidRDefault="00D42B60" w:rsidP="00E05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07832" w:rsidRDefault="00F07832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</w:rPr>
      </w:pPr>
    </w:p>
    <w:p w:rsidR="00F07832" w:rsidRPr="00F07832" w:rsidRDefault="00F07832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</w:rPr>
      </w:pPr>
    </w:p>
    <w:p w:rsidR="00F07832" w:rsidRPr="00F07832" w:rsidRDefault="00F07832" w:rsidP="00F07832">
      <w:pPr>
        <w:ind w:left="360"/>
        <w:jc w:val="both"/>
        <w:rPr>
          <w:rFonts w:ascii="Arial" w:eastAsia="Arial" w:hAnsi="Arial" w:cs="Arial"/>
          <w:b/>
          <w:u w:val="single"/>
        </w:rPr>
      </w:pPr>
      <w:r w:rsidRPr="00F07832">
        <w:rPr>
          <w:rFonts w:ascii="Arial" w:eastAsia="Arial" w:hAnsi="Arial" w:cs="Arial"/>
          <w:b/>
          <w:u w:val="single"/>
        </w:rPr>
        <w:lastRenderedPageBreak/>
        <w:t>II. AKTUALIZACJA HARMONOGRAMU REALIZACJI ZADANIA</w:t>
      </w:r>
    </w:p>
    <w:p w:rsidR="00F07832" w:rsidRPr="00F07832" w:rsidRDefault="00F07832" w:rsidP="00F07832">
      <w:pPr>
        <w:ind w:left="360"/>
        <w:jc w:val="both"/>
        <w:rPr>
          <w:rFonts w:ascii="Arial" w:eastAsia="Arial" w:hAnsi="Arial" w:cs="Arial"/>
          <w:b/>
          <w:u w:val="single"/>
        </w:rPr>
      </w:pPr>
    </w:p>
    <w:p w:rsidR="00F07832" w:rsidRPr="00F07832" w:rsidRDefault="00F07832" w:rsidP="00F07832">
      <w:pPr>
        <w:ind w:left="360"/>
        <w:jc w:val="both"/>
        <w:rPr>
          <w:rFonts w:ascii="Arial" w:eastAsia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400"/>
        <w:gridCol w:w="2252"/>
      </w:tblGrid>
      <w:tr w:rsidR="00F07832" w:rsidRPr="00F07832" w:rsidTr="007815A5">
        <w:trPr>
          <w:jc w:val="center"/>
        </w:trPr>
        <w:tc>
          <w:tcPr>
            <w:tcW w:w="546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Lp.</w:t>
            </w:r>
          </w:p>
        </w:tc>
        <w:tc>
          <w:tcPr>
            <w:tcW w:w="6458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Działania</w:t>
            </w:r>
          </w:p>
        </w:tc>
        <w:tc>
          <w:tcPr>
            <w:tcW w:w="2264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Termin realizacji</w:t>
            </w:r>
          </w:p>
        </w:tc>
      </w:tr>
      <w:tr w:rsidR="00F07832" w:rsidRPr="00F07832" w:rsidTr="007815A5">
        <w:trPr>
          <w:jc w:val="center"/>
        </w:trPr>
        <w:tc>
          <w:tcPr>
            <w:tcW w:w="546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1.</w:t>
            </w:r>
          </w:p>
        </w:tc>
        <w:tc>
          <w:tcPr>
            <w:tcW w:w="6458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  <w:tr w:rsidR="00F07832" w:rsidRPr="00F07832" w:rsidTr="007815A5">
        <w:trPr>
          <w:jc w:val="center"/>
        </w:trPr>
        <w:tc>
          <w:tcPr>
            <w:tcW w:w="546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2.</w:t>
            </w:r>
          </w:p>
        </w:tc>
        <w:tc>
          <w:tcPr>
            <w:tcW w:w="6458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  <w:tr w:rsidR="00F07832" w:rsidRPr="00F07832" w:rsidTr="007815A5">
        <w:trPr>
          <w:jc w:val="center"/>
        </w:trPr>
        <w:tc>
          <w:tcPr>
            <w:tcW w:w="546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3.</w:t>
            </w:r>
          </w:p>
        </w:tc>
        <w:tc>
          <w:tcPr>
            <w:tcW w:w="6458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  <w:tr w:rsidR="00F07832" w:rsidRPr="00F07832" w:rsidTr="007815A5">
        <w:trPr>
          <w:jc w:val="center"/>
        </w:trPr>
        <w:tc>
          <w:tcPr>
            <w:tcW w:w="546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4.</w:t>
            </w:r>
          </w:p>
        </w:tc>
        <w:tc>
          <w:tcPr>
            <w:tcW w:w="6458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  <w:tr w:rsidR="00F07832" w:rsidRPr="00F07832" w:rsidTr="007815A5">
        <w:trPr>
          <w:jc w:val="center"/>
        </w:trPr>
        <w:tc>
          <w:tcPr>
            <w:tcW w:w="546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5.</w:t>
            </w:r>
          </w:p>
        </w:tc>
        <w:tc>
          <w:tcPr>
            <w:tcW w:w="6458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  <w:tr w:rsidR="00F07832" w:rsidRPr="00F07832" w:rsidTr="007815A5">
        <w:trPr>
          <w:jc w:val="center"/>
        </w:trPr>
        <w:tc>
          <w:tcPr>
            <w:tcW w:w="546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6.</w:t>
            </w:r>
          </w:p>
        </w:tc>
        <w:tc>
          <w:tcPr>
            <w:tcW w:w="6458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0C55" w:rsidRPr="00F07832" w:rsidRDefault="00510C55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</w:rPr>
      </w:pPr>
    </w:p>
    <w:p w:rsidR="00F07832" w:rsidRPr="00F07832" w:rsidRDefault="00F07832" w:rsidP="00F07832">
      <w:pPr>
        <w:ind w:left="360"/>
        <w:jc w:val="both"/>
        <w:rPr>
          <w:rFonts w:ascii="Arial" w:eastAsia="Arial" w:hAnsi="Arial" w:cs="Arial"/>
          <w:b/>
          <w:u w:val="single"/>
        </w:rPr>
      </w:pPr>
      <w:r w:rsidRPr="00F07832">
        <w:rPr>
          <w:rFonts w:ascii="Arial" w:eastAsia="Arial" w:hAnsi="Arial" w:cs="Arial"/>
          <w:b/>
          <w:u w:val="single"/>
        </w:rPr>
        <w:t>III. AKTUALIZACJA KALKULACJI PRZEWIDYWANYCH KOSZTÓW REALIZACJI ZADANIA</w:t>
      </w:r>
    </w:p>
    <w:p w:rsidR="00F07832" w:rsidRPr="00F07832" w:rsidRDefault="00F07832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417"/>
        <w:gridCol w:w="1276"/>
        <w:gridCol w:w="2409"/>
        <w:gridCol w:w="2552"/>
      </w:tblGrid>
      <w:tr w:rsidR="00F07832" w:rsidRPr="00F07832" w:rsidTr="007815A5">
        <w:trPr>
          <w:cantSplit/>
          <w:trHeight w:val="432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Rodzaj kosztu</w:t>
            </w:r>
            <w:r w:rsidRPr="00F07832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Kalkulacja (określenie ilości i jednostki miary)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Koszt całkowity</w:t>
            </w:r>
          </w:p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(w zł)</w:t>
            </w:r>
          </w:p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Źródła finansowania kosztów całkowitych</w:t>
            </w:r>
          </w:p>
        </w:tc>
      </w:tr>
      <w:tr w:rsidR="00F07832" w:rsidRPr="00F07832" w:rsidTr="007815A5">
        <w:trPr>
          <w:cantSplit/>
          <w:trHeight w:val="1397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 xml:space="preserve">Z tego planowane do pokrycia </w:t>
            </w:r>
            <w:r w:rsidRPr="00F07832">
              <w:rPr>
                <w:rFonts w:ascii="Arial" w:hAnsi="Arial" w:cs="Arial"/>
              </w:rPr>
              <w:br/>
              <w:t>z wnioskowanej dotacji województwa (w zł)</w:t>
            </w:r>
          </w:p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Z tego planowane</w:t>
            </w:r>
            <w:r w:rsidRPr="00F07832">
              <w:rPr>
                <w:rFonts w:ascii="Arial" w:hAnsi="Arial" w:cs="Arial"/>
              </w:rPr>
              <w:br/>
              <w:t>do pokrycia ze środków własnych / środków z innych źródeł (w zł)</w:t>
            </w:r>
            <w:r w:rsidRPr="00F07832">
              <w:rPr>
                <w:rFonts w:ascii="Arial" w:hAnsi="Arial" w:cs="Arial"/>
              </w:rPr>
              <w:br/>
            </w:r>
          </w:p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  <w:tr w:rsidR="00F07832" w:rsidRPr="00F07832" w:rsidTr="007815A5">
        <w:trPr>
          <w:cantSplit/>
          <w:trHeight w:val="389"/>
          <w:tblHeader/>
        </w:trPr>
        <w:tc>
          <w:tcPr>
            <w:tcW w:w="568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7832" w:rsidRPr="00F07832" w:rsidRDefault="00F07832" w:rsidP="007815A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  <w:tr w:rsidR="00F07832" w:rsidRPr="00F07832" w:rsidTr="007815A5">
        <w:trPr>
          <w:cantSplit/>
          <w:trHeight w:val="389"/>
          <w:tblHeader/>
        </w:trPr>
        <w:tc>
          <w:tcPr>
            <w:tcW w:w="568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7832" w:rsidRPr="00F07832" w:rsidRDefault="00F07832" w:rsidP="007815A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  <w:tr w:rsidR="00F07832" w:rsidRPr="00F07832" w:rsidTr="007815A5">
        <w:trPr>
          <w:cantSplit/>
          <w:trHeight w:val="389"/>
          <w:tblHeader/>
        </w:trPr>
        <w:tc>
          <w:tcPr>
            <w:tcW w:w="568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7832" w:rsidRPr="00F07832" w:rsidRDefault="00F07832" w:rsidP="007815A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  <w:tr w:rsidR="00F07832" w:rsidRPr="00F07832" w:rsidTr="007815A5">
        <w:trPr>
          <w:cantSplit/>
          <w:trHeight w:val="389"/>
          <w:tblHeader/>
        </w:trPr>
        <w:tc>
          <w:tcPr>
            <w:tcW w:w="568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7832" w:rsidRPr="00F07832" w:rsidRDefault="00F07832" w:rsidP="007815A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  <w:tr w:rsidR="00F07832" w:rsidRPr="00F07832" w:rsidTr="007815A5">
        <w:trPr>
          <w:cantSplit/>
          <w:trHeight w:val="389"/>
          <w:tblHeader/>
        </w:trPr>
        <w:tc>
          <w:tcPr>
            <w:tcW w:w="568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7832" w:rsidRPr="00F07832" w:rsidRDefault="00F07832" w:rsidP="007815A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  <w:tr w:rsidR="00F07832" w:rsidRPr="00F07832" w:rsidTr="007815A5">
        <w:trPr>
          <w:cantSplit/>
          <w:trHeight w:val="389"/>
          <w:tblHeader/>
        </w:trPr>
        <w:tc>
          <w:tcPr>
            <w:tcW w:w="3970" w:type="dxa"/>
            <w:gridSpan w:val="3"/>
            <w:shd w:val="clear" w:color="auto" w:fill="D9D9D9"/>
            <w:vAlign w:val="center"/>
          </w:tcPr>
          <w:p w:rsidR="00F07832" w:rsidRPr="00F07832" w:rsidRDefault="00F07832" w:rsidP="007815A5">
            <w:pPr>
              <w:jc w:val="right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RAZEM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6A05" w:rsidRPr="00F07832" w:rsidRDefault="007A6A05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</w:rPr>
      </w:pPr>
    </w:p>
    <w:p w:rsidR="007A6A05" w:rsidRPr="00F07832" w:rsidRDefault="007A6A05" w:rsidP="007A6A05">
      <w:pPr>
        <w:rPr>
          <w:rFonts w:ascii="Arial" w:hAnsi="Arial" w:cs="Arial"/>
        </w:rPr>
      </w:pPr>
    </w:p>
    <w:p w:rsidR="007A6A05" w:rsidRPr="00F07832" w:rsidRDefault="007A6A05" w:rsidP="007A6A05">
      <w:pPr>
        <w:rPr>
          <w:rFonts w:ascii="Arial" w:hAnsi="Arial" w:cs="Arial"/>
        </w:rPr>
      </w:pPr>
    </w:p>
    <w:p w:rsidR="007A6A05" w:rsidRPr="00F07832" w:rsidRDefault="007A6A05" w:rsidP="007A6A05">
      <w:pPr>
        <w:rPr>
          <w:rFonts w:ascii="Arial" w:hAnsi="Arial" w:cs="Arial"/>
        </w:rPr>
      </w:pPr>
    </w:p>
    <w:tbl>
      <w:tblPr>
        <w:tblW w:w="512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77"/>
        <w:gridCol w:w="2047"/>
      </w:tblGrid>
      <w:tr w:rsidR="00F07832" w:rsidRPr="00F07832" w:rsidTr="00F07832">
        <w:trPr>
          <w:trHeight w:val="41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7832" w:rsidRPr="00F07832" w:rsidRDefault="00F07832" w:rsidP="007815A5">
            <w:pPr>
              <w:jc w:val="center"/>
              <w:rPr>
                <w:rFonts w:ascii="Arial" w:eastAsia="Arial" w:hAnsi="Arial" w:cs="Arial"/>
              </w:rPr>
            </w:pPr>
            <w:r w:rsidRPr="00F07832">
              <w:rPr>
                <w:rFonts w:ascii="Arial" w:hAnsi="Arial" w:cs="Arial"/>
              </w:rPr>
              <w:t>Przewidywane źródła finansowania zadania publicznego</w:t>
            </w:r>
          </w:p>
        </w:tc>
      </w:tr>
      <w:tr w:rsidR="00F07832" w:rsidRPr="00F07832" w:rsidTr="00F07832">
        <w:trPr>
          <w:trHeight w:val="565"/>
          <w:jc w:val="center"/>
        </w:trPr>
        <w:tc>
          <w:tcPr>
            <w:tcW w:w="37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Lp.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Nazwa źródła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Wartość</w:t>
            </w:r>
          </w:p>
        </w:tc>
      </w:tr>
      <w:tr w:rsidR="00F07832" w:rsidRPr="00F07832" w:rsidTr="00F07832">
        <w:trPr>
          <w:trHeight w:val="554"/>
          <w:jc w:val="center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jc w:val="right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zł</w:t>
            </w:r>
          </w:p>
        </w:tc>
      </w:tr>
      <w:tr w:rsidR="00F07832" w:rsidRPr="00F07832" w:rsidTr="00F07832">
        <w:trPr>
          <w:trHeight w:val="507"/>
          <w:jc w:val="center"/>
        </w:trPr>
        <w:tc>
          <w:tcPr>
            <w:tcW w:w="37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  <w:bCs/>
              </w:rPr>
            </w:pPr>
          </w:p>
          <w:p w:rsidR="00F07832" w:rsidRPr="00F07832" w:rsidRDefault="00F07832" w:rsidP="007815A5">
            <w:pPr>
              <w:jc w:val="center"/>
              <w:rPr>
                <w:rFonts w:ascii="Arial" w:hAnsi="Arial" w:cs="Arial"/>
                <w:bCs/>
              </w:rPr>
            </w:pPr>
            <w:r w:rsidRPr="00F0783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Środki finansowe ogółem (środki finansowe własne / środki finansowe z innych źródeł)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jc w:val="right"/>
              <w:rPr>
                <w:rFonts w:ascii="Arial" w:hAnsi="Arial" w:cs="Arial"/>
              </w:rPr>
            </w:pPr>
          </w:p>
          <w:p w:rsidR="00F07832" w:rsidRPr="00F07832" w:rsidRDefault="00F07832" w:rsidP="007815A5">
            <w:pPr>
              <w:jc w:val="right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zł</w:t>
            </w:r>
          </w:p>
          <w:p w:rsidR="00F07832" w:rsidRPr="00F07832" w:rsidRDefault="00F07832" w:rsidP="007815A5">
            <w:pPr>
              <w:jc w:val="right"/>
              <w:rPr>
                <w:rFonts w:ascii="Arial" w:hAnsi="Arial" w:cs="Arial"/>
              </w:rPr>
            </w:pPr>
          </w:p>
        </w:tc>
      </w:tr>
      <w:tr w:rsidR="00F07832" w:rsidRPr="00F07832" w:rsidTr="00F07832">
        <w:trPr>
          <w:trHeight w:val="562"/>
          <w:jc w:val="center"/>
        </w:trPr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  <w:bCs/>
              </w:rPr>
            </w:pPr>
            <w:r w:rsidRPr="00F0783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Udział kwoty dotacji w całkowitych kosztach zadania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jc w:val="right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%</w:t>
            </w:r>
          </w:p>
        </w:tc>
      </w:tr>
      <w:tr w:rsidR="00F07832" w:rsidRPr="00F07832" w:rsidTr="00F07832">
        <w:trPr>
          <w:trHeight w:val="556"/>
          <w:jc w:val="center"/>
        </w:trPr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jc w:val="center"/>
              <w:rPr>
                <w:rFonts w:ascii="Arial" w:hAnsi="Arial" w:cs="Arial"/>
                <w:bCs/>
              </w:rPr>
            </w:pPr>
            <w:r w:rsidRPr="00F0783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rPr>
                <w:rFonts w:ascii="Arial" w:hAnsi="Arial" w:cs="Arial"/>
                <w:vertAlign w:val="superscript"/>
              </w:rPr>
            </w:pPr>
            <w:r w:rsidRPr="00F07832">
              <w:rPr>
                <w:rFonts w:ascii="Arial" w:hAnsi="Arial" w:cs="Arial"/>
              </w:rPr>
              <w:t xml:space="preserve">Udział  środków finansowych ogółem (środki finansowe własne / środki finansowe z innych źródeł) w stosunku do otrzymanej kwoty dotacji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832" w:rsidRPr="00F07832" w:rsidRDefault="00F07832" w:rsidP="007815A5">
            <w:pPr>
              <w:jc w:val="right"/>
              <w:rPr>
                <w:rFonts w:ascii="Arial" w:hAnsi="Arial" w:cs="Arial"/>
              </w:rPr>
            </w:pPr>
            <w:r w:rsidRPr="00F07832">
              <w:rPr>
                <w:rFonts w:ascii="Arial" w:hAnsi="Arial" w:cs="Arial"/>
              </w:rPr>
              <w:t>%</w:t>
            </w:r>
          </w:p>
        </w:tc>
      </w:tr>
    </w:tbl>
    <w:p w:rsidR="00732503" w:rsidRPr="00F07832" w:rsidRDefault="00732503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</w:rPr>
      </w:pPr>
    </w:p>
    <w:p w:rsidR="00BD4D84" w:rsidRPr="00F07832" w:rsidRDefault="00BD4D84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</w:rPr>
      </w:pPr>
    </w:p>
    <w:p w:rsidR="006C0D50" w:rsidRPr="00F07832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</w:rPr>
      </w:pPr>
    </w:p>
    <w:p w:rsidR="00D35DCB" w:rsidRPr="00F07832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F07832" w:rsidTr="00F078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F07832" w:rsidRDefault="000E6C4B" w:rsidP="00F078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Arial" w:hAnsi="Arial" w:cs="Arial"/>
                <w:i/>
                <w:color w:val="auto"/>
              </w:rPr>
            </w:pPr>
            <w:r w:rsidRPr="00F07832">
              <w:rPr>
                <w:rFonts w:ascii="Arial" w:hAnsi="Arial" w:cs="Arial"/>
                <w:b/>
                <w:color w:val="auto"/>
              </w:rPr>
              <w:t xml:space="preserve">INNE </w:t>
            </w:r>
            <w:r w:rsidR="00F07832" w:rsidRPr="00F07832">
              <w:rPr>
                <w:rFonts w:ascii="Arial" w:hAnsi="Arial" w:cs="Arial"/>
                <w:b/>
                <w:color w:val="auto"/>
              </w:rPr>
              <w:t>INFORMACJE</w:t>
            </w:r>
            <w:r w:rsidR="00F07832" w:rsidRPr="00F07832">
              <w:rPr>
                <w:rFonts w:ascii="Arial" w:eastAsia="Arial" w:hAnsi="Arial" w:cs="Arial"/>
                <w:b/>
                <w:bCs/>
              </w:rPr>
              <w:t>, KTÓRE MOGĄ MIEĆ ZNACZENIE PRZY AKTUALIZACJI ZADANIA, W TYM ODNOSZĄCE SIĘ DO KALKULACJI PRZEWIDYWANYCH  KOSZTÓW</w:t>
            </w:r>
          </w:p>
        </w:tc>
      </w:tr>
      <w:tr w:rsidR="00F548C5" w:rsidRPr="00F07832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F07832" w:rsidRDefault="00F548C5" w:rsidP="00BC375F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</w:rPr>
            </w:pPr>
          </w:p>
          <w:p w:rsidR="00D42B60" w:rsidRPr="00F07832" w:rsidRDefault="00D42B60" w:rsidP="00BC375F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</w:rPr>
            </w:pPr>
          </w:p>
          <w:p w:rsidR="00D42B60" w:rsidRPr="00F07832" w:rsidRDefault="00D42B60" w:rsidP="00BC375F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</w:rPr>
            </w:pPr>
          </w:p>
          <w:p w:rsidR="00D42B60" w:rsidRPr="00F07832" w:rsidRDefault="00D42B60" w:rsidP="00BC375F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</w:rPr>
            </w:pPr>
          </w:p>
          <w:p w:rsidR="00D42B60" w:rsidRPr="00F07832" w:rsidRDefault="00D42B60" w:rsidP="00BC375F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</w:rPr>
            </w:pPr>
          </w:p>
          <w:p w:rsidR="00D42B60" w:rsidRPr="00F07832" w:rsidRDefault="00D42B60" w:rsidP="00BC375F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</w:rPr>
            </w:pPr>
          </w:p>
          <w:p w:rsidR="00D42B60" w:rsidRPr="00F07832" w:rsidRDefault="00D42B60" w:rsidP="00BC375F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510394" w:rsidRPr="00F07832" w:rsidRDefault="00510394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F07832" w:rsidRDefault="00F07832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F07832" w:rsidRDefault="00F07832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F07832" w:rsidRPr="00510394" w:rsidRDefault="00F07832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E24FE3" w:rsidRPr="00F0783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  <w:r w:rsidRPr="00F07832">
        <w:rPr>
          <w:rFonts w:ascii="Arial" w:hAnsi="Arial" w:cs="Arial"/>
          <w:color w:val="auto"/>
          <w:sz w:val="18"/>
          <w:szCs w:val="18"/>
        </w:rPr>
        <w:t>.................................................................</w:t>
      </w:r>
    </w:p>
    <w:p w:rsidR="00E24FE3" w:rsidRPr="00F0783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  <w:r w:rsidRPr="00F07832">
        <w:rPr>
          <w:rFonts w:ascii="Arial" w:hAnsi="Arial" w:cs="Arial"/>
          <w:color w:val="auto"/>
          <w:sz w:val="18"/>
          <w:szCs w:val="18"/>
        </w:rPr>
        <w:t>.................................................................</w:t>
      </w:r>
    </w:p>
    <w:p w:rsidR="00E24FE3" w:rsidRPr="00F0783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  <w:r w:rsidRPr="00F07832">
        <w:rPr>
          <w:rFonts w:ascii="Arial" w:hAnsi="Arial" w:cs="Arial"/>
          <w:color w:val="auto"/>
          <w:sz w:val="18"/>
          <w:szCs w:val="18"/>
        </w:rPr>
        <w:t>.................................................................</w:t>
      </w:r>
    </w:p>
    <w:p w:rsidR="00E3753A" w:rsidRPr="00F07832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F07832">
        <w:rPr>
          <w:rFonts w:ascii="Arial" w:hAnsi="Arial" w:cs="Arial"/>
          <w:color w:val="auto"/>
          <w:sz w:val="18"/>
          <w:szCs w:val="18"/>
        </w:rPr>
        <w:t>(podpis osoby upoważnionej</w:t>
      </w:r>
      <w:r w:rsidR="00B01A54" w:rsidRPr="00F07832">
        <w:rPr>
          <w:rFonts w:ascii="Arial" w:hAnsi="Arial" w:cs="Arial"/>
          <w:color w:val="auto"/>
          <w:sz w:val="18"/>
          <w:szCs w:val="18"/>
        </w:rPr>
        <w:t xml:space="preserve"> </w:t>
      </w:r>
      <w:r w:rsidRPr="00F07832">
        <w:rPr>
          <w:rFonts w:ascii="Arial" w:hAnsi="Arial" w:cs="Arial"/>
          <w:color w:val="auto"/>
          <w:sz w:val="18"/>
          <w:szCs w:val="18"/>
        </w:rPr>
        <w:t xml:space="preserve">lub podpisy </w:t>
      </w:r>
    </w:p>
    <w:p w:rsidR="00B01A54" w:rsidRPr="00F07832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F07832">
        <w:rPr>
          <w:rFonts w:ascii="Arial" w:hAnsi="Arial" w:cs="Arial"/>
          <w:color w:val="auto"/>
          <w:sz w:val="18"/>
          <w:szCs w:val="18"/>
        </w:rPr>
        <w:t>osób upoważnionych</w:t>
      </w:r>
      <w:r w:rsidR="00B01A54" w:rsidRPr="00F07832">
        <w:rPr>
          <w:rFonts w:ascii="Arial" w:hAnsi="Arial" w:cs="Arial"/>
          <w:color w:val="auto"/>
          <w:sz w:val="18"/>
          <w:szCs w:val="18"/>
        </w:rPr>
        <w:t xml:space="preserve"> </w:t>
      </w:r>
      <w:r w:rsidRPr="00F07832">
        <w:rPr>
          <w:rFonts w:ascii="Arial" w:hAnsi="Arial" w:cs="Arial"/>
          <w:color w:val="auto"/>
          <w:sz w:val="18"/>
          <w:szCs w:val="18"/>
        </w:rPr>
        <w:t xml:space="preserve">do składania oświadczeń </w:t>
      </w:r>
    </w:p>
    <w:p w:rsidR="00E24FE3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F07832">
        <w:rPr>
          <w:rFonts w:ascii="Arial" w:hAnsi="Arial" w:cs="Arial"/>
          <w:color w:val="auto"/>
          <w:sz w:val="18"/>
          <w:szCs w:val="18"/>
        </w:rPr>
        <w:t>woli w imieniu</w:t>
      </w:r>
      <w:r w:rsidR="00B01A54" w:rsidRPr="00F07832">
        <w:rPr>
          <w:rFonts w:ascii="Arial" w:hAnsi="Arial" w:cs="Arial"/>
          <w:color w:val="auto"/>
          <w:sz w:val="18"/>
          <w:szCs w:val="18"/>
        </w:rPr>
        <w:t xml:space="preserve"> </w:t>
      </w:r>
      <w:r w:rsidRPr="00F07832">
        <w:rPr>
          <w:rFonts w:ascii="Arial" w:hAnsi="Arial" w:cs="Arial"/>
          <w:color w:val="auto"/>
          <w:sz w:val="18"/>
          <w:szCs w:val="18"/>
        </w:rPr>
        <w:t>oferent</w:t>
      </w:r>
      <w:r w:rsidR="000E6519" w:rsidRPr="00F07832">
        <w:rPr>
          <w:rFonts w:ascii="Arial" w:hAnsi="Arial" w:cs="Arial"/>
          <w:color w:val="auto"/>
          <w:sz w:val="18"/>
          <w:szCs w:val="18"/>
        </w:rPr>
        <w:t>ów</w:t>
      </w:r>
      <w:r w:rsidRPr="00F07832">
        <w:rPr>
          <w:rFonts w:ascii="Arial" w:hAnsi="Arial" w:cs="Arial"/>
          <w:color w:val="auto"/>
          <w:sz w:val="18"/>
          <w:szCs w:val="18"/>
        </w:rPr>
        <w:t>)</w:t>
      </w:r>
    </w:p>
    <w:p w:rsidR="00F07832" w:rsidRPr="00F07832" w:rsidRDefault="00F07832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F1519A" w:rsidRPr="00F07832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  <w:r w:rsidRPr="00F07832">
        <w:rPr>
          <w:rFonts w:ascii="Arial" w:hAnsi="Arial" w:cs="Arial"/>
          <w:color w:val="auto"/>
          <w:sz w:val="18"/>
          <w:szCs w:val="18"/>
        </w:rPr>
        <w:tab/>
        <w:t>Data ........................................................</w:t>
      </w:r>
    </w:p>
    <w:sectPr w:rsidR="00F1519A" w:rsidRPr="00F07832" w:rsidSect="00B17C31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26" w:rsidRDefault="00051126">
      <w:r>
        <w:separator/>
      </w:r>
    </w:p>
  </w:endnote>
  <w:endnote w:type="continuationSeparator" w:id="0">
    <w:p w:rsidR="00051126" w:rsidRDefault="0005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00" w:rsidRPr="00C96862" w:rsidRDefault="00117ED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82C2D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26" w:rsidRDefault="00051126">
      <w:r>
        <w:separator/>
      </w:r>
    </w:p>
  </w:footnote>
  <w:footnote w:type="continuationSeparator" w:id="0">
    <w:p w:rsidR="00051126" w:rsidRDefault="0005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9A545D"/>
    <w:multiLevelType w:val="hybridMultilevel"/>
    <w:tmpl w:val="2904EB3A"/>
    <w:lvl w:ilvl="0" w:tplc="F126E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210322"/>
    <w:multiLevelType w:val="hybridMultilevel"/>
    <w:tmpl w:val="B538B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08713A"/>
    <w:multiLevelType w:val="hybridMultilevel"/>
    <w:tmpl w:val="2904EB3A"/>
    <w:lvl w:ilvl="0" w:tplc="F126E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29"/>
  </w:num>
  <w:num w:numId="12">
    <w:abstractNumId w:val="24"/>
  </w:num>
  <w:num w:numId="13">
    <w:abstractNumId w:val="27"/>
  </w:num>
  <w:num w:numId="14">
    <w:abstractNumId w:val="30"/>
  </w:num>
  <w:num w:numId="15">
    <w:abstractNumId w:val="0"/>
  </w:num>
  <w:num w:numId="16">
    <w:abstractNumId w:val="20"/>
  </w:num>
  <w:num w:numId="17">
    <w:abstractNumId w:val="22"/>
  </w:num>
  <w:num w:numId="18">
    <w:abstractNumId w:val="11"/>
  </w:num>
  <w:num w:numId="19">
    <w:abstractNumId w:val="26"/>
  </w:num>
  <w:num w:numId="20">
    <w:abstractNumId w:val="33"/>
  </w:num>
  <w:num w:numId="21">
    <w:abstractNumId w:val="31"/>
  </w:num>
  <w:num w:numId="22">
    <w:abstractNumId w:val="12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15"/>
  </w:num>
  <w:num w:numId="29">
    <w:abstractNumId w:val="32"/>
  </w:num>
  <w:num w:numId="30">
    <w:abstractNumId w:val="23"/>
  </w:num>
  <w:num w:numId="31">
    <w:abstractNumId w:val="17"/>
  </w:num>
  <w:num w:numId="32">
    <w:abstractNumId w:val="28"/>
  </w:num>
  <w:num w:numId="33">
    <w:abstractNumId w:val="1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28AE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126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6C4B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7EDC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F54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0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FA5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645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38E2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659D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C2D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8E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34C"/>
    <w:rsid w:val="003409A0"/>
    <w:rsid w:val="003412CE"/>
    <w:rsid w:val="00347981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C55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57B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2950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DE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6A05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64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489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47F2E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0D8F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3DCC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B60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1DC2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7D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F2E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05A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D6A5B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07832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9A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97A42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F86E3"/>
  <w15:docId w15:val="{800CEAAF-2110-4665-929E-7CF4BABA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59"/>
    <w:rsid w:val="00510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4C62-BD0E-4C8D-8FDD-D4135C32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Oskar Sadownikow</cp:lastModifiedBy>
  <cp:revision>8</cp:revision>
  <cp:lastPrinted>2019-06-18T11:14:00Z</cp:lastPrinted>
  <dcterms:created xsi:type="dcterms:W3CDTF">2019-06-18T08:49:00Z</dcterms:created>
  <dcterms:modified xsi:type="dcterms:W3CDTF">2019-06-19T11:19:00Z</dcterms:modified>
</cp:coreProperties>
</file>