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C31B8" w14:textId="487AED8F" w:rsidR="00131A8F" w:rsidRDefault="00131A8F" w:rsidP="008F44F9">
      <w:pPr>
        <w:spacing w:line="276" w:lineRule="auto"/>
        <w:jc w:val="center"/>
        <w:rPr>
          <w:sz w:val="20"/>
          <w:szCs w:val="20"/>
        </w:rPr>
      </w:pPr>
      <w:r>
        <w:rPr>
          <w:sz w:val="20"/>
          <w:szCs w:val="20"/>
        </w:rPr>
        <w:t>UMOWA nr …………………….(wzór)</w:t>
      </w:r>
    </w:p>
    <w:p w14:paraId="7ABC46F1" w14:textId="77777777" w:rsidR="00131A8F" w:rsidRDefault="00131A8F" w:rsidP="008F44F9">
      <w:pPr>
        <w:spacing w:line="276" w:lineRule="auto"/>
        <w:jc w:val="both"/>
        <w:rPr>
          <w:sz w:val="20"/>
          <w:szCs w:val="20"/>
        </w:rPr>
      </w:pPr>
    </w:p>
    <w:p w14:paraId="23FA895C" w14:textId="3E2CF80F" w:rsidR="00131A8F" w:rsidRDefault="00131A8F" w:rsidP="008F44F9">
      <w:pPr>
        <w:spacing w:line="276" w:lineRule="auto"/>
        <w:jc w:val="both"/>
        <w:rPr>
          <w:b/>
          <w:sz w:val="20"/>
          <w:szCs w:val="20"/>
        </w:rPr>
      </w:pPr>
      <w:r>
        <w:rPr>
          <w:sz w:val="20"/>
          <w:szCs w:val="20"/>
        </w:rPr>
        <w:t xml:space="preserve">zawarta w dniu ..……………….… w Olsztynie, </w:t>
      </w:r>
      <w:r w:rsidR="00BA0EAE" w:rsidRPr="00BA0EAE">
        <w:rPr>
          <w:sz w:val="20"/>
          <w:szCs w:val="20"/>
        </w:rPr>
        <w:t xml:space="preserve">w wyniku postępowania o udzielenie zamówienia realizowanego zgodnie z zapisami </w:t>
      </w:r>
      <w:r w:rsidR="00B923DB">
        <w:rPr>
          <w:sz w:val="20"/>
          <w:szCs w:val="20"/>
        </w:rPr>
        <w:t>art. 6a</w:t>
      </w:r>
      <w:r w:rsidR="00BA0EAE" w:rsidRPr="00BA0EAE">
        <w:rPr>
          <w:sz w:val="20"/>
          <w:szCs w:val="20"/>
        </w:rPr>
        <w:t xml:space="preserve"> ustawy z dnia 29 stycznia 2004r. Prawo zamówień publicznych (Dz. U. z 201</w:t>
      </w:r>
      <w:r w:rsidR="00B923DB">
        <w:rPr>
          <w:sz w:val="20"/>
          <w:szCs w:val="20"/>
        </w:rPr>
        <w:t>9</w:t>
      </w:r>
      <w:r w:rsidR="00BA0EAE" w:rsidRPr="00BA0EAE">
        <w:rPr>
          <w:sz w:val="20"/>
          <w:szCs w:val="20"/>
        </w:rPr>
        <w:t xml:space="preserve"> r., poz. 1</w:t>
      </w:r>
      <w:r w:rsidR="00B923DB">
        <w:rPr>
          <w:sz w:val="20"/>
          <w:szCs w:val="20"/>
        </w:rPr>
        <w:t>843</w:t>
      </w:r>
      <w:r w:rsidR="00BA0EAE" w:rsidRPr="00BA0EAE">
        <w:rPr>
          <w:sz w:val="20"/>
          <w:szCs w:val="20"/>
        </w:rPr>
        <w:t xml:space="preserve"> ze zm.)</w:t>
      </w:r>
      <w:r>
        <w:rPr>
          <w:sz w:val="20"/>
          <w:szCs w:val="20"/>
        </w:rPr>
        <w:t xml:space="preserve">, pomiędzy: </w:t>
      </w:r>
    </w:p>
    <w:p w14:paraId="5D7440FF" w14:textId="77777777" w:rsidR="00131A8F" w:rsidRDefault="00131A8F" w:rsidP="008F44F9">
      <w:pPr>
        <w:spacing w:line="276" w:lineRule="auto"/>
        <w:jc w:val="both"/>
        <w:rPr>
          <w:sz w:val="20"/>
          <w:szCs w:val="20"/>
        </w:rPr>
      </w:pPr>
      <w:r>
        <w:rPr>
          <w:b/>
          <w:sz w:val="20"/>
          <w:szCs w:val="20"/>
        </w:rPr>
        <w:t>Województwem Warmińsko-Mazurskim</w:t>
      </w:r>
      <w:r>
        <w:rPr>
          <w:sz w:val="20"/>
          <w:szCs w:val="20"/>
        </w:rPr>
        <w:t xml:space="preserve"> z siedzibą w Olsztynie przy ul. Emilii Plater 1, 10-562 Olsztyn /NIP: 7393890447/; zwanym dalej </w:t>
      </w:r>
      <w:r>
        <w:rPr>
          <w:b/>
          <w:sz w:val="20"/>
          <w:szCs w:val="20"/>
        </w:rPr>
        <w:t>Zamawiającym</w:t>
      </w:r>
      <w:r>
        <w:rPr>
          <w:sz w:val="20"/>
          <w:szCs w:val="20"/>
        </w:rPr>
        <w:t xml:space="preserve"> reprezentowanym przez Zarząd Województwa, w imieniu, którego działają:</w:t>
      </w:r>
    </w:p>
    <w:p w14:paraId="4FEE67C7" w14:textId="77777777" w:rsidR="00131A8F" w:rsidRDefault="00131A8F" w:rsidP="008F44F9">
      <w:pPr>
        <w:spacing w:line="276" w:lineRule="auto"/>
        <w:jc w:val="both"/>
        <w:rPr>
          <w:sz w:val="20"/>
          <w:szCs w:val="20"/>
        </w:rPr>
      </w:pPr>
    </w:p>
    <w:p w14:paraId="081021C7" w14:textId="77777777" w:rsidR="00131A8F" w:rsidRDefault="00131A8F" w:rsidP="008F44F9">
      <w:pPr>
        <w:spacing w:line="276" w:lineRule="auto"/>
        <w:jc w:val="both"/>
        <w:rPr>
          <w:color w:val="000000"/>
          <w:sz w:val="20"/>
          <w:szCs w:val="20"/>
        </w:rPr>
      </w:pPr>
      <w:r>
        <w:rPr>
          <w:color w:val="000000"/>
          <w:sz w:val="20"/>
          <w:szCs w:val="20"/>
        </w:rPr>
        <w:t>…....………………………………………………………………………..………………………………………</w:t>
      </w:r>
    </w:p>
    <w:p w14:paraId="6DEC72A8" w14:textId="77777777" w:rsidR="00131A8F" w:rsidRDefault="00131A8F" w:rsidP="008F44F9">
      <w:pPr>
        <w:spacing w:line="276" w:lineRule="auto"/>
        <w:jc w:val="both"/>
        <w:rPr>
          <w:color w:val="000000"/>
          <w:sz w:val="20"/>
          <w:szCs w:val="20"/>
        </w:rPr>
      </w:pPr>
    </w:p>
    <w:p w14:paraId="22F78D0C" w14:textId="77777777" w:rsidR="00131A8F" w:rsidRDefault="00131A8F" w:rsidP="008F44F9">
      <w:pPr>
        <w:spacing w:line="276" w:lineRule="auto"/>
        <w:jc w:val="both"/>
        <w:rPr>
          <w:color w:val="000000"/>
          <w:sz w:val="20"/>
          <w:szCs w:val="20"/>
        </w:rPr>
      </w:pPr>
      <w:r>
        <w:rPr>
          <w:color w:val="000000"/>
          <w:sz w:val="20"/>
          <w:szCs w:val="20"/>
        </w:rPr>
        <w:t xml:space="preserve"> …………………………………………………………………………...…………………………………………</w:t>
      </w:r>
    </w:p>
    <w:p w14:paraId="0DEABC23" w14:textId="77777777" w:rsidR="00131A8F" w:rsidRDefault="00131A8F" w:rsidP="008F44F9">
      <w:pPr>
        <w:spacing w:line="276" w:lineRule="auto"/>
        <w:jc w:val="both"/>
        <w:rPr>
          <w:color w:val="000000"/>
          <w:sz w:val="20"/>
          <w:szCs w:val="20"/>
        </w:rPr>
      </w:pPr>
    </w:p>
    <w:p w14:paraId="014035BA" w14:textId="77777777" w:rsidR="00131A8F" w:rsidRDefault="00131A8F" w:rsidP="008F44F9">
      <w:pPr>
        <w:spacing w:line="276" w:lineRule="auto"/>
        <w:jc w:val="both"/>
        <w:rPr>
          <w:color w:val="000000"/>
          <w:sz w:val="20"/>
          <w:szCs w:val="20"/>
        </w:rPr>
      </w:pPr>
      <w:r>
        <w:rPr>
          <w:color w:val="000000"/>
          <w:sz w:val="20"/>
          <w:szCs w:val="20"/>
        </w:rPr>
        <w:t xml:space="preserve">a </w:t>
      </w:r>
    </w:p>
    <w:p w14:paraId="1759DE17" w14:textId="77777777" w:rsidR="00131A8F" w:rsidRDefault="00131A8F" w:rsidP="008F44F9">
      <w:pPr>
        <w:spacing w:line="276" w:lineRule="auto"/>
        <w:jc w:val="both"/>
        <w:rPr>
          <w:color w:val="000000"/>
          <w:sz w:val="20"/>
          <w:szCs w:val="20"/>
        </w:rPr>
      </w:pPr>
      <w:r>
        <w:rPr>
          <w:color w:val="000000"/>
          <w:sz w:val="20"/>
          <w:szCs w:val="20"/>
        </w:rPr>
        <w:t xml:space="preserve">……………………………………………………………………………………………………………….…… zwanym </w:t>
      </w:r>
      <w:r>
        <w:rPr>
          <w:b/>
          <w:color w:val="000000"/>
          <w:sz w:val="20"/>
          <w:szCs w:val="20"/>
        </w:rPr>
        <w:t xml:space="preserve">Wykonawcą, </w:t>
      </w:r>
      <w:r>
        <w:rPr>
          <w:color w:val="000000"/>
          <w:sz w:val="20"/>
          <w:szCs w:val="20"/>
        </w:rPr>
        <w:t>w imieniu, którego działają:</w:t>
      </w:r>
    </w:p>
    <w:p w14:paraId="6DA9D0B3" w14:textId="77777777" w:rsidR="00131A8F" w:rsidRDefault="00131A8F" w:rsidP="008F44F9">
      <w:pPr>
        <w:spacing w:line="276" w:lineRule="auto"/>
        <w:jc w:val="both"/>
        <w:rPr>
          <w:color w:val="000000"/>
          <w:sz w:val="20"/>
          <w:szCs w:val="20"/>
        </w:rPr>
      </w:pPr>
      <w:r>
        <w:rPr>
          <w:color w:val="000000"/>
          <w:sz w:val="20"/>
          <w:szCs w:val="20"/>
        </w:rPr>
        <w:t>……………………………………………………………………………………………………………………….</w:t>
      </w:r>
    </w:p>
    <w:p w14:paraId="26B85F26" w14:textId="35A47A68" w:rsidR="00131A8F" w:rsidRDefault="00131A8F" w:rsidP="008F44F9">
      <w:pPr>
        <w:spacing w:line="276" w:lineRule="auto"/>
        <w:jc w:val="both"/>
        <w:rPr>
          <w:b/>
          <w:sz w:val="20"/>
          <w:szCs w:val="20"/>
        </w:rPr>
      </w:pPr>
      <w:r>
        <w:rPr>
          <w:sz w:val="20"/>
          <w:szCs w:val="20"/>
        </w:rPr>
        <w:t xml:space="preserve">zaś wspólnie zwanymi dalej </w:t>
      </w:r>
      <w:r>
        <w:rPr>
          <w:b/>
          <w:sz w:val="20"/>
          <w:szCs w:val="20"/>
        </w:rPr>
        <w:t>Stronami</w:t>
      </w:r>
      <w:r>
        <w:rPr>
          <w:sz w:val="20"/>
          <w:szCs w:val="20"/>
        </w:rPr>
        <w:t>.</w:t>
      </w:r>
    </w:p>
    <w:p w14:paraId="0A26F745" w14:textId="77777777" w:rsidR="00131A8F" w:rsidRDefault="00131A8F" w:rsidP="008F44F9">
      <w:pPr>
        <w:spacing w:line="276" w:lineRule="auto"/>
        <w:jc w:val="both"/>
        <w:rPr>
          <w:b/>
          <w:sz w:val="20"/>
          <w:szCs w:val="20"/>
        </w:rPr>
      </w:pPr>
    </w:p>
    <w:p w14:paraId="13E8C9F7" w14:textId="08D8FE27" w:rsidR="00131A8F" w:rsidRDefault="00131A8F" w:rsidP="008F44F9">
      <w:pPr>
        <w:spacing w:line="276" w:lineRule="auto"/>
        <w:jc w:val="center"/>
        <w:rPr>
          <w:sz w:val="20"/>
          <w:szCs w:val="20"/>
        </w:rPr>
      </w:pPr>
      <w:r>
        <w:rPr>
          <w:sz w:val="20"/>
          <w:szCs w:val="20"/>
        </w:rPr>
        <w:t>§ 1</w:t>
      </w:r>
    </w:p>
    <w:p w14:paraId="079ADE9C" w14:textId="77777777" w:rsidR="008F14D8" w:rsidRDefault="008F14D8" w:rsidP="008F44F9">
      <w:pPr>
        <w:spacing w:line="276" w:lineRule="auto"/>
        <w:jc w:val="center"/>
      </w:pPr>
    </w:p>
    <w:p w14:paraId="6498CF89" w14:textId="77777777" w:rsidR="00CF28AB" w:rsidRDefault="00131A8F" w:rsidP="008F44F9">
      <w:pPr>
        <w:pStyle w:val="Nagwek"/>
        <w:numPr>
          <w:ilvl w:val="0"/>
          <w:numId w:val="2"/>
        </w:numPr>
        <w:tabs>
          <w:tab w:val="clear" w:pos="0"/>
          <w:tab w:val="clear" w:pos="4536"/>
        </w:tabs>
        <w:spacing w:before="60" w:after="60" w:line="276" w:lineRule="auto"/>
        <w:ind w:left="284" w:hanging="284"/>
        <w:jc w:val="both"/>
      </w:pPr>
      <w:r>
        <w:t xml:space="preserve">Przedmiotem umowy jest świadczenie usługi wsparcia dla posiadanego przez Zamawiającego oprogramowania enova365, zgodnie ze szczegółowym opisem przedmiotu zamówienia stanowiącym </w:t>
      </w:r>
      <w:r w:rsidRPr="00343F2A">
        <w:rPr>
          <w:b/>
        </w:rPr>
        <w:t>załącznik nr 1</w:t>
      </w:r>
      <w:r>
        <w:rPr>
          <w:b/>
        </w:rPr>
        <w:t xml:space="preserve"> </w:t>
      </w:r>
      <w:r>
        <w:t>do  umowy</w:t>
      </w:r>
      <w:r>
        <w:rPr>
          <w:rFonts w:ascii="Arial" w:hAnsi="Arial" w:cs="Arial"/>
        </w:rPr>
        <w:t>.</w:t>
      </w:r>
    </w:p>
    <w:p w14:paraId="555EAD8F" w14:textId="1E9F88C3" w:rsidR="00CF28AB" w:rsidRDefault="00131A8F" w:rsidP="008F44F9">
      <w:pPr>
        <w:pStyle w:val="Nagwek"/>
        <w:numPr>
          <w:ilvl w:val="0"/>
          <w:numId w:val="2"/>
        </w:numPr>
        <w:tabs>
          <w:tab w:val="clear" w:pos="4536"/>
          <w:tab w:val="center" w:pos="284"/>
        </w:tabs>
        <w:spacing w:before="60" w:after="60" w:line="276" w:lineRule="auto"/>
        <w:ind w:left="284" w:hanging="284"/>
        <w:jc w:val="both"/>
      </w:pPr>
      <w:r>
        <w:t xml:space="preserve">Wykonawca oświadcza, że posiada niezbędne umiejętności, wiedzę, środki, sprzęt, doświadczenie i kwalifikacje do wykonania przedmiotu umowy i zobowiązuje się go wykonać z należytą starannością oraz aktualnym poziomem wiedzy, standardów, dokumentacją oprogramowania oraz z uwzględnieniem obowiązujących w tym zakresie przepisów prawa. </w:t>
      </w:r>
      <w:bookmarkStart w:id="0" w:name="_Hlk531299728"/>
      <w:r>
        <w:t>Wszelkie prace wykonywane będą w sposób gwarantujący nienaruszalność praw osób trzecich w tym praw autorskich i praw pokrewnych w tym nienaruszalność warunków gwarancji na oprogramowanie enova365 ustalone przez Producenta Oprogramowania - tj. SONETA Sp</w:t>
      </w:r>
      <w:r w:rsidR="00D63D84">
        <w:t>.</w:t>
      </w:r>
      <w:r>
        <w:t xml:space="preserve"> z o. o. z siedzibą w Krakowie przy ul. J. </w:t>
      </w:r>
      <w:proofErr w:type="spellStart"/>
      <w:r>
        <w:t>Kustronia</w:t>
      </w:r>
      <w:proofErr w:type="spellEnd"/>
      <w:r>
        <w:t xml:space="preserve"> 44, KRS 0000109244</w:t>
      </w:r>
      <w:bookmarkEnd w:id="0"/>
      <w:r w:rsidR="00F7412F">
        <w:t xml:space="preserve">, stanowiących </w:t>
      </w:r>
      <w:r w:rsidR="00F7412F" w:rsidRPr="00C24572">
        <w:rPr>
          <w:b/>
        </w:rPr>
        <w:t xml:space="preserve">załącznik nr </w:t>
      </w:r>
      <w:r w:rsidR="0085734A">
        <w:rPr>
          <w:b/>
        </w:rPr>
        <w:t>3</w:t>
      </w:r>
      <w:r w:rsidR="00F7412F">
        <w:t xml:space="preserve"> do umowy.</w:t>
      </w:r>
    </w:p>
    <w:p w14:paraId="2C352B48" w14:textId="694E6613" w:rsidR="00CF28AB" w:rsidRDefault="00131A8F" w:rsidP="008F44F9">
      <w:pPr>
        <w:pStyle w:val="Nagwek"/>
        <w:numPr>
          <w:ilvl w:val="0"/>
          <w:numId w:val="2"/>
        </w:numPr>
        <w:tabs>
          <w:tab w:val="clear" w:pos="4536"/>
          <w:tab w:val="center" w:pos="284"/>
        </w:tabs>
        <w:spacing w:before="60" w:after="60" w:line="276" w:lineRule="auto"/>
        <w:ind w:left="284" w:hanging="284"/>
        <w:jc w:val="both"/>
      </w:pPr>
      <w:r w:rsidRPr="00CF28AB">
        <w:rPr>
          <w:lang w:val="cs-CZ"/>
        </w:rPr>
        <w:t xml:space="preserve">Słowniczek pojęć i definicji przyjętych na gruncie niniejszej umowy określa </w:t>
      </w:r>
      <w:r w:rsidRPr="00343F2A">
        <w:rPr>
          <w:b/>
          <w:lang w:val="cs-CZ"/>
        </w:rPr>
        <w:t>załącznik</w:t>
      </w:r>
      <w:r w:rsidRPr="00343F2A">
        <w:rPr>
          <w:b/>
          <w:color w:val="FF0000"/>
          <w:lang w:val="cs-CZ"/>
        </w:rPr>
        <w:t xml:space="preserve"> </w:t>
      </w:r>
      <w:r w:rsidR="00343F2A" w:rsidRPr="00343F2A">
        <w:rPr>
          <w:b/>
          <w:lang w:val="cs-CZ"/>
        </w:rPr>
        <w:t>nr</w:t>
      </w:r>
      <w:r w:rsidRPr="00343F2A">
        <w:rPr>
          <w:b/>
          <w:lang w:val="cs-CZ"/>
        </w:rPr>
        <w:t xml:space="preserve"> </w:t>
      </w:r>
      <w:r w:rsidR="0085734A">
        <w:rPr>
          <w:b/>
          <w:lang w:val="cs-CZ"/>
        </w:rPr>
        <w:t>2</w:t>
      </w:r>
      <w:r w:rsidRPr="00CF28AB">
        <w:rPr>
          <w:lang w:val="cs-CZ"/>
        </w:rPr>
        <w:t xml:space="preserve"> do umowy.</w:t>
      </w:r>
    </w:p>
    <w:p w14:paraId="0ECA24F4" w14:textId="77777777" w:rsidR="00131A8F" w:rsidRPr="00CF28AB" w:rsidRDefault="00131A8F" w:rsidP="008F44F9">
      <w:pPr>
        <w:pStyle w:val="Nagwek"/>
        <w:numPr>
          <w:ilvl w:val="0"/>
          <w:numId w:val="2"/>
        </w:numPr>
        <w:tabs>
          <w:tab w:val="clear" w:pos="4536"/>
          <w:tab w:val="center" w:pos="284"/>
        </w:tabs>
        <w:spacing w:before="60" w:after="60" w:line="276" w:lineRule="auto"/>
        <w:ind w:left="284" w:hanging="284"/>
        <w:jc w:val="both"/>
      </w:pPr>
      <w:r w:rsidRPr="00CF28AB">
        <w:rPr>
          <w:lang w:val="cs-CZ"/>
        </w:rPr>
        <w:t>Załączniki do umowy stanowią jej integralną część.</w:t>
      </w:r>
    </w:p>
    <w:p w14:paraId="7BF8562A" w14:textId="77777777" w:rsidR="00131A8F" w:rsidRDefault="00131A8F" w:rsidP="008F44F9">
      <w:pPr>
        <w:pStyle w:val="Nagwek"/>
        <w:spacing w:before="60" w:after="60" w:line="276" w:lineRule="auto"/>
        <w:ind w:left="284"/>
        <w:jc w:val="both"/>
        <w:rPr>
          <w:lang w:val="cs-CZ"/>
        </w:rPr>
      </w:pPr>
    </w:p>
    <w:p w14:paraId="010E8BF0" w14:textId="09523721" w:rsidR="00131A8F" w:rsidRDefault="00131A8F" w:rsidP="008F44F9">
      <w:pPr>
        <w:pStyle w:val="Nagwek"/>
        <w:tabs>
          <w:tab w:val="clear" w:pos="4536"/>
          <w:tab w:val="clear" w:pos="9072"/>
        </w:tabs>
        <w:spacing w:line="276" w:lineRule="auto"/>
        <w:jc w:val="center"/>
      </w:pPr>
      <w:r>
        <w:t>§ 2</w:t>
      </w:r>
    </w:p>
    <w:p w14:paraId="32199DC5" w14:textId="77777777" w:rsidR="008F14D8" w:rsidRDefault="008F14D8" w:rsidP="008F44F9">
      <w:pPr>
        <w:pStyle w:val="Nagwek"/>
        <w:tabs>
          <w:tab w:val="clear" w:pos="4536"/>
          <w:tab w:val="clear" w:pos="9072"/>
        </w:tabs>
        <w:spacing w:line="276" w:lineRule="auto"/>
        <w:jc w:val="center"/>
        <w:rPr>
          <w:rFonts w:eastAsia="SimSun"/>
          <w:lang w:eastAsia="zh-CN" w:bidi="hi-IN"/>
        </w:rPr>
      </w:pPr>
    </w:p>
    <w:p w14:paraId="0AB9185D" w14:textId="1B6E699F" w:rsidR="00131A8F" w:rsidRDefault="00131A8F" w:rsidP="008F44F9">
      <w:pPr>
        <w:widowControl w:val="0"/>
        <w:numPr>
          <w:ilvl w:val="0"/>
          <w:numId w:val="10"/>
        </w:numPr>
        <w:tabs>
          <w:tab w:val="clear" w:pos="-360"/>
          <w:tab w:val="left" w:pos="-350"/>
          <w:tab w:val="left" w:pos="115"/>
        </w:tabs>
        <w:spacing w:line="276" w:lineRule="auto"/>
        <w:ind w:left="284" w:hanging="284"/>
        <w:jc w:val="both"/>
        <w:rPr>
          <w:rFonts w:eastAsia="SimSun"/>
          <w:sz w:val="20"/>
          <w:szCs w:val="20"/>
          <w:lang w:eastAsia="zh-CN" w:bidi="hi-IN"/>
        </w:rPr>
      </w:pPr>
      <w:r>
        <w:rPr>
          <w:rFonts w:eastAsia="SimSun"/>
          <w:sz w:val="20"/>
          <w:szCs w:val="20"/>
          <w:lang w:eastAsia="zh-CN" w:bidi="hi-IN"/>
        </w:rPr>
        <w:t xml:space="preserve">Wykonawca zobowiązuje się do świadczenia usługi </w:t>
      </w:r>
      <w:bookmarkStart w:id="1" w:name="_Hlk531299560"/>
      <w:r>
        <w:rPr>
          <w:rFonts w:eastAsia="SimSun"/>
          <w:sz w:val="20"/>
          <w:szCs w:val="20"/>
          <w:lang w:eastAsia="zh-CN" w:bidi="hi-IN"/>
        </w:rPr>
        <w:t>wsparcia</w:t>
      </w:r>
      <w:r>
        <w:t xml:space="preserve"> </w:t>
      </w:r>
      <w:r>
        <w:rPr>
          <w:rFonts w:eastAsia="SimSun"/>
          <w:sz w:val="20"/>
          <w:szCs w:val="20"/>
          <w:lang w:eastAsia="zh-CN" w:bidi="hi-IN"/>
        </w:rPr>
        <w:t xml:space="preserve">na zasadach określonych w </w:t>
      </w:r>
      <w:r w:rsidRPr="00343F2A">
        <w:rPr>
          <w:rFonts w:eastAsia="SimSun"/>
          <w:b/>
          <w:sz w:val="20"/>
          <w:szCs w:val="20"/>
          <w:lang w:eastAsia="zh-CN" w:bidi="hi-IN"/>
        </w:rPr>
        <w:t>załączniku nr </w:t>
      </w:r>
      <w:r w:rsidR="00433217">
        <w:rPr>
          <w:rFonts w:eastAsia="SimSun"/>
          <w:b/>
          <w:sz w:val="20"/>
          <w:szCs w:val="20"/>
          <w:lang w:eastAsia="zh-CN" w:bidi="hi-IN"/>
        </w:rPr>
        <w:t>4</w:t>
      </w:r>
      <w:r>
        <w:rPr>
          <w:rFonts w:eastAsia="SimSun"/>
          <w:sz w:val="20"/>
          <w:szCs w:val="20"/>
          <w:lang w:eastAsia="zh-CN" w:bidi="hi-IN"/>
        </w:rPr>
        <w:t xml:space="preserve"> do umowy - </w:t>
      </w:r>
      <w:r w:rsidR="004D2B6A">
        <w:rPr>
          <w:rFonts w:eastAsia="SimSun"/>
          <w:sz w:val="20"/>
          <w:szCs w:val="20"/>
          <w:lang w:eastAsia="zh-CN" w:bidi="hi-IN"/>
        </w:rPr>
        <w:t>p</w:t>
      </w:r>
      <w:r>
        <w:rPr>
          <w:rFonts w:eastAsia="SimSun"/>
          <w:sz w:val="20"/>
          <w:szCs w:val="20"/>
          <w:lang w:eastAsia="zh-CN" w:bidi="hi-IN"/>
        </w:rPr>
        <w:t xml:space="preserve">rocedura </w:t>
      </w:r>
      <w:r w:rsidR="004D2B6A">
        <w:rPr>
          <w:rFonts w:eastAsia="SimSun"/>
          <w:sz w:val="20"/>
          <w:szCs w:val="20"/>
          <w:lang w:eastAsia="zh-CN" w:bidi="hi-IN"/>
        </w:rPr>
        <w:t xml:space="preserve">realizacji </w:t>
      </w:r>
      <w:r>
        <w:rPr>
          <w:rFonts w:eastAsia="SimSun"/>
          <w:sz w:val="20"/>
          <w:szCs w:val="20"/>
          <w:lang w:eastAsia="zh-CN" w:bidi="hi-IN"/>
        </w:rPr>
        <w:t>prac wspar</w:t>
      </w:r>
      <w:r w:rsidR="004D2B6A">
        <w:rPr>
          <w:rFonts w:eastAsia="SimSun"/>
          <w:sz w:val="20"/>
          <w:szCs w:val="20"/>
          <w:lang w:eastAsia="zh-CN" w:bidi="hi-IN"/>
        </w:rPr>
        <w:t>cia</w:t>
      </w:r>
      <w:bookmarkEnd w:id="1"/>
      <w:r w:rsidR="003C6D4E">
        <w:rPr>
          <w:rFonts w:eastAsia="SimSun"/>
          <w:sz w:val="20"/>
          <w:szCs w:val="20"/>
          <w:lang w:eastAsia="zh-CN" w:bidi="hi-IN"/>
        </w:rPr>
        <w:t>.</w:t>
      </w:r>
    </w:p>
    <w:p w14:paraId="79E8526B" w14:textId="0E925957" w:rsidR="00131A8F" w:rsidRDefault="00131A8F" w:rsidP="008F44F9">
      <w:pPr>
        <w:widowControl w:val="0"/>
        <w:numPr>
          <w:ilvl w:val="0"/>
          <w:numId w:val="10"/>
        </w:numPr>
        <w:tabs>
          <w:tab w:val="clear" w:pos="-360"/>
          <w:tab w:val="left" w:pos="-350"/>
          <w:tab w:val="left" w:pos="115"/>
        </w:tabs>
        <w:spacing w:line="276" w:lineRule="auto"/>
        <w:ind w:left="284" w:hanging="284"/>
        <w:jc w:val="both"/>
        <w:rPr>
          <w:rFonts w:eastAsia="SimSun"/>
          <w:sz w:val="20"/>
          <w:szCs w:val="20"/>
          <w:lang w:eastAsia="zh-CN" w:bidi="hi-IN"/>
        </w:rPr>
      </w:pPr>
      <w:r>
        <w:rPr>
          <w:rFonts w:eastAsia="SimSun"/>
          <w:sz w:val="20"/>
          <w:szCs w:val="20"/>
          <w:lang w:eastAsia="zh-CN" w:bidi="hi-IN"/>
        </w:rPr>
        <w:t>Zadania objęte przedmiotem umowy są realizowane w dni robocze w godz. 8.00-15.30</w:t>
      </w:r>
      <w:r w:rsidR="006E6626">
        <w:rPr>
          <w:rFonts w:eastAsia="SimSun"/>
          <w:sz w:val="20"/>
          <w:szCs w:val="20"/>
          <w:lang w:eastAsia="zh-CN" w:bidi="hi-IN"/>
        </w:rPr>
        <w:t xml:space="preserve"> </w:t>
      </w:r>
      <w:r>
        <w:rPr>
          <w:rFonts w:eastAsia="SimSun"/>
          <w:sz w:val="20"/>
          <w:szCs w:val="20"/>
          <w:lang w:eastAsia="zh-CN" w:bidi="hi-IN"/>
        </w:rPr>
        <w:t>– za wyjątkiem zgłoszeń o priorytecie „krytyczne”, których usuwanie trwa w sposób ciągły, do chwili zakończenia zgłoszenia.</w:t>
      </w:r>
    </w:p>
    <w:p w14:paraId="60AEBA45" w14:textId="77777777" w:rsidR="00131A8F" w:rsidRDefault="00131A8F" w:rsidP="008F44F9">
      <w:pPr>
        <w:widowControl w:val="0"/>
        <w:numPr>
          <w:ilvl w:val="0"/>
          <w:numId w:val="10"/>
        </w:numPr>
        <w:tabs>
          <w:tab w:val="clear" w:pos="-360"/>
          <w:tab w:val="left" w:pos="-350"/>
          <w:tab w:val="left" w:pos="115"/>
        </w:tabs>
        <w:spacing w:line="276" w:lineRule="auto"/>
        <w:ind w:left="284" w:hanging="284"/>
        <w:jc w:val="both"/>
        <w:rPr>
          <w:rFonts w:eastAsia="SimSun"/>
          <w:bCs/>
          <w:sz w:val="20"/>
          <w:szCs w:val="20"/>
          <w:lang w:eastAsia="zh-CN" w:bidi="hi-IN"/>
        </w:rPr>
      </w:pPr>
      <w:r>
        <w:rPr>
          <w:rFonts w:eastAsia="SimSun"/>
          <w:sz w:val="20"/>
          <w:szCs w:val="20"/>
          <w:lang w:eastAsia="zh-CN" w:bidi="hi-IN"/>
        </w:rPr>
        <w:t>Zakres umowy nie wychodzi poza obszar systemu, w tym:</w:t>
      </w:r>
    </w:p>
    <w:p w14:paraId="2A2CDC62" w14:textId="77777777" w:rsidR="00131A8F" w:rsidRDefault="00131A8F" w:rsidP="008F44F9">
      <w:pPr>
        <w:widowControl w:val="0"/>
        <w:numPr>
          <w:ilvl w:val="1"/>
          <w:numId w:val="10"/>
        </w:numPr>
        <w:tabs>
          <w:tab w:val="left" w:pos="-350"/>
          <w:tab w:val="left" w:pos="115"/>
        </w:tabs>
        <w:spacing w:line="276" w:lineRule="auto"/>
        <w:ind w:left="567" w:hanging="283"/>
        <w:jc w:val="both"/>
        <w:rPr>
          <w:rFonts w:eastAsia="SimSun"/>
          <w:sz w:val="20"/>
          <w:szCs w:val="20"/>
          <w:lang w:eastAsia="zh-CN" w:bidi="hi-IN"/>
        </w:rPr>
      </w:pPr>
      <w:r>
        <w:rPr>
          <w:rFonts w:eastAsia="SimSun"/>
          <w:bCs/>
          <w:sz w:val="20"/>
          <w:szCs w:val="20"/>
          <w:lang w:eastAsia="zh-CN" w:bidi="hi-IN"/>
        </w:rPr>
        <w:t>nie dotyczy usuwania błędów Oprogramowania podlegających gwarancji Producenta Oprogramowania, tj. funkcjonowania Oprogramowania niezgodnego z dokumentacją Producenta Oprogramowania lub w zakresie udokumentowanych przez Producenta Oprogramowania funkcji działania niezgodnego z przepisami prawa,</w:t>
      </w:r>
    </w:p>
    <w:p w14:paraId="160F63FC" w14:textId="77777777" w:rsidR="00131A8F" w:rsidRDefault="00131A8F" w:rsidP="008F44F9">
      <w:pPr>
        <w:widowControl w:val="0"/>
        <w:numPr>
          <w:ilvl w:val="1"/>
          <w:numId w:val="10"/>
        </w:numPr>
        <w:tabs>
          <w:tab w:val="left" w:pos="-350"/>
          <w:tab w:val="left" w:pos="115"/>
        </w:tabs>
        <w:spacing w:line="276" w:lineRule="auto"/>
        <w:ind w:left="567" w:hanging="283"/>
        <w:jc w:val="both"/>
        <w:rPr>
          <w:rFonts w:eastAsia="SimSun"/>
          <w:bCs/>
          <w:sz w:val="20"/>
          <w:szCs w:val="20"/>
          <w:lang w:eastAsia="zh-CN" w:bidi="hi-IN"/>
        </w:rPr>
      </w:pPr>
      <w:r>
        <w:rPr>
          <w:rFonts w:eastAsia="SimSun"/>
          <w:sz w:val="20"/>
          <w:szCs w:val="20"/>
          <w:lang w:eastAsia="zh-CN" w:bidi="hi-IN"/>
        </w:rPr>
        <w:t>nie dotyczy problemów z konfiguracją i wadami sprzętu oraz innego oprogramowania,</w:t>
      </w:r>
    </w:p>
    <w:p w14:paraId="677B7FDA" w14:textId="77777777" w:rsidR="00131A8F" w:rsidRDefault="00131A8F" w:rsidP="008F44F9">
      <w:pPr>
        <w:widowControl w:val="0"/>
        <w:numPr>
          <w:ilvl w:val="1"/>
          <w:numId w:val="10"/>
        </w:numPr>
        <w:tabs>
          <w:tab w:val="left" w:pos="-350"/>
          <w:tab w:val="left" w:pos="115"/>
        </w:tabs>
        <w:spacing w:line="276" w:lineRule="auto"/>
        <w:ind w:left="567" w:hanging="283"/>
        <w:jc w:val="both"/>
        <w:rPr>
          <w:rFonts w:eastAsia="SimSun"/>
          <w:bCs/>
          <w:sz w:val="20"/>
          <w:szCs w:val="20"/>
          <w:lang w:eastAsia="zh-CN" w:bidi="hi-IN"/>
        </w:rPr>
      </w:pPr>
      <w:r>
        <w:rPr>
          <w:rFonts w:eastAsia="SimSun"/>
          <w:bCs/>
          <w:sz w:val="20"/>
          <w:szCs w:val="20"/>
          <w:lang w:eastAsia="zh-CN" w:bidi="hi-IN"/>
        </w:rPr>
        <w:t>nie dotyczy sytuacji, w której Zamawiający nie posiada aktualnej, poprawnie wykonanej  kopii bezpieczeństwa baz danych,</w:t>
      </w:r>
    </w:p>
    <w:p w14:paraId="07E4CF13" w14:textId="77777777" w:rsidR="00131A8F" w:rsidRDefault="00131A8F" w:rsidP="008F44F9">
      <w:pPr>
        <w:widowControl w:val="0"/>
        <w:numPr>
          <w:ilvl w:val="1"/>
          <w:numId w:val="10"/>
        </w:numPr>
        <w:tabs>
          <w:tab w:val="left" w:pos="-350"/>
          <w:tab w:val="left" w:pos="115"/>
        </w:tabs>
        <w:spacing w:line="276" w:lineRule="auto"/>
        <w:ind w:left="567" w:hanging="283"/>
        <w:jc w:val="both"/>
      </w:pPr>
      <w:r>
        <w:rPr>
          <w:rFonts w:eastAsia="SimSun"/>
          <w:bCs/>
          <w:sz w:val="20"/>
          <w:szCs w:val="20"/>
          <w:lang w:eastAsia="zh-CN" w:bidi="hi-IN"/>
        </w:rPr>
        <w:t xml:space="preserve">nie dotyczy sytuacji, w której Wykonawca stwierdzi wykonanie przez personel Zamawiającego zmian danych w bazie (zapis, usunięcie, zmiana) za pomocą narzędzia innego, niż dostarczone przez Producenta </w:t>
      </w:r>
      <w:r>
        <w:rPr>
          <w:rFonts w:eastAsia="SimSun"/>
          <w:bCs/>
          <w:sz w:val="20"/>
          <w:szCs w:val="20"/>
          <w:lang w:eastAsia="zh-CN" w:bidi="hi-IN"/>
        </w:rPr>
        <w:lastRenderedPageBreak/>
        <w:t>Oprogramowania.</w:t>
      </w:r>
    </w:p>
    <w:p w14:paraId="516FA1FA" w14:textId="77777777" w:rsidR="00131A8F" w:rsidRDefault="00131A8F" w:rsidP="008F44F9">
      <w:pPr>
        <w:pStyle w:val="Akapitzlist10"/>
        <w:suppressAutoHyphens w:val="0"/>
        <w:spacing w:line="276" w:lineRule="auto"/>
        <w:ind w:left="0"/>
        <w:contextualSpacing/>
        <w:jc w:val="both"/>
      </w:pPr>
    </w:p>
    <w:p w14:paraId="42A5C591" w14:textId="33BC88B4" w:rsidR="00131A8F" w:rsidRDefault="00131A8F" w:rsidP="008F44F9">
      <w:pPr>
        <w:spacing w:line="276" w:lineRule="auto"/>
        <w:jc w:val="center"/>
        <w:rPr>
          <w:sz w:val="20"/>
          <w:szCs w:val="20"/>
        </w:rPr>
      </w:pPr>
      <w:r>
        <w:rPr>
          <w:sz w:val="20"/>
          <w:szCs w:val="20"/>
        </w:rPr>
        <w:t>§ 3</w:t>
      </w:r>
    </w:p>
    <w:p w14:paraId="62D52952" w14:textId="77777777" w:rsidR="008F14D8" w:rsidRDefault="008F14D8" w:rsidP="008F44F9">
      <w:pPr>
        <w:spacing w:line="276" w:lineRule="auto"/>
        <w:jc w:val="center"/>
        <w:rPr>
          <w:rFonts w:eastAsia="SimSun"/>
          <w:sz w:val="20"/>
          <w:szCs w:val="20"/>
          <w:lang w:eastAsia="zh-CN" w:bidi="hi-IN"/>
        </w:rPr>
      </w:pPr>
    </w:p>
    <w:p w14:paraId="6C992C08" w14:textId="10F94739" w:rsidR="00131A8F" w:rsidRDefault="00131A8F" w:rsidP="008F44F9">
      <w:pPr>
        <w:widowControl w:val="0"/>
        <w:tabs>
          <w:tab w:val="left" w:pos="-350"/>
          <w:tab w:val="left" w:pos="115"/>
        </w:tabs>
        <w:spacing w:line="276" w:lineRule="auto"/>
        <w:jc w:val="both"/>
        <w:rPr>
          <w:sz w:val="20"/>
          <w:szCs w:val="20"/>
          <w:lang w:eastAsia="en-US"/>
        </w:rPr>
      </w:pPr>
      <w:r>
        <w:rPr>
          <w:rFonts w:eastAsia="SimSun"/>
          <w:sz w:val="20"/>
          <w:szCs w:val="20"/>
          <w:lang w:eastAsia="zh-CN" w:bidi="hi-IN"/>
        </w:rPr>
        <w:t xml:space="preserve">Termin wykonania umowy </w:t>
      </w:r>
      <w:r w:rsidR="00AD5687">
        <w:rPr>
          <w:rFonts w:eastAsia="SimSun"/>
          <w:sz w:val="20"/>
          <w:szCs w:val="20"/>
          <w:lang w:eastAsia="zh-CN" w:bidi="hi-IN"/>
        </w:rPr>
        <w:t>od dnia 1 stycznia 2021 r., chyba że umowa zostanie zawarta z datą późniejszą, wtedy od dnia zawarcia umowy,</w:t>
      </w:r>
      <w:r w:rsidR="00AD5687" w:rsidDel="00AD5687">
        <w:rPr>
          <w:rFonts w:eastAsia="SimSun"/>
          <w:sz w:val="20"/>
          <w:szCs w:val="20"/>
          <w:lang w:eastAsia="zh-CN" w:bidi="hi-IN"/>
        </w:rPr>
        <w:t xml:space="preserve"> </w:t>
      </w:r>
      <w:r w:rsidR="00092138">
        <w:rPr>
          <w:rFonts w:eastAsia="SimSun"/>
          <w:sz w:val="20"/>
          <w:szCs w:val="20"/>
          <w:lang w:eastAsia="zh-CN" w:bidi="hi-IN"/>
        </w:rPr>
        <w:t>do dnia 1</w:t>
      </w:r>
      <w:r w:rsidR="00E538FA">
        <w:rPr>
          <w:rFonts w:eastAsia="SimSun"/>
          <w:sz w:val="20"/>
          <w:szCs w:val="20"/>
          <w:lang w:eastAsia="zh-CN" w:bidi="hi-IN"/>
        </w:rPr>
        <w:t>7</w:t>
      </w:r>
      <w:r>
        <w:rPr>
          <w:rFonts w:eastAsia="SimSun"/>
          <w:sz w:val="20"/>
          <w:szCs w:val="20"/>
          <w:lang w:eastAsia="zh-CN" w:bidi="hi-IN"/>
        </w:rPr>
        <w:t> grudnia 20</w:t>
      </w:r>
      <w:r w:rsidR="00BA0EAE">
        <w:rPr>
          <w:rFonts w:eastAsia="SimSun"/>
          <w:sz w:val="20"/>
          <w:szCs w:val="20"/>
          <w:lang w:eastAsia="zh-CN" w:bidi="hi-IN"/>
        </w:rPr>
        <w:t>2</w:t>
      </w:r>
      <w:r w:rsidR="00E538FA">
        <w:rPr>
          <w:rFonts w:eastAsia="SimSun"/>
          <w:sz w:val="20"/>
          <w:szCs w:val="20"/>
          <w:lang w:eastAsia="zh-CN" w:bidi="hi-IN"/>
        </w:rPr>
        <w:t>1</w:t>
      </w:r>
      <w:r>
        <w:rPr>
          <w:rFonts w:eastAsia="SimSun"/>
          <w:sz w:val="20"/>
          <w:szCs w:val="20"/>
          <w:lang w:eastAsia="zh-CN" w:bidi="hi-IN"/>
        </w:rPr>
        <w:t xml:space="preserve"> r., jednak nie dłużej niż do wyczerpania kwoty, o której mowa w § 4 ust. 1 umowy.</w:t>
      </w:r>
    </w:p>
    <w:p w14:paraId="4B3B1F60" w14:textId="77777777" w:rsidR="00131A8F" w:rsidRDefault="00131A8F" w:rsidP="008F44F9">
      <w:pPr>
        <w:spacing w:line="276" w:lineRule="auto"/>
        <w:rPr>
          <w:sz w:val="20"/>
          <w:szCs w:val="20"/>
          <w:lang w:eastAsia="en-US"/>
        </w:rPr>
      </w:pPr>
    </w:p>
    <w:p w14:paraId="362F7214" w14:textId="321CA9AD" w:rsidR="00131A8F" w:rsidRDefault="00131A8F" w:rsidP="008F44F9">
      <w:pPr>
        <w:spacing w:line="276" w:lineRule="auto"/>
        <w:jc w:val="center"/>
        <w:rPr>
          <w:sz w:val="20"/>
          <w:szCs w:val="20"/>
          <w:lang w:eastAsia="en-US"/>
        </w:rPr>
      </w:pPr>
      <w:r>
        <w:rPr>
          <w:sz w:val="20"/>
          <w:szCs w:val="20"/>
          <w:lang w:eastAsia="en-US"/>
        </w:rPr>
        <w:t>§ 4</w:t>
      </w:r>
    </w:p>
    <w:p w14:paraId="10A61882" w14:textId="77777777" w:rsidR="008F14D8" w:rsidRDefault="008F14D8" w:rsidP="008F44F9">
      <w:pPr>
        <w:spacing w:line="276" w:lineRule="auto"/>
        <w:jc w:val="center"/>
        <w:rPr>
          <w:sz w:val="20"/>
          <w:szCs w:val="20"/>
        </w:rPr>
      </w:pPr>
    </w:p>
    <w:p w14:paraId="553838B0" w14:textId="77777777" w:rsidR="00131A8F" w:rsidRDefault="00131A8F" w:rsidP="008F44F9">
      <w:pPr>
        <w:pStyle w:val="Akapitzlist3"/>
        <w:numPr>
          <w:ilvl w:val="0"/>
          <w:numId w:val="3"/>
        </w:numPr>
        <w:spacing w:after="0"/>
        <w:ind w:left="284" w:hanging="284"/>
        <w:jc w:val="both"/>
        <w:rPr>
          <w:sz w:val="20"/>
          <w:szCs w:val="20"/>
        </w:rPr>
      </w:pPr>
      <w:r>
        <w:rPr>
          <w:rFonts w:ascii="Times New Roman" w:hAnsi="Times New Roman"/>
          <w:sz w:val="20"/>
          <w:szCs w:val="20"/>
        </w:rPr>
        <w:t xml:space="preserve">Całkowite wynagrodzenie Wykonawcy </w:t>
      </w:r>
      <w:r>
        <w:rPr>
          <w:rFonts w:ascii="Times New Roman" w:eastAsia="Arial Unicode MS" w:hAnsi="Times New Roman"/>
          <w:sz w:val="20"/>
          <w:szCs w:val="20"/>
        </w:rPr>
        <w:t>z tytułu należytego wykonania przedmiotu umowy nie przekroczy …………………….… brutto, słownie (………………………….…),w tym należny podatek VAT.</w:t>
      </w:r>
    </w:p>
    <w:p w14:paraId="68E3A674" w14:textId="77777777" w:rsidR="00131A8F" w:rsidRDefault="00131A8F" w:rsidP="008F44F9">
      <w:pPr>
        <w:numPr>
          <w:ilvl w:val="0"/>
          <w:numId w:val="3"/>
        </w:numPr>
        <w:spacing w:line="276" w:lineRule="auto"/>
        <w:ind w:left="284" w:hanging="284"/>
        <w:jc w:val="both"/>
        <w:rPr>
          <w:rFonts w:eastAsia="SimSun"/>
          <w:sz w:val="20"/>
          <w:szCs w:val="20"/>
          <w:lang w:eastAsia="zh-CN" w:bidi="hi-IN"/>
        </w:rPr>
      </w:pPr>
      <w:r>
        <w:rPr>
          <w:sz w:val="20"/>
          <w:szCs w:val="20"/>
        </w:rPr>
        <w:t>Wynagrodzenie, o którym mowa w ust. 1 umowy, zaspokaja wszelkie roszczenia Wykonawcy z tytułu wykonania umowy.</w:t>
      </w:r>
    </w:p>
    <w:p w14:paraId="0075AD46" w14:textId="77777777" w:rsidR="00131A8F" w:rsidRDefault="00131A8F" w:rsidP="008F44F9">
      <w:pPr>
        <w:numPr>
          <w:ilvl w:val="0"/>
          <w:numId w:val="3"/>
        </w:numPr>
        <w:spacing w:line="276" w:lineRule="auto"/>
        <w:ind w:left="284" w:hanging="284"/>
        <w:jc w:val="both"/>
        <w:rPr>
          <w:rFonts w:eastAsia="SimSun"/>
          <w:sz w:val="20"/>
          <w:szCs w:val="20"/>
          <w:lang w:eastAsia="zh-CN" w:bidi="hi-IN"/>
        </w:rPr>
      </w:pPr>
      <w:r>
        <w:rPr>
          <w:rFonts w:eastAsia="SimSun"/>
          <w:sz w:val="20"/>
          <w:szCs w:val="20"/>
          <w:lang w:eastAsia="zh-CN" w:bidi="hi-IN"/>
        </w:rPr>
        <w:t xml:space="preserve">Z tytułu wykonania przedmiotu umowy Wykonawcy przysługuje wynagrodzenie: </w:t>
      </w:r>
    </w:p>
    <w:p w14:paraId="3D8516F2" w14:textId="77777777" w:rsidR="00131A8F" w:rsidRDefault="00131A8F" w:rsidP="008F44F9">
      <w:pPr>
        <w:widowControl w:val="0"/>
        <w:numPr>
          <w:ilvl w:val="0"/>
          <w:numId w:val="12"/>
        </w:numPr>
        <w:tabs>
          <w:tab w:val="left" w:pos="-407"/>
          <w:tab w:val="left" w:pos="58"/>
        </w:tabs>
        <w:spacing w:line="276" w:lineRule="auto"/>
        <w:ind w:left="567" w:hanging="283"/>
        <w:jc w:val="both"/>
        <w:rPr>
          <w:rFonts w:eastAsia="SimSun"/>
          <w:sz w:val="20"/>
          <w:szCs w:val="20"/>
          <w:lang w:eastAsia="zh-CN" w:bidi="hi-IN"/>
        </w:rPr>
      </w:pPr>
      <w:r>
        <w:rPr>
          <w:rFonts w:eastAsia="SimSun"/>
          <w:sz w:val="20"/>
          <w:szCs w:val="20"/>
          <w:lang w:eastAsia="zh-CN" w:bidi="hi-IN"/>
        </w:rPr>
        <w:t>w kwocie ……………… (słownie:…………………) za każdą przepracowaną roboczogodzinę realizacji zgłoszenia z priorytetem „krytyczne”,</w:t>
      </w:r>
    </w:p>
    <w:p w14:paraId="35CE0474" w14:textId="77777777" w:rsidR="00131A8F" w:rsidRDefault="00131A8F" w:rsidP="008F44F9">
      <w:pPr>
        <w:widowControl w:val="0"/>
        <w:numPr>
          <w:ilvl w:val="0"/>
          <w:numId w:val="12"/>
        </w:numPr>
        <w:tabs>
          <w:tab w:val="left" w:pos="-407"/>
          <w:tab w:val="left" w:pos="58"/>
        </w:tabs>
        <w:spacing w:line="276" w:lineRule="auto"/>
        <w:ind w:left="567" w:hanging="283"/>
        <w:jc w:val="both"/>
        <w:rPr>
          <w:rFonts w:eastAsia="SimSun"/>
          <w:sz w:val="20"/>
          <w:szCs w:val="20"/>
          <w:lang w:eastAsia="zh-CN" w:bidi="hi-IN"/>
        </w:rPr>
      </w:pPr>
      <w:r>
        <w:rPr>
          <w:rFonts w:eastAsia="SimSun"/>
          <w:sz w:val="20"/>
          <w:szCs w:val="20"/>
          <w:lang w:eastAsia="zh-CN" w:bidi="hi-IN"/>
        </w:rPr>
        <w:t>w kwocie ……………… (słownie:…………………) za każdą przepracowaną roboczogodzinę realizacji zgłoszenia z priorytetem „pilne”,</w:t>
      </w:r>
    </w:p>
    <w:p w14:paraId="3B8DA078" w14:textId="77777777" w:rsidR="00131A8F" w:rsidRDefault="00131A8F" w:rsidP="008F44F9">
      <w:pPr>
        <w:widowControl w:val="0"/>
        <w:numPr>
          <w:ilvl w:val="0"/>
          <w:numId w:val="12"/>
        </w:numPr>
        <w:tabs>
          <w:tab w:val="left" w:pos="-407"/>
          <w:tab w:val="left" w:pos="58"/>
        </w:tabs>
        <w:spacing w:line="276" w:lineRule="auto"/>
        <w:ind w:left="567" w:hanging="283"/>
        <w:jc w:val="both"/>
        <w:rPr>
          <w:rFonts w:eastAsia="SimSun"/>
          <w:sz w:val="20"/>
          <w:szCs w:val="20"/>
          <w:lang w:eastAsia="zh-CN" w:bidi="hi-IN"/>
        </w:rPr>
      </w:pPr>
      <w:r>
        <w:rPr>
          <w:rFonts w:eastAsia="SimSun"/>
          <w:sz w:val="20"/>
          <w:szCs w:val="20"/>
          <w:lang w:eastAsia="zh-CN" w:bidi="hi-IN"/>
        </w:rPr>
        <w:t>w kwocie ……………… (słownie:……………….…) za każdą przepracowaną roboczogodzinę realizacji zgłoszenia z priorytetem „zwykłe”,</w:t>
      </w:r>
    </w:p>
    <w:p w14:paraId="4351FCA0" w14:textId="16A0B02B" w:rsidR="00131A8F" w:rsidRDefault="00131A8F" w:rsidP="008F44F9">
      <w:pPr>
        <w:widowControl w:val="0"/>
        <w:numPr>
          <w:ilvl w:val="0"/>
          <w:numId w:val="12"/>
        </w:numPr>
        <w:tabs>
          <w:tab w:val="left" w:pos="-407"/>
          <w:tab w:val="left" w:pos="58"/>
        </w:tabs>
        <w:spacing w:line="276" w:lineRule="auto"/>
        <w:ind w:left="567" w:hanging="283"/>
        <w:jc w:val="both"/>
        <w:rPr>
          <w:rFonts w:eastAsia="SimSun"/>
          <w:sz w:val="20"/>
          <w:szCs w:val="20"/>
          <w:lang w:eastAsia="zh-CN" w:bidi="hi-IN"/>
        </w:rPr>
      </w:pPr>
      <w:r>
        <w:rPr>
          <w:rFonts w:eastAsia="SimSun"/>
          <w:sz w:val="20"/>
          <w:szCs w:val="20"/>
          <w:lang w:eastAsia="zh-CN" w:bidi="hi-IN"/>
        </w:rPr>
        <w:t>w kwocie ……………… (słownie:……………….…) za każdą przepracowaną roboczogodzinę realizacji zgłoszenia z priorytetem „niskie”</w:t>
      </w:r>
      <w:r w:rsidR="00BA0EAE">
        <w:rPr>
          <w:rFonts w:eastAsia="SimSun"/>
          <w:sz w:val="20"/>
          <w:szCs w:val="20"/>
          <w:lang w:eastAsia="zh-CN" w:bidi="hi-IN"/>
        </w:rPr>
        <w:t>,</w:t>
      </w:r>
    </w:p>
    <w:p w14:paraId="2D932D13" w14:textId="200E2FDE" w:rsidR="00BA0EAE" w:rsidRPr="00BA0EAE" w:rsidRDefault="00BA0EAE" w:rsidP="008F44F9">
      <w:pPr>
        <w:widowControl w:val="0"/>
        <w:numPr>
          <w:ilvl w:val="0"/>
          <w:numId w:val="12"/>
        </w:numPr>
        <w:tabs>
          <w:tab w:val="left" w:pos="-407"/>
          <w:tab w:val="left" w:pos="58"/>
        </w:tabs>
        <w:spacing w:line="276" w:lineRule="auto"/>
        <w:ind w:left="567" w:hanging="283"/>
        <w:jc w:val="both"/>
        <w:rPr>
          <w:rFonts w:eastAsia="SimSun"/>
          <w:sz w:val="20"/>
          <w:szCs w:val="20"/>
          <w:lang w:eastAsia="zh-CN" w:bidi="hi-IN"/>
        </w:rPr>
      </w:pPr>
      <w:r w:rsidRPr="00BA0EAE">
        <w:rPr>
          <w:rFonts w:eastAsia="SimSun"/>
          <w:sz w:val="20"/>
          <w:szCs w:val="20"/>
          <w:lang w:eastAsia="zh-CN" w:bidi="hi-IN"/>
        </w:rPr>
        <w:t>w kwocie ……………… (słownie:……………….…) za każdą przepracowaną roboczogodzinę realizacji zgłoszenia z priorytetem „</w:t>
      </w:r>
      <w:r>
        <w:rPr>
          <w:rFonts w:eastAsia="SimSun"/>
          <w:sz w:val="20"/>
          <w:szCs w:val="20"/>
          <w:lang w:eastAsia="zh-CN" w:bidi="hi-IN"/>
        </w:rPr>
        <w:t>szkolenie</w:t>
      </w:r>
      <w:r w:rsidRPr="00BA0EAE">
        <w:rPr>
          <w:rFonts w:eastAsia="SimSun"/>
          <w:sz w:val="20"/>
          <w:szCs w:val="20"/>
          <w:lang w:eastAsia="zh-CN" w:bidi="hi-IN"/>
        </w:rPr>
        <w:t>”.</w:t>
      </w:r>
    </w:p>
    <w:p w14:paraId="3B556895" w14:textId="77777777" w:rsidR="00131A8F" w:rsidRDefault="00131A8F" w:rsidP="008F44F9">
      <w:pPr>
        <w:pStyle w:val="Akapitzlist1"/>
        <w:widowControl w:val="0"/>
        <w:numPr>
          <w:ilvl w:val="0"/>
          <w:numId w:val="3"/>
        </w:numPr>
        <w:tabs>
          <w:tab w:val="left" w:pos="-407"/>
        </w:tabs>
        <w:spacing w:line="276" w:lineRule="auto"/>
        <w:ind w:left="284" w:hanging="284"/>
        <w:jc w:val="both"/>
        <w:rPr>
          <w:sz w:val="20"/>
          <w:szCs w:val="20"/>
        </w:rPr>
      </w:pPr>
      <w:r>
        <w:rPr>
          <w:rFonts w:eastAsia="SimSun"/>
          <w:sz w:val="20"/>
          <w:szCs w:val="20"/>
          <w:lang w:eastAsia="zh-CN" w:bidi="hi-IN"/>
        </w:rPr>
        <w:t>Zamówienie będzie realizowane według bieżących potrzeb Zamawiającego. Zamawiający zastrzega sobie prawo do niezrealizowania pełnej wielkości zamówienia. Wykonawcy nie przysługują z tego tytułu jakiekolwiek roszczenia względem Zamawiającego, w tym roszczenie odszkodowawcze.</w:t>
      </w:r>
    </w:p>
    <w:p w14:paraId="5699E987" w14:textId="77777777" w:rsidR="00131A8F" w:rsidRDefault="00131A8F" w:rsidP="008F44F9">
      <w:pPr>
        <w:pStyle w:val="Akapitzlist1"/>
        <w:widowControl w:val="0"/>
        <w:numPr>
          <w:ilvl w:val="0"/>
          <w:numId w:val="3"/>
        </w:numPr>
        <w:tabs>
          <w:tab w:val="left" w:pos="-407"/>
        </w:tabs>
        <w:spacing w:line="276" w:lineRule="auto"/>
        <w:ind w:left="284" w:hanging="284"/>
        <w:jc w:val="both"/>
        <w:rPr>
          <w:sz w:val="20"/>
          <w:szCs w:val="20"/>
        </w:rPr>
      </w:pPr>
      <w:r>
        <w:rPr>
          <w:sz w:val="20"/>
          <w:szCs w:val="20"/>
        </w:rPr>
        <w:t>Zamawiający zapłaci Wykonawcy wynagrodzenie wyłącznie za faktycznie zrealizowane usługi.</w:t>
      </w:r>
    </w:p>
    <w:p w14:paraId="69A0D23B" w14:textId="77777777" w:rsidR="00131A8F" w:rsidRDefault="00131A8F" w:rsidP="008F44F9">
      <w:pPr>
        <w:pStyle w:val="Akapitzlist1"/>
        <w:widowControl w:val="0"/>
        <w:numPr>
          <w:ilvl w:val="0"/>
          <w:numId w:val="3"/>
        </w:numPr>
        <w:tabs>
          <w:tab w:val="left" w:pos="-407"/>
        </w:tabs>
        <w:spacing w:line="276" w:lineRule="auto"/>
        <w:ind w:left="284" w:hanging="284"/>
        <w:jc w:val="both"/>
        <w:rPr>
          <w:sz w:val="20"/>
          <w:szCs w:val="20"/>
        </w:rPr>
      </w:pPr>
      <w:r>
        <w:rPr>
          <w:sz w:val="20"/>
          <w:szCs w:val="20"/>
        </w:rPr>
        <w:t>Zamawiający zastrzega sobie prawo kontrolowania ilości faktycznie przepracowanych przez Wykonawcę roboczogodzin.</w:t>
      </w:r>
    </w:p>
    <w:p w14:paraId="59AE1ABE" w14:textId="26C1168C" w:rsidR="00131A8F" w:rsidRDefault="00131A8F" w:rsidP="008F44F9">
      <w:pPr>
        <w:pStyle w:val="Akapitzlist1"/>
        <w:widowControl w:val="0"/>
        <w:numPr>
          <w:ilvl w:val="0"/>
          <w:numId w:val="3"/>
        </w:numPr>
        <w:tabs>
          <w:tab w:val="left" w:pos="-407"/>
        </w:tabs>
        <w:spacing w:line="276" w:lineRule="auto"/>
        <w:ind w:left="284" w:hanging="284"/>
        <w:jc w:val="both"/>
        <w:rPr>
          <w:sz w:val="20"/>
          <w:szCs w:val="20"/>
        </w:rPr>
      </w:pPr>
      <w:r>
        <w:rPr>
          <w:sz w:val="20"/>
          <w:szCs w:val="20"/>
        </w:rPr>
        <w:t xml:space="preserve">Cena za każdorazową usługę </w:t>
      </w:r>
      <w:r w:rsidR="00556366">
        <w:rPr>
          <w:sz w:val="20"/>
          <w:szCs w:val="20"/>
        </w:rPr>
        <w:t>wsparcia</w:t>
      </w:r>
      <w:r>
        <w:rPr>
          <w:sz w:val="20"/>
          <w:szCs w:val="20"/>
        </w:rPr>
        <w:t xml:space="preserve"> określana będzie na podstawie cen jednostkowych wskazanych w </w:t>
      </w:r>
      <w:r w:rsidR="00364568">
        <w:rPr>
          <w:sz w:val="20"/>
          <w:szCs w:val="20"/>
        </w:rPr>
        <w:br/>
      </w:r>
      <w:r>
        <w:rPr>
          <w:sz w:val="20"/>
          <w:szCs w:val="20"/>
        </w:rPr>
        <w:t>ust. 3</w:t>
      </w:r>
      <w:r w:rsidR="00364568">
        <w:rPr>
          <w:sz w:val="20"/>
          <w:szCs w:val="20"/>
        </w:rPr>
        <w:t>.</w:t>
      </w:r>
      <w:r>
        <w:rPr>
          <w:sz w:val="20"/>
          <w:szCs w:val="20"/>
        </w:rPr>
        <w:t xml:space="preserve"> </w:t>
      </w:r>
    </w:p>
    <w:p w14:paraId="0744C7CA" w14:textId="5EC836FC" w:rsidR="00131A8F" w:rsidRDefault="00131A8F" w:rsidP="008F44F9">
      <w:pPr>
        <w:pStyle w:val="Akapitzlist1"/>
        <w:widowControl w:val="0"/>
        <w:numPr>
          <w:ilvl w:val="0"/>
          <w:numId w:val="3"/>
        </w:numPr>
        <w:tabs>
          <w:tab w:val="left" w:pos="-407"/>
        </w:tabs>
        <w:spacing w:line="276" w:lineRule="auto"/>
        <w:ind w:left="284" w:hanging="284"/>
        <w:jc w:val="both"/>
        <w:rPr>
          <w:sz w:val="20"/>
          <w:szCs w:val="20"/>
        </w:rPr>
      </w:pPr>
      <w:r>
        <w:rPr>
          <w:sz w:val="20"/>
          <w:szCs w:val="20"/>
        </w:rPr>
        <w:t>Ceny określone w ust. 3 nie mogą ulec zmianie w okresie obowiązywania niniejszej umowy oraz zawierają w sobie wszystkie koszty związane z realizacją umowy.</w:t>
      </w:r>
    </w:p>
    <w:p w14:paraId="74B13EE9" w14:textId="77777777" w:rsidR="00131A8F" w:rsidRDefault="00131A8F" w:rsidP="008F44F9">
      <w:pPr>
        <w:numPr>
          <w:ilvl w:val="0"/>
          <w:numId w:val="3"/>
        </w:numPr>
        <w:spacing w:line="276" w:lineRule="auto"/>
        <w:ind w:left="284" w:hanging="284"/>
        <w:jc w:val="both"/>
        <w:rPr>
          <w:sz w:val="20"/>
          <w:szCs w:val="20"/>
        </w:rPr>
      </w:pPr>
      <w:r>
        <w:rPr>
          <w:sz w:val="20"/>
          <w:szCs w:val="20"/>
        </w:rPr>
        <w:t>Wynagrodzenie Wykonawcy za w</w:t>
      </w:r>
      <w:r w:rsidR="006A10DF">
        <w:rPr>
          <w:sz w:val="20"/>
          <w:szCs w:val="20"/>
        </w:rPr>
        <w:t>ykonanie przedmiotu umowy ustala</w:t>
      </w:r>
      <w:r>
        <w:rPr>
          <w:sz w:val="20"/>
          <w:szCs w:val="20"/>
        </w:rPr>
        <w:t>ne będzie jako suma iloczynu ilości faktycznie przepracowanych roboczogodzin w ramach poszczególnych zgłoszeń i cen jednostkowych ustalonych zgodnie z ust. 3</w:t>
      </w:r>
      <w:r w:rsidR="006A10DF">
        <w:rPr>
          <w:sz w:val="20"/>
          <w:szCs w:val="20"/>
        </w:rPr>
        <w:t xml:space="preserve"> właściwych na danego rodzaju zgłoszenia</w:t>
      </w:r>
      <w:r>
        <w:rPr>
          <w:sz w:val="20"/>
          <w:szCs w:val="20"/>
        </w:rPr>
        <w:t>. Płatn</w:t>
      </w:r>
      <w:r w:rsidR="00556366">
        <w:rPr>
          <w:sz w:val="20"/>
          <w:szCs w:val="20"/>
        </w:rPr>
        <w:t>ość wynagrodzenia obliczonego w</w:t>
      </w:r>
      <w:r>
        <w:rPr>
          <w:sz w:val="20"/>
          <w:szCs w:val="20"/>
        </w:rPr>
        <w:t xml:space="preserve"> powyższy sposób zrealizowana zostanie każdorazowo przelewem na rachunek bankowy Wykonawcy o numerze ………………………………………………………………, w terminie 21 dni od daty dostarczenia do Zamawiającego prawidłowo wystawionej faktury VAT / rachunku. Termin uważa się za zachowany, jeżeli przed jego upływem zostanie wydana dyspozycja obciążenia rachunku Zamawiającego. </w:t>
      </w:r>
    </w:p>
    <w:p w14:paraId="4EC76921" w14:textId="77777777" w:rsidR="00131A8F" w:rsidRDefault="00131A8F" w:rsidP="008F44F9">
      <w:pPr>
        <w:numPr>
          <w:ilvl w:val="0"/>
          <w:numId w:val="3"/>
        </w:numPr>
        <w:spacing w:line="276" w:lineRule="auto"/>
        <w:ind w:left="284" w:hanging="284"/>
        <w:jc w:val="both"/>
        <w:rPr>
          <w:sz w:val="20"/>
          <w:szCs w:val="20"/>
        </w:rPr>
      </w:pPr>
      <w:r>
        <w:rPr>
          <w:sz w:val="20"/>
          <w:szCs w:val="20"/>
        </w:rPr>
        <w:t>Dane do faktury:</w:t>
      </w:r>
    </w:p>
    <w:p w14:paraId="5318F3D3" w14:textId="77777777" w:rsidR="00131A8F" w:rsidRDefault="00131A8F" w:rsidP="008F44F9">
      <w:pPr>
        <w:spacing w:line="276" w:lineRule="auto"/>
        <w:ind w:left="284"/>
        <w:jc w:val="both"/>
        <w:rPr>
          <w:bCs/>
          <w:sz w:val="20"/>
          <w:szCs w:val="20"/>
        </w:rPr>
      </w:pPr>
      <w:r>
        <w:rPr>
          <w:sz w:val="20"/>
          <w:szCs w:val="20"/>
        </w:rPr>
        <w:t>Nabywcą jest: Województw</w:t>
      </w:r>
      <w:r>
        <w:rPr>
          <w:bCs/>
          <w:sz w:val="20"/>
          <w:szCs w:val="20"/>
        </w:rPr>
        <w:t>o Warmińsko-Mazurskie w Olsztynie, ul. Emilii Plater 1, 10-562 Olsztyn, NIP 739-38-90-447,</w:t>
      </w:r>
    </w:p>
    <w:p w14:paraId="7F4EC183" w14:textId="77777777" w:rsidR="00131A8F" w:rsidRDefault="00131A8F" w:rsidP="008F44F9">
      <w:pPr>
        <w:tabs>
          <w:tab w:val="left" w:pos="426"/>
        </w:tabs>
        <w:spacing w:line="276" w:lineRule="auto"/>
        <w:ind w:left="284"/>
        <w:jc w:val="both"/>
        <w:rPr>
          <w:bCs/>
          <w:sz w:val="20"/>
          <w:szCs w:val="20"/>
        </w:rPr>
      </w:pPr>
      <w:r>
        <w:rPr>
          <w:bCs/>
          <w:sz w:val="20"/>
          <w:szCs w:val="20"/>
        </w:rPr>
        <w:t xml:space="preserve">Odbiorcą jest: Urząd Marszałkowski </w:t>
      </w:r>
      <w:r>
        <w:rPr>
          <w:sz w:val="20"/>
          <w:szCs w:val="20"/>
        </w:rPr>
        <w:t>Województwa</w:t>
      </w:r>
      <w:r>
        <w:rPr>
          <w:bCs/>
          <w:sz w:val="20"/>
          <w:szCs w:val="20"/>
        </w:rPr>
        <w:t xml:space="preserve"> Warmińsko-Mazurskiego w Olsztynie</w:t>
      </w:r>
    </w:p>
    <w:p w14:paraId="0B62B2F5" w14:textId="77777777" w:rsidR="00131A8F" w:rsidRDefault="00131A8F" w:rsidP="008F44F9">
      <w:pPr>
        <w:tabs>
          <w:tab w:val="left" w:pos="426"/>
        </w:tabs>
        <w:spacing w:line="276" w:lineRule="auto"/>
        <w:ind w:left="284"/>
        <w:jc w:val="both"/>
        <w:rPr>
          <w:sz w:val="22"/>
          <w:szCs w:val="22"/>
        </w:rPr>
      </w:pPr>
      <w:r>
        <w:rPr>
          <w:bCs/>
          <w:sz w:val="20"/>
          <w:szCs w:val="20"/>
        </w:rPr>
        <w:t>ul. Emilii Plater 1, 10-562 Olsztyn</w:t>
      </w:r>
    </w:p>
    <w:p w14:paraId="647817ED" w14:textId="77777777" w:rsidR="00131A8F" w:rsidRDefault="00131A8F" w:rsidP="008F44F9">
      <w:pPr>
        <w:numPr>
          <w:ilvl w:val="0"/>
          <w:numId w:val="3"/>
        </w:numPr>
        <w:spacing w:line="276" w:lineRule="auto"/>
        <w:ind w:left="284" w:hanging="284"/>
        <w:jc w:val="both"/>
        <w:rPr>
          <w:sz w:val="20"/>
          <w:szCs w:val="20"/>
        </w:rPr>
      </w:pPr>
      <w:r>
        <w:rPr>
          <w:sz w:val="22"/>
          <w:szCs w:val="22"/>
        </w:rPr>
        <w:t xml:space="preserve">W </w:t>
      </w:r>
      <w:r>
        <w:rPr>
          <w:sz w:val="20"/>
          <w:szCs w:val="20"/>
        </w:rPr>
        <w:t>przypadku, gdy dane Zamawiającego, wymienione na fakturze VAT/rachunku nie będą zgodne z danymi Zamawiającego, określonymi w ust. 10 umowy, lub faktura VAT/rachunek w inny sposób będzie błędna, Zamawiający odmówi przyjęcia faktury VAT/rachunku, a termin zapłaty wynagrodzenia określony w ust. 9 umowy nie rozpocznie biegu, na co Wykonawca wyraża zgodę.</w:t>
      </w:r>
    </w:p>
    <w:p w14:paraId="6E3ABE67" w14:textId="77777777" w:rsidR="00131A8F" w:rsidRDefault="00131A8F" w:rsidP="008F44F9">
      <w:pPr>
        <w:numPr>
          <w:ilvl w:val="0"/>
          <w:numId w:val="3"/>
        </w:numPr>
        <w:spacing w:line="276" w:lineRule="auto"/>
        <w:ind w:left="284" w:hanging="284"/>
        <w:jc w:val="both"/>
        <w:rPr>
          <w:sz w:val="20"/>
          <w:szCs w:val="20"/>
        </w:rPr>
      </w:pPr>
      <w:r>
        <w:rPr>
          <w:sz w:val="20"/>
          <w:szCs w:val="20"/>
        </w:rPr>
        <w:lastRenderedPageBreak/>
        <w:t>W przypadku opóźnienia w dokonaniu płatności Wykonawca może obciążyć Zamawiającego ustawowymi odsetkami.</w:t>
      </w:r>
    </w:p>
    <w:p w14:paraId="0B728721" w14:textId="77777777" w:rsidR="00BA0EAE" w:rsidRDefault="00BA0EAE" w:rsidP="008F44F9">
      <w:pPr>
        <w:numPr>
          <w:ilvl w:val="0"/>
          <w:numId w:val="3"/>
        </w:numPr>
        <w:spacing w:line="276" w:lineRule="auto"/>
        <w:ind w:left="284" w:hanging="284"/>
        <w:jc w:val="both"/>
        <w:rPr>
          <w:sz w:val="20"/>
          <w:szCs w:val="20"/>
        </w:rPr>
      </w:pPr>
      <w:r w:rsidRPr="00BA0EAE">
        <w:rPr>
          <w:sz w:val="20"/>
          <w:szCs w:val="20"/>
        </w:rPr>
        <w:t>Urząd Marszałkowski posiada konto na platformie elektronicznego fakturowania stworzonej przez firmę Infinite IT Solutions (https://brokerinfinite.efaktura.gov.pl) o adresie skrzynki: „Typ numeru PEPPOL: NIP” oraz „Numer PEPPOL 7392965551”.</w:t>
      </w:r>
    </w:p>
    <w:p w14:paraId="5EA7776B" w14:textId="5AFF33C9" w:rsidR="00131A8F" w:rsidRDefault="00131A8F" w:rsidP="008F44F9">
      <w:pPr>
        <w:numPr>
          <w:ilvl w:val="0"/>
          <w:numId w:val="3"/>
        </w:numPr>
        <w:spacing w:line="276" w:lineRule="auto"/>
        <w:ind w:left="284" w:hanging="284"/>
        <w:jc w:val="both"/>
        <w:rPr>
          <w:sz w:val="20"/>
          <w:szCs w:val="20"/>
        </w:rPr>
      </w:pPr>
      <w:r>
        <w:rPr>
          <w:sz w:val="20"/>
          <w:szCs w:val="20"/>
        </w:rPr>
        <w:t>Faktura VAT/rachunek zostanie każdorazowo wystawiona po podpisaniu przez Strony protokołu odbioru bez zastrzeżeń, stwierdzającego przekazanie przedmiotu umowy Zamawiającemu zgodnego z jego wymaganiami.</w:t>
      </w:r>
    </w:p>
    <w:p w14:paraId="599D2367" w14:textId="20A9722D" w:rsidR="00131A8F" w:rsidRDefault="00131A8F" w:rsidP="008F44F9">
      <w:pPr>
        <w:numPr>
          <w:ilvl w:val="0"/>
          <w:numId w:val="3"/>
        </w:numPr>
        <w:spacing w:line="276" w:lineRule="auto"/>
        <w:ind w:left="284" w:hanging="284"/>
        <w:jc w:val="both"/>
        <w:rPr>
          <w:sz w:val="20"/>
          <w:szCs w:val="20"/>
        </w:rPr>
      </w:pPr>
      <w:r>
        <w:rPr>
          <w:sz w:val="20"/>
          <w:szCs w:val="20"/>
        </w:rPr>
        <w:t>Do 5 dnia miesiąca następującego po miesiącu rozliczeniowym</w:t>
      </w:r>
      <w:r w:rsidR="00E72419">
        <w:rPr>
          <w:sz w:val="20"/>
          <w:szCs w:val="20"/>
        </w:rPr>
        <w:t xml:space="preserve"> obejmującym okres od stycznia do listopada, a w przypadku miesiąca grudnia do dnia 21 grudnia</w:t>
      </w:r>
      <w:r>
        <w:rPr>
          <w:sz w:val="20"/>
          <w:szCs w:val="20"/>
        </w:rPr>
        <w:t xml:space="preserve"> Wykonawca przedstawi protokół odbioru zawierający zestawienie:</w:t>
      </w:r>
    </w:p>
    <w:p w14:paraId="7C6416F5" w14:textId="77777777" w:rsidR="00131A8F" w:rsidRDefault="00131A8F" w:rsidP="008F44F9">
      <w:pPr>
        <w:pStyle w:val="Standard"/>
        <w:numPr>
          <w:ilvl w:val="0"/>
          <w:numId w:val="13"/>
        </w:numPr>
        <w:tabs>
          <w:tab w:val="left" w:pos="-407"/>
          <w:tab w:val="left" w:pos="284"/>
        </w:tabs>
        <w:spacing w:line="276" w:lineRule="auto"/>
        <w:ind w:left="567" w:hanging="283"/>
        <w:jc w:val="both"/>
        <w:rPr>
          <w:rFonts w:ascii="Times New Roman" w:hAnsi="Times New Roman" w:cs="Times New Roman"/>
          <w:sz w:val="20"/>
          <w:szCs w:val="20"/>
        </w:rPr>
      </w:pPr>
      <w:r>
        <w:rPr>
          <w:rFonts w:ascii="Times New Roman" w:hAnsi="Times New Roman" w:cs="Times New Roman"/>
          <w:sz w:val="20"/>
          <w:szCs w:val="20"/>
        </w:rPr>
        <w:t>zgłoszeń przyjętych do realizacji w danym miesiącu wraz z priorytetem zgłoszenia, datą i godziną zgłoszenia i danymi osoby zgłaszającej,</w:t>
      </w:r>
    </w:p>
    <w:p w14:paraId="26D1AE77" w14:textId="77777777" w:rsidR="00131A8F" w:rsidRDefault="00131A8F" w:rsidP="008F44F9">
      <w:pPr>
        <w:pStyle w:val="Standard"/>
        <w:numPr>
          <w:ilvl w:val="0"/>
          <w:numId w:val="13"/>
        </w:numPr>
        <w:tabs>
          <w:tab w:val="left" w:pos="-407"/>
          <w:tab w:val="left" w:pos="58"/>
        </w:tabs>
        <w:spacing w:line="276" w:lineRule="auto"/>
        <w:ind w:left="567" w:hanging="283"/>
        <w:jc w:val="both"/>
        <w:rPr>
          <w:rFonts w:ascii="Times New Roman" w:hAnsi="Times New Roman" w:cs="Times New Roman"/>
          <w:sz w:val="20"/>
          <w:szCs w:val="20"/>
        </w:rPr>
      </w:pPr>
      <w:r>
        <w:rPr>
          <w:rFonts w:ascii="Times New Roman" w:hAnsi="Times New Roman" w:cs="Times New Roman"/>
          <w:sz w:val="20"/>
          <w:szCs w:val="20"/>
        </w:rPr>
        <w:t>zgłoszeń zrealizowanych w danym miesiącu wraz z priorytetem zgłoszenia, datą i godziną zgłoszenia, danymi osoby zgłaszającej, datą i godziną realizacji, danymi osoby realizującej oraz czasem realizacji zgłoszenia, wyrażonym w roboczogodzinach, z dokładnością do 0,5 roboczogodziny.</w:t>
      </w:r>
    </w:p>
    <w:p w14:paraId="551ECFA4" w14:textId="54F27C00" w:rsidR="00131A8F" w:rsidRDefault="00131A8F" w:rsidP="008F44F9">
      <w:pPr>
        <w:pStyle w:val="Standard"/>
        <w:numPr>
          <w:ilvl w:val="0"/>
          <w:numId w:val="3"/>
        </w:numPr>
        <w:tabs>
          <w:tab w:val="left" w:pos="-407"/>
        </w:tabs>
        <w:spacing w:line="276" w:lineRule="auto"/>
        <w:ind w:left="284" w:hanging="284"/>
        <w:jc w:val="both"/>
        <w:rPr>
          <w:rFonts w:ascii="Times New Roman" w:hAnsi="Times New Roman" w:cs="Times New Roman"/>
          <w:sz w:val="20"/>
          <w:szCs w:val="20"/>
        </w:rPr>
      </w:pPr>
      <w:r>
        <w:rPr>
          <w:rFonts w:ascii="Times New Roman" w:hAnsi="Times New Roman" w:cs="Times New Roman"/>
          <w:sz w:val="20"/>
          <w:szCs w:val="20"/>
        </w:rPr>
        <w:t>Zamawiający w terminie 3 dni roboczych od dnia otrzymania protokołu, o którym mowa w ust. 1</w:t>
      </w:r>
      <w:r w:rsidR="00BA0EAE">
        <w:rPr>
          <w:rFonts w:ascii="Times New Roman" w:hAnsi="Times New Roman" w:cs="Times New Roman"/>
          <w:sz w:val="20"/>
          <w:szCs w:val="20"/>
        </w:rPr>
        <w:t>5</w:t>
      </w:r>
      <w:r>
        <w:rPr>
          <w:rFonts w:ascii="Times New Roman" w:hAnsi="Times New Roman" w:cs="Times New Roman"/>
          <w:sz w:val="20"/>
          <w:szCs w:val="20"/>
        </w:rPr>
        <w:t>, zobowiązany jest do jego podpisania lub sporządzenia protokołu rozbieżności.</w:t>
      </w:r>
    </w:p>
    <w:p w14:paraId="1A109A33" w14:textId="77777777" w:rsidR="00131A8F" w:rsidRDefault="00131A8F" w:rsidP="008F44F9">
      <w:pPr>
        <w:pStyle w:val="Standard"/>
        <w:numPr>
          <w:ilvl w:val="0"/>
          <w:numId w:val="3"/>
        </w:numPr>
        <w:tabs>
          <w:tab w:val="left" w:pos="-407"/>
        </w:tabs>
        <w:spacing w:line="276" w:lineRule="auto"/>
        <w:ind w:left="284" w:hanging="284"/>
        <w:jc w:val="both"/>
        <w:rPr>
          <w:rFonts w:ascii="Times New Roman" w:hAnsi="Times New Roman" w:cs="Times New Roman"/>
          <w:sz w:val="20"/>
          <w:szCs w:val="20"/>
        </w:rPr>
      </w:pPr>
      <w:r>
        <w:rPr>
          <w:rFonts w:ascii="Times New Roman" w:hAnsi="Times New Roman" w:cs="Times New Roman"/>
          <w:sz w:val="20"/>
          <w:szCs w:val="20"/>
        </w:rPr>
        <w:t>W przypadku sporządzenia protokołu rozbieżności, Zamawiający przekazuje go Wykonawcy, który zob</w:t>
      </w:r>
      <w:r w:rsidR="005B76EC">
        <w:rPr>
          <w:rFonts w:ascii="Times New Roman" w:hAnsi="Times New Roman" w:cs="Times New Roman"/>
          <w:sz w:val="20"/>
          <w:szCs w:val="20"/>
        </w:rPr>
        <w:t xml:space="preserve">owiązany jest do </w:t>
      </w:r>
      <w:r>
        <w:rPr>
          <w:rFonts w:ascii="Times New Roman" w:hAnsi="Times New Roman" w:cs="Times New Roman"/>
          <w:sz w:val="20"/>
          <w:szCs w:val="20"/>
        </w:rPr>
        <w:t>przedstawienia nowego protokołu uwzględniającego zastrzeżenia Zamawiającego w terminie 3 dni roboczych od daty otrzymania protokołu rozbieżności.</w:t>
      </w:r>
    </w:p>
    <w:p w14:paraId="09F86548" w14:textId="320D13B7" w:rsidR="00131A8F" w:rsidRDefault="00131A8F" w:rsidP="008F44F9">
      <w:pPr>
        <w:pStyle w:val="Standard"/>
        <w:numPr>
          <w:ilvl w:val="0"/>
          <w:numId w:val="3"/>
        </w:numPr>
        <w:tabs>
          <w:tab w:val="left" w:pos="-407"/>
        </w:tabs>
        <w:spacing w:line="276" w:lineRule="auto"/>
        <w:ind w:left="284" w:hanging="284"/>
        <w:jc w:val="both"/>
        <w:rPr>
          <w:sz w:val="20"/>
          <w:szCs w:val="20"/>
        </w:rPr>
      </w:pPr>
      <w:r>
        <w:rPr>
          <w:rFonts w:ascii="Times New Roman" w:hAnsi="Times New Roman" w:cs="Times New Roman"/>
          <w:sz w:val="20"/>
          <w:szCs w:val="20"/>
        </w:rPr>
        <w:t>Osobami upoważnionymi jednoosobowo do zaakceptowania protokołu, o którym mowa w ust. 1</w:t>
      </w:r>
      <w:r w:rsidR="00BA0EAE">
        <w:rPr>
          <w:rFonts w:ascii="Times New Roman" w:hAnsi="Times New Roman" w:cs="Times New Roman"/>
          <w:sz w:val="20"/>
          <w:szCs w:val="20"/>
        </w:rPr>
        <w:t>5</w:t>
      </w:r>
      <w:r>
        <w:rPr>
          <w:rFonts w:ascii="Times New Roman" w:hAnsi="Times New Roman" w:cs="Times New Roman"/>
          <w:sz w:val="20"/>
          <w:szCs w:val="20"/>
        </w:rPr>
        <w:t>, bądź sporządzenia protokołu rozbieżności, o którym mowa w ust. 1</w:t>
      </w:r>
      <w:r w:rsidR="00BA0EAE">
        <w:rPr>
          <w:rFonts w:ascii="Times New Roman" w:hAnsi="Times New Roman" w:cs="Times New Roman"/>
          <w:sz w:val="20"/>
          <w:szCs w:val="20"/>
        </w:rPr>
        <w:t>6</w:t>
      </w:r>
      <w:r>
        <w:rPr>
          <w:rFonts w:ascii="Times New Roman" w:hAnsi="Times New Roman" w:cs="Times New Roman"/>
          <w:sz w:val="20"/>
          <w:szCs w:val="20"/>
        </w:rPr>
        <w:t>, po stronie Zamawiającego są:</w:t>
      </w:r>
    </w:p>
    <w:p w14:paraId="19522AF7" w14:textId="77777777" w:rsidR="00131A8F" w:rsidRDefault="00131A8F" w:rsidP="008F44F9">
      <w:pPr>
        <w:widowControl w:val="0"/>
        <w:numPr>
          <w:ilvl w:val="0"/>
          <w:numId w:val="15"/>
        </w:numPr>
        <w:tabs>
          <w:tab w:val="left" w:pos="-407"/>
          <w:tab w:val="left" w:pos="58"/>
        </w:tabs>
        <w:spacing w:line="276" w:lineRule="auto"/>
        <w:ind w:left="567" w:hanging="283"/>
        <w:jc w:val="both"/>
        <w:rPr>
          <w:rFonts w:eastAsia="SimSun"/>
          <w:sz w:val="20"/>
          <w:szCs w:val="20"/>
          <w:lang w:eastAsia="zh-CN" w:bidi="hi-IN"/>
        </w:rPr>
      </w:pPr>
      <w:r>
        <w:rPr>
          <w:rFonts w:eastAsia="SimSun"/>
          <w:sz w:val="20"/>
          <w:szCs w:val="20"/>
          <w:lang w:eastAsia="zh-CN" w:bidi="hi-IN"/>
        </w:rPr>
        <w:t>Pan Maciej Bułkowski, Dyrektor Departamentu Społeczeństwa Informacyjnego;</w:t>
      </w:r>
    </w:p>
    <w:p w14:paraId="0046F4DD" w14:textId="77777777" w:rsidR="00131A8F" w:rsidRDefault="00131A8F" w:rsidP="008F44F9">
      <w:pPr>
        <w:widowControl w:val="0"/>
        <w:numPr>
          <w:ilvl w:val="0"/>
          <w:numId w:val="15"/>
        </w:numPr>
        <w:tabs>
          <w:tab w:val="left" w:pos="-407"/>
          <w:tab w:val="left" w:pos="58"/>
        </w:tabs>
        <w:spacing w:line="276" w:lineRule="auto"/>
        <w:ind w:left="567" w:hanging="283"/>
        <w:jc w:val="both"/>
        <w:rPr>
          <w:rFonts w:eastAsia="SimSun"/>
          <w:sz w:val="20"/>
          <w:szCs w:val="20"/>
          <w:lang w:eastAsia="zh-CN" w:bidi="hi-IN"/>
        </w:rPr>
      </w:pPr>
      <w:r>
        <w:rPr>
          <w:rFonts w:eastAsia="SimSun"/>
          <w:sz w:val="20"/>
          <w:szCs w:val="20"/>
          <w:lang w:eastAsia="zh-CN" w:bidi="hi-IN"/>
        </w:rPr>
        <w:t>Pani Marzena Mateusiak, Zastępca Dyrektora Departamentu Społeczeństwa Informacyjnego;</w:t>
      </w:r>
    </w:p>
    <w:p w14:paraId="3D2C7F6D" w14:textId="77777777" w:rsidR="00131A8F" w:rsidRDefault="00131A8F" w:rsidP="008F44F9">
      <w:pPr>
        <w:widowControl w:val="0"/>
        <w:numPr>
          <w:ilvl w:val="0"/>
          <w:numId w:val="15"/>
        </w:numPr>
        <w:tabs>
          <w:tab w:val="left" w:pos="-407"/>
          <w:tab w:val="left" w:pos="58"/>
        </w:tabs>
        <w:spacing w:line="276" w:lineRule="auto"/>
        <w:ind w:left="567" w:hanging="283"/>
        <w:jc w:val="both"/>
      </w:pPr>
      <w:r>
        <w:rPr>
          <w:rFonts w:eastAsia="SimSun"/>
          <w:sz w:val="20"/>
          <w:szCs w:val="20"/>
          <w:lang w:eastAsia="zh-CN" w:bidi="hi-IN"/>
        </w:rPr>
        <w:t>Pan Jakub Szter, Zastępca Dyrektora Departamentu Społeczeństwa Informacyjnego.</w:t>
      </w:r>
    </w:p>
    <w:p w14:paraId="6DA66442" w14:textId="77777777" w:rsidR="00131A8F" w:rsidRDefault="00131A8F" w:rsidP="008F44F9">
      <w:pPr>
        <w:spacing w:line="276" w:lineRule="auto"/>
        <w:jc w:val="center"/>
        <w:rPr>
          <w:sz w:val="20"/>
          <w:szCs w:val="20"/>
          <w:lang w:eastAsia="en-US"/>
        </w:rPr>
      </w:pPr>
    </w:p>
    <w:p w14:paraId="236131E3" w14:textId="5C194F93" w:rsidR="00131A8F" w:rsidRDefault="00131A8F" w:rsidP="008F44F9">
      <w:pPr>
        <w:spacing w:line="276" w:lineRule="auto"/>
        <w:jc w:val="center"/>
        <w:rPr>
          <w:sz w:val="20"/>
          <w:szCs w:val="20"/>
          <w:lang w:eastAsia="en-US"/>
        </w:rPr>
      </w:pPr>
      <w:r>
        <w:rPr>
          <w:sz w:val="20"/>
          <w:szCs w:val="20"/>
          <w:lang w:eastAsia="en-US"/>
        </w:rPr>
        <w:t>§ 5</w:t>
      </w:r>
    </w:p>
    <w:p w14:paraId="520EA639" w14:textId="77777777" w:rsidR="008F14D8" w:rsidRDefault="008F14D8" w:rsidP="008F44F9">
      <w:pPr>
        <w:spacing w:line="276" w:lineRule="auto"/>
        <w:jc w:val="center"/>
        <w:rPr>
          <w:sz w:val="20"/>
          <w:szCs w:val="20"/>
        </w:rPr>
      </w:pPr>
    </w:p>
    <w:p w14:paraId="62C39952" w14:textId="77777777" w:rsidR="00131A8F" w:rsidRDefault="00131A8F" w:rsidP="00BB1E9D">
      <w:pPr>
        <w:numPr>
          <w:ilvl w:val="6"/>
          <w:numId w:val="8"/>
        </w:numPr>
        <w:spacing w:line="276" w:lineRule="auto"/>
        <w:ind w:left="284" w:hanging="284"/>
        <w:jc w:val="both"/>
        <w:rPr>
          <w:sz w:val="20"/>
          <w:szCs w:val="20"/>
        </w:rPr>
      </w:pPr>
      <w:r>
        <w:rPr>
          <w:sz w:val="20"/>
          <w:szCs w:val="20"/>
        </w:rPr>
        <w:t>W sprawach realizacji umowy strony porozumiewają się za pośrednictwem telefonu, poczty elektronicznej.</w:t>
      </w:r>
    </w:p>
    <w:p w14:paraId="04DDC00D" w14:textId="77777777" w:rsidR="00131A8F" w:rsidRDefault="00131A8F" w:rsidP="00BB1E9D">
      <w:pPr>
        <w:numPr>
          <w:ilvl w:val="6"/>
          <w:numId w:val="8"/>
        </w:numPr>
        <w:spacing w:line="276" w:lineRule="auto"/>
        <w:ind w:left="284" w:hanging="284"/>
        <w:jc w:val="both"/>
        <w:rPr>
          <w:color w:val="000000"/>
          <w:sz w:val="20"/>
          <w:szCs w:val="20"/>
        </w:rPr>
      </w:pPr>
      <w:r>
        <w:rPr>
          <w:sz w:val="20"/>
          <w:szCs w:val="20"/>
        </w:rPr>
        <w:t>Wykonawca, w terminie 2 dni roboczych od dnia zawarcia umowy przekaże Zamawiającemu dane kontaktowe osoby/osób wyznaczonych do merytorycznej współpracy i koordynacji w wykonywaniu umowy, zawierające: imię i nazwisko, nr telefonu, adres poczty elektronicznej.</w:t>
      </w:r>
    </w:p>
    <w:p w14:paraId="4A1D5D5B" w14:textId="77777777" w:rsidR="00131A8F" w:rsidRDefault="00131A8F" w:rsidP="00BB1E9D">
      <w:pPr>
        <w:numPr>
          <w:ilvl w:val="6"/>
          <w:numId w:val="8"/>
        </w:numPr>
        <w:spacing w:line="276" w:lineRule="auto"/>
        <w:ind w:left="284" w:hanging="284"/>
        <w:jc w:val="both"/>
        <w:rPr>
          <w:sz w:val="20"/>
          <w:szCs w:val="20"/>
        </w:rPr>
      </w:pPr>
      <w:r>
        <w:rPr>
          <w:color w:val="000000"/>
          <w:sz w:val="20"/>
          <w:szCs w:val="20"/>
        </w:rPr>
        <w:t>W przypadku, gdy Wykonawca nie przekaże danych, o których mowa w ust. 2, Zamawiający, w sprawach realizacji umowy, wykorzysta dane kontaktowe Wykonawcy zawarte w ofercie.</w:t>
      </w:r>
    </w:p>
    <w:p w14:paraId="63935375" w14:textId="77777777" w:rsidR="00131A8F" w:rsidRDefault="00131A8F" w:rsidP="00BB1E9D">
      <w:pPr>
        <w:numPr>
          <w:ilvl w:val="6"/>
          <w:numId w:val="8"/>
        </w:numPr>
        <w:spacing w:line="276" w:lineRule="auto"/>
        <w:ind w:left="284" w:hanging="284"/>
        <w:jc w:val="both"/>
        <w:rPr>
          <w:sz w:val="20"/>
          <w:szCs w:val="20"/>
        </w:rPr>
      </w:pPr>
      <w:r>
        <w:rPr>
          <w:sz w:val="20"/>
          <w:szCs w:val="20"/>
        </w:rPr>
        <w:t>Osobami wyznaczonymi do merytorycznej współpracy i koordynacji w wykonywaniu umowy ze strony Zamawiającego są:................., tel.: …………………, adres e-mail.: ………………………………………</w:t>
      </w:r>
    </w:p>
    <w:p w14:paraId="25F5A2D2" w14:textId="77777777" w:rsidR="00131A8F" w:rsidRDefault="00131A8F" w:rsidP="00BB1E9D">
      <w:pPr>
        <w:numPr>
          <w:ilvl w:val="6"/>
          <w:numId w:val="8"/>
        </w:numPr>
        <w:spacing w:line="276" w:lineRule="auto"/>
        <w:ind w:left="284" w:hanging="284"/>
        <w:jc w:val="both"/>
        <w:rPr>
          <w:sz w:val="20"/>
          <w:szCs w:val="20"/>
          <w:lang w:eastAsia="zh-CN"/>
        </w:rPr>
      </w:pPr>
      <w:r>
        <w:rPr>
          <w:sz w:val="20"/>
          <w:szCs w:val="20"/>
        </w:rPr>
        <w:t>Osobą uprawnioną ze strony Zamawiającego do jednoosobowego podpisywania dokumentów podlegających akceptacji Zamawiającego na podstawie niniejszej umowy, niezależnie od osób uprawnionych do reprezentacji Zamawiającego, jest …………………………………….</w:t>
      </w:r>
    </w:p>
    <w:p w14:paraId="5B741AAB" w14:textId="77777777" w:rsidR="00131A8F" w:rsidRDefault="00131A8F" w:rsidP="00BB1E9D">
      <w:pPr>
        <w:numPr>
          <w:ilvl w:val="6"/>
          <w:numId w:val="8"/>
        </w:numPr>
        <w:spacing w:line="276" w:lineRule="auto"/>
        <w:ind w:left="284" w:hanging="284"/>
        <w:jc w:val="both"/>
        <w:rPr>
          <w:rFonts w:eastAsia="Calibri"/>
          <w:color w:val="00000A"/>
          <w:sz w:val="20"/>
          <w:szCs w:val="20"/>
          <w:lang w:eastAsia="en-US"/>
        </w:rPr>
      </w:pPr>
      <w:r>
        <w:rPr>
          <w:sz w:val="20"/>
          <w:szCs w:val="20"/>
          <w:lang w:eastAsia="zh-CN"/>
        </w:rPr>
        <w:t>Zmiana osób, o których mowa w ust. 2, 4 i 5 następuje poprzez pisemne powiadomienie drugiej strony i nie stanowi zmiany treści umowy.</w:t>
      </w:r>
    </w:p>
    <w:p w14:paraId="102FFDCC" w14:textId="3ABA13FF" w:rsidR="00131A8F" w:rsidRDefault="00131A8F" w:rsidP="00BB1E9D">
      <w:pPr>
        <w:numPr>
          <w:ilvl w:val="6"/>
          <w:numId w:val="8"/>
        </w:numPr>
        <w:spacing w:line="276" w:lineRule="auto"/>
        <w:ind w:left="284" w:hanging="284"/>
        <w:jc w:val="both"/>
        <w:rPr>
          <w:sz w:val="20"/>
          <w:szCs w:val="20"/>
        </w:rPr>
      </w:pPr>
      <w:r>
        <w:rPr>
          <w:rFonts w:eastAsia="Calibri"/>
          <w:color w:val="00000A"/>
          <w:sz w:val="20"/>
          <w:szCs w:val="20"/>
          <w:lang w:eastAsia="en-US"/>
        </w:rPr>
        <w:t>Niezależnie od sposobów porozumiewania się określonych w ust. 1, jeżeli Zamawiający uzna to za konieczne Wykonawca lub jego upoważniony na piśmie przedstawiciel będzie zobowiązany do osobistego stawienia się w Departamencie Społeczeństwa Informatycznego Urzędu Marszałkowskiego Województwa Warmińsko-Mazurskiego w Olsztynie, przy ul. Głowackiego 17 niezwłocznie po wezwaniu przez Zamawiającego.</w:t>
      </w:r>
    </w:p>
    <w:p w14:paraId="1C282F43" w14:textId="77777777" w:rsidR="00131A8F" w:rsidRDefault="00131A8F" w:rsidP="008F44F9">
      <w:pPr>
        <w:spacing w:line="276" w:lineRule="auto"/>
        <w:jc w:val="center"/>
        <w:rPr>
          <w:sz w:val="20"/>
          <w:szCs w:val="20"/>
        </w:rPr>
      </w:pPr>
    </w:p>
    <w:p w14:paraId="4CA9E100" w14:textId="374ABCBD" w:rsidR="00131A8F" w:rsidRDefault="00131A8F" w:rsidP="008F44F9">
      <w:pPr>
        <w:spacing w:line="276" w:lineRule="auto"/>
        <w:jc w:val="center"/>
        <w:rPr>
          <w:sz w:val="20"/>
          <w:szCs w:val="20"/>
        </w:rPr>
      </w:pPr>
      <w:r>
        <w:rPr>
          <w:sz w:val="20"/>
          <w:szCs w:val="20"/>
        </w:rPr>
        <w:t>§ 6</w:t>
      </w:r>
    </w:p>
    <w:p w14:paraId="49377191" w14:textId="77777777" w:rsidR="008F14D8" w:rsidRDefault="008F14D8" w:rsidP="008F44F9">
      <w:pPr>
        <w:spacing w:line="276" w:lineRule="auto"/>
        <w:jc w:val="center"/>
        <w:rPr>
          <w:sz w:val="20"/>
          <w:szCs w:val="20"/>
        </w:rPr>
      </w:pPr>
    </w:p>
    <w:p w14:paraId="2C2997AA" w14:textId="0F9DE02D" w:rsidR="00131A8F" w:rsidRDefault="00131A8F" w:rsidP="00BB1E9D">
      <w:pPr>
        <w:numPr>
          <w:ilvl w:val="0"/>
          <w:numId w:val="5"/>
        </w:numPr>
        <w:tabs>
          <w:tab w:val="clear" w:pos="360"/>
        </w:tabs>
        <w:spacing w:line="276" w:lineRule="auto"/>
        <w:ind w:left="284" w:hanging="284"/>
        <w:jc w:val="both"/>
        <w:rPr>
          <w:sz w:val="20"/>
          <w:szCs w:val="20"/>
        </w:rPr>
      </w:pPr>
      <w:r>
        <w:rPr>
          <w:sz w:val="20"/>
          <w:szCs w:val="20"/>
        </w:rPr>
        <w:t xml:space="preserve">Zakazuje się istotnych zmian postanowień zawartej umowy w stosunku do treści oferty, na podstawie, której dokonano wyboru Wykonawcy, z zastrzeżeniem ust. 2 i 3 niniejszego paragrafu. </w:t>
      </w:r>
    </w:p>
    <w:p w14:paraId="52AC265B" w14:textId="77777777" w:rsidR="00131A8F" w:rsidRDefault="00131A8F" w:rsidP="00BB1E9D">
      <w:pPr>
        <w:numPr>
          <w:ilvl w:val="0"/>
          <w:numId w:val="5"/>
        </w:numPr>
        <w:tabs>
          <w:tab w:val="clear" w:pos="360"/>
        </w:tabs>
        <w:spacing w:line="276" w:lineRule="auto"/>
        <w:ind w:left="284" w:hanging="284"/>
        <w:jc w:val="both"/>
        <w:rPr>
          <w:sz w:val="20"/>
          <w:szCs w:val="20"/>
        </w:rPr>
      </w:pPr>
      <w:r>
        <w:rPr>
          <w:sz w:val="20"/>
          <w:szCs w:val="20"/>
        </w:rPr>
        <w:t>Zamawiający dopuszcza możliwość dokonania zmiany wysokości wynagrodzenia należnego Wykonawcy, na skutek zmiany:</w:t>
      </w:r>
    </w:p>
    <w:p w14:paraId="3148437B" w14:textId="77777777" w:rsidR="00131A8F" w:rsidRDefault="00131A8F" w:rsidP="00BB1E9D">
      <w:pPr>
        <w:spacing w:line="276" w:lineRule="auto"/>
        <w:ind w:left="567" w:hanging="283"/>
        <w:contextualSpacing/>
        <w:jc w:val="both"/>
        <w:rPr>
          <w:sz w:val="20"/>
          <w:szCs w:val="20"/>
        </w:rPr>
      </w:pPr>
      <w:r>
        <w:rPr>
          <w:sz w:val="20"/>
          <w:szCs w:val="20"/>
        </w:rPr>
        <w:t>a)</w:t>
      </w:r>
      <w:r>
        <w:rPr>
          <w:sz w:val="20"/>
          <w:szCs w:val="20"/>
        </w:rPr>
        <w:tab/>
        <w:t>stawki podatku od towarów i usług;</w:t>
      </w:r>
    </w:p>
    <w:p w14:paraId="3C519808" w14:textId="77777777" w:rsidR="00131A8F" w:rsidRDefault="00131A8F" w:rsidP="00BB1E9D">
      <w:pPr>
        <w:spacing w:line="276" w:lineRule="auto"/>
        <w:ind w:left="567" w:hanging="283"/>
        <w:contextualSpacing/>
        <w:jc w:val="both"/>
        <w:rPr>
          <w:sz w:val="20"/>
          <w:szCs w:val="20"/>
        </w:rPr>
      </w:pPr>
      <w:r>
        <w:rPr>
          <w:sz w:val="20"/>
          <w:szCs w:val="20"/>
        </w:rPr>
        <w:lastRenderedPageBreak/>
        <w:t>b)</w:t>
      </w:r>
      <w:r>
        <w:rPr>
          <w:sz w:val="20"/>
          <w:szCs w:val="20"/>
        </w:rPr>
        <w:tab/>
        <w:t>wysokości minimalnego wynagrodzenia za pracę ustalonego na podstawie przepisów ustawy z dnia 10 października 2002 r. o minimalnym wynagrodzeniu za pracę;</w:t>
      </w:r>
    </w:p>
    <w:p w14:paraId="04295E06" w14:textId="71EA828E" w:rsidR="00131A8F" w:rsidRDefault="00131A8F" w:rsidP="00BB1E9D">
      <w:pPr>
        <w:spacing w:line="276" w:lineRule="auto"/>
        <w:ind w:left="567" w:hanging="283"/>
        <w:contextualSpacing/>
        <w:jc w:val="both"/>
        <w:rPr>
          <w:rFonts w:eastAsia="Arial Unicode MS"/>
        </w:rPr>
      </w:pPr>
      <w:r>
        <w:rPr>
          <w:sz w:val="20"/>
          <w:szCs w:val="20"/>
        </w:rPr>
        <w:t>c)</w:t>
      </w:r>
      <w:r>
        <w:rPr>
          <w:sz w:val="20"/>
          <w:szCs w:val="20"/>
        </w:rPr>
        <w:tab/>
        <w:t>zasad podlegania ubezpieczeniom społecznym lub ubezpieczeniu zdrowotnemu lub wysokości stawki składki na ubezpieczenia społeczne lub zdrowotne jeżeli zmiany te będą miały wpływ ma koszty wykonania umowy przez Wykonawcę.</w:t>
      </w:r>
    </w:p>
    <w:p w14:paraId="4208B4F1" w14:textId="77777777" w:rsidR="00131A8F" w:rsidRDefault="00131A8F" w:rsidP="00BB1E9D">
      <w:pPr>
        <w:pStyle w:val="Akapitzlist10"/>
        <w:numPr>
          <w:ilvl w:val="0"/>
          <w:numId w:val="5"/>
        </w:numPr>
        <w:tabs>
          <w:tab w:val="clear" w:pos="360"/>
        </w:tabs>
        <w:suppressAutoHyphens w:val="0"/>
        <w:spacing w:line="276" w:lineRule="auto"/>
        <w:ind w:left="284" w:hanging="284"/>
        <w:contextualSpacing/>
        <w:jc w:val="both"/>
        <w:rPr>
          <w:rFonts w:eastAsia="Arial Unicode MS"/>
        </w:rPr>
      </w:pPr>
      <w:r>
        <w:rPr>
          <w:rFonts w:eastAsia="Arial Unicode MS"/>
        </w:rPr>
        <w:t>Zamawiający przewiduje możliwość dokonania zmiany umowy, w następującym zakresie: zmiany terminu wykonania przedmiotu umowy w przypadku wystąpienia niezależnego i niezawinionego przez Strony umowy działania „siły wyższej”, które Strony rozumieją, jako zdarzenia niemożliwe do przewidzenia i niemożliwe do zapobieżenia, w tym: katastrofalne działanie przyrody, zmiana przepisów prawnych powodująca wydłużenie terminu realizacji zamówienia, zaburzenia życia zbiorowego (np. akty wandalizmu, kradzieże itp.), skutkujące wydłużeniem terminu o czas działania i usunięcia skutków działania "siły wyższej".</w:t>
      </w:r>
    </w:p>
    <w:p w14:paraId="63125432" w14:textId="77777777" w:rsidR="00131A8F" w:rsidRDefault="00131A8F" w:rsidP="00BB1E9D">
      <w:pPr>
        <w:pStyle w:val="Akapitzlist10"/>
        <w:numPr>
          <w:ilvl w:val="0"/>
          <w:numId w:val="5"/>
        </w:numPr>
        <w:tabs>
          <w:tab w:val="clear" w:pos="360"/>
        </w:tabs>
        <w:suppressAutoHyphens w:val="0"/>
        <w:spacing w:line="276" w:lineRule="auto"/>
        <w:ind w:left="284" w:hanging="284"/>
        <w:contextualSpacing/>
        <w:jc w:val="both"/>
        <w:rPr>
          <w:rFonts w:eastAsia="Arial Unicode MS"/>
        </w:rPr>
      </w:pPr>
      <w:r>
        <w:rPr>
          <w:rFonts w:eastAsia="Arial Unicode MS"/>
        </w:rPr>
        <w:t xml:space="preserve">Zmiana warunków umowy, o których mowa w </w:t>
      </w:r>
      <w:r>
        <w:t xml:space="preserve">ust. 3 </w:t>
      </w:r>
      <w:r>
        <w:rPr>
          <w:rFonts w:eastAsia="Arial Unicode MS"/>
        </w:rPr>
        <w:t>nie może powodować zmiany wysokości wynagrodzenia określonego w § 4 ust. 1 umowy.</w:t>
      </w:r>
    </w:p>
    <w:p w14:paraId="5134E96A" w14:textId="77777777" w:rsidR="00131A8F" w:rsidRDefault="00131A8F" w:rsidP="00BB1E9D">
      <w:pPr>
        <w:pStyle w:val="Akapitzlist10"/>
        <w:numPr>
          <w:ilvl w:val="0"/>
          <w:numId w:val="5"/>
        </w:numPr>
        <w:tabs>
          <w:tab w:val="clear" w:pos="360"/>
        </w:tabs>
        <w:suppressAutoHyphens w:val="0"/>
        <w:spacing w:line="276" w:lineRule="auto"/>
        <w:ind w:left="284" w:hanging="284"/>
        <w:contextualSpacing/>
        <w:jc w:val="both"/>
        <w:rPr>
          <w:color w:val="000000"/>
        </w:rPr>
      </w:pPr>
      <w:r>
        <w:rPr>
          <w:rFonts w:eastAsia="Arial Unicode MS"/>
        </w:rPr>
        <w:t>W przypadku wystąpienia którejkolwiek z okoliczności wymienionych w ust. 3, wydłużenie terminu realizacji przedmiotu zamówienia nastąpi o czas nie dłuższy niż okres trwania tych okoliczności.</w:t>
      </w:r>
    </w:p>
    <w:p w14:paraId="75EB6CE2" w14:textId="77777777" w:rsidR="00131A8F" w:rsidRDefault="00131A8F" w:rsidP="00BB1E9D">
      <w:pPr>
        <w:pStyle w:val="Akapitzlist10"/>
        <w:numPr>
          <w:ilvl w:val="0"/>
          <w:numId w:val="5"/>
        </w:numPr>
        <w:tabs>
          <w:tab w:val="clear" w:pos="360"/>
        </w:tabs>
        <w:suppressAutoHyphens w:val="0"/>
        <w:spacing w:line="276" w:lineRule="auto"/>
        <w:ind w:left="284" w:hanging="284"/>
        <w:contextualSpacing/>
        <w:jc w:val="both"/>
        <w:rPr>
          <w:rFonts w:eastAsia="Arial Unicode MS"/>
        </w:rPr>
      </w:pPr>
      <w:r>
        <w:rPr>
          <w:color w:val="000000"/>
        </w:rPr>
        <w:t>Zmiany umowy wymagają formy pisemnej</w:t>
      </w:r>
      <w:r>
        <w:t xml:space="preserve"> pod rygorem nieważności. </w:t>
      </w:r>
    </w:p>
    <w:p w14:paraId="63BD1116" w14:textId="77777777" w:rsidR="00131A8F" w:rsidRDefault="00131A8F" w:rsidP="008F44F9">
      <w:pPr>
        <w:pStyle w:val="Akapitzlist10"/>
        <w:spacing w:line="276" w:lineRule="auto"/>
        <w:ind w:left="0"/>
        <w:jc w:val="both"/>
        <w:rPr>
          <w:rFonts w:eastAsia="Arial Unicode MS"/>
        </w:rPr>
      </w:pPr>
    </w:p>
    <w:p w14:paraId="5907E8A3" w14:textId="7C81B8F3" w:rsidR="008F14D8" w:rsidRDefault="00131A8F" w:rsidP="008F44F9">
      <w:pPr>
        <w:spacing w:line="276" w:lineRule="auto"/>
        <w:jc w:val="center"/>
        <w:rPr>
          <w:rFonts w:eastAsia="Arial Unicode MS"/>
          <w:sz w:val="20"/>
          <w:szCs w:val="20"/>
        </w:rPr>
      </w:pPr>
      <w:r>
        <w:rPr>
          <w:rFonts w:eastAsia="Arial Unicode MS"/>
          <w:sz w:val="20"/>
          <w:szCs w:val="20"/>
        </w:rPr>
        <w:t>§ 7</w:t>
      </w:r>
    </w:p>
    <w:p w14:paraId="6C16E990" w14:textId="77777777" w:rsidR="00131A8F" w:rsidRDefault="00131A8F" w:rsidP="008F44F9">
      <w:pPr>
        <w:spacing w:line="276" w:lineRule="auto"/>
        <w:jc w:val="center"/>
        <w:rPr>
          <w:rFonts w:eastAsia="Arial Unicode MS"/>
          <w:sz w:val="20"/>
          <w:szCs w:val="20"/>
        </w:rPr>
      </w:pPr>
    </w:p>
    <w:p w14:paraId="460B262F" w14:textId="796D9EC8" w:rsidR="00131A8F" w:rsidRPr="00525B4D" w:rsidRDefault="00131A8F" w:rsidP="00BB1E9D">
      <w:pPr>
        <w:numPr>
          <w:ilvl w:val="0"/>
          <w:numId w:val="30"/>
        </w:numPr>
        <w:tabs>
          <w:tab w:val="clear" w:pos="0"/>
        </w:tabs>
        <w:spacing w:line="276" w:lineRule="auto"/>
        <w:ind w:left="284" w:hanging="284"/>
        <w:jc w:val="both"/>
        <w:rPr>
          <w:sz w:val="20"/>
          <w:szCs w:val="20"/>
        </w:rPr>
      </w:pPr>
      <w:r w:rsidRPr="00525B4D">
        <w:rPr>
          <w:sz w:val="20"/>
          <w:szCs w:val="20"/>
        </w:rPr>
        <w:t>Od dnia potwierdzenia przez Zamawiającego realizacji Zgłoszenia Wsparcia</w:t>
      </w:r>
      <w:r w:rsidR="00525B4D" w:rsidRPr="00675BB8">
        <w:rPr>
          <w:sz w:val="20"/>
          <w:szCs w:val="20"/>
        </w:rPr>
        <w:t>,</w:t>
      </w:r>
      <w:r w:rsidRPr="00525B4D">
        <w:rPr>
          <w:sz w:val="20"/>
          <w:szCs w:val="20"/>
        </w:rPr>
        <w:t xml:space="preserve"> dotyczącego zadań o których mowa w </w:t>
      </w:r>
      <w:r w:rsidR="00525B4D" w:rsidRPr="00675BB8">
        <w:rPr>
          <w:sz w:val="20"/>
          <w:szCs w:val="20"/>
        </w:rPr>
        <w:t>rozdziale 3, pkt. 2</w:t>
      </w:r>
      <w:r w:rsidR="00E67CA7">
        <w:rPr>
          <w:sz w:val="20"/>
          <w:szCs w:val="20"/>
        </w:rPr>
        <w:t>)</w:t>
      </w:r>
      <w:r w:rsidR="00525B4D" w:rsidRPr="00675BB8">
        <w:rPr>
          <w:sz w:val="20"/>
          <w:szCs w:val="20"/>
        </w:rPr>
        <w:t xml:space="preserve"> </w:t>
      </w:r>
      <w:r w:rsidR="00525B4D" w:rsidRPr="00675BB8">
        <w:rPr>
          <w:b/>
          <w:sz w:val="20"/>
          <w:szCs w:val="20"/>
        </w:rPr>
        <w:t>załącznika nr 1</w:t>
      </w:r>
      <w:r w:rsidRPr="00525B4D">
        <w:rPr>
          <w:sz w:val="20"/>
          <w:szCs w:val="20"/>
        </w:rPr>
        <w:t xml:space="preserve"> </w:t>
      </w:r>
      <w:r w:rsidR="00525B4D">
        <w:rPr>
          <w:sz w:val="20"/>
          <w:szCs w:val="20"/>
        </w:rPr>
        <w:t xml:space="preserve">do </w:t>
      </w:r>
      <w:r w:rsidRPr="00525B4D">
        <w:rPr>
          <w:sz w:val="20"/>
          <w:szCs w:val="20"/>
        </w:rPr>
        <w:t>umowy</w:t>
      </w:r>
      <w:r w:rsidR="00AE2F96">
        <w:rPr>
          <w:sz w:val="20"/>
          <w:szCs w:val="20"/>
        </w:rPr>
        <w:t>,</w:t>
      </w:r>
      <w:r w:rsidRPr="00525B4D">
        <w:rPr>
          <w:sz w:val="20"/>
          <w:szCs w:val="20"/>
        </w:rPr>
        <w:t xml:space="preserve"> Zamawiający uzyskuje od Wykonawcy w ramach wynagrodzenia, o którym mowa w § 4 ust. </w:t>
      </w:r>
      <w:r w:rsidR="00AE2F96">
        <w:rPr>
          <w:sz w:val="20"/>
          <w:szCs w:val="20"/>
        </w:rPr>
        <w:t>3</w:t>
      </w:r>
      <w:r w:rsidRPr="00525B4D">
        <w:rPr>
          <w:sz w:val="20"/>
          <w:szCs w:val="20"/>
        </w:rPr>
        <w:t xml:space="preserve"> umowy</w:t>
      </w:r>
      <w:r w:rsidR="00AE2F96">
        <w:rPr>
          <w:sz w:val="20"/>
          <w:szCs w:val="20"/>
        </w:rPr>
        <w:t>,</w:t>
      </w:r>
      <w:r w:rsidRPr="00525B4D">
        <w:rPr>
          <w:sz w:val="20"/>
          <w:szCs w:val="20"/>
        </w:rPr>
        <w:t xml:space="preserve"> prawo do korzystania z autorskich praw majątkowych (licencję niewyłączną) do wszelkich wyników prac powstałych </w:t>
      </w:r>
      <w:r w:rsidR="00AE2F96">
        <w:rPr>
          <w:sz w:val="20"/>
          <w:szCs w:val="20"/>
        </w:rPr>
        <w:t>wskutek realizacji</w:t>
      </w:r>
      <w:r w:rsidRPr="00525B4D">
        <w:rPr>
          <w:sz w:val="20"/>
          <w:szCs w:val="20"/>
        </w:rPr>
        <w:t xml:space="preserve"> </w:t>
      </w:r>
      <w:r w:rsidR="00AE2F96">
        <w:rPr>
          <w:sz w:val="20"/>
          <w:szCs w:val="20"/>
        </w:rPr>
        <w:t xml:space="preserve">ww. </w:t>
      </w:r>
      <w:r w:rsidR="00756CF1" w:rsidRPr="00525B4D">
        <w:rPr>
          <w:sz w:val="20"/>
          <w:szCs w:val="20"/>
        </w:rPr>
        <w:t>zadań</w:t>
      </w:r>
      <w:r w:rsidRPr="00525B4D">
        <w:rPr>
          <w:sz w:val="20"/>
          <w:szCs w:val="20"/>
        </w:rPr>
        <w:t xml:space="preserve">, </w:t>
      </w:r>
      <w:r w:rsidRPr="00675BB8">
        <w:rPr>
          <w:sz w:val="20"/>
          <w:szCs w:val="20"/>
        </w:rPr>
        <w:t>na znanych w</w:t>
      </w:r>
      <w:r w:rsidR="00AE2F96">
        <w:rPr>
          <w:sz w:val="20"/>
          <w:szCs w:val="20"/>
        </w:rPr>
        <w:t> </w:t>
      </w:r>
      <w:r w:rsidRPr="00675BB8">
        <w:rPr>
          <w:sz w:val="20"/>
          <w:szCs w:val="20"/>
        </w:rPr>
        <w:t xml:space="preserve">dniu zawarcia umowy polach eksploatacji, w szczególności: </w:t>
      </w:r>
      <w:r w:rsidRPr="00525B4D">
        <w:rPr>
          <w:sz w:val="20"/>
          <w:szCs w:val="20"/>
        </w:rPr>
        <w:t> </w:t>
      </w:r>
    </w:p>
    <w:p w14:paraId="34C4B011" w14:textId="77777777" w:rsidR="00131A8F" w:rsidRPr="00675BB8" w:rsidRDefault="00131A8F" w:rsidP="00BB1E9D">
      <w:pPr>
        <w:numPr>
          <w:ilvl w:val="3"/>
          <w:numId w:val="31"/>
        </w:numPr>
        <w:tabs>
          <w:tab w:val="clear" w:pos="0"/>
        </w:tabs>
        <w:spacing w:line="276" w:lineRule="auto"/>
        <w:ind w:left="567" w:hanging="283"/>
        <w:jc w:val="both"/>
        <w:rPr>
          <w:sz w:val="20"/>
          <w:szCs w:val="20"/>
        </w:rPr>
      </w:pPr>
      <w:r w:rsidRPr="00525B4D">
        <w:rPr>
          <w:sz w:val="20"/>
          <w:szCs w:val="20"/>
        </w:rPr>
        <w:t>wprowadzania do pamięci komputera oraz do sieci komputerowej i/lub multimedialnej i/lub telekomunikacyjnej,</w:t>
      </w:r>
    </w:p>
    <w:p w14:paraId="78A35197" w14:textId="77777777" w:rsidR="00131A8F" w:rsidRPr="00525B4D" w:rsidRDefault="00131A8F" w:rsidP="00BB1E9D">
      <w:pPr>
        <w:numPr>
          <w:ilvl w:val="3"/>
          <w:numId w:val="31"/>
        </w:numPr>
        <w:tabs>
          <w:tab w:val="clear" w:pos="0"/>
        </w:tabs>
        <w:spacing w:line="276" w:lineRule="auto"/>
        <w:ind w:left="567" w:hanging="283"/>
        <w:jc w:val="both"/>
        <w:rPr>
          <w:sz w:val="20"/>
          <w:szCs w:val="20"/>
        </w:rPr>
      </w:pPr>
      <w:r w:rsidRPr="00675BB8">
        <w:rPr>
          <w:sz w:val="20"/>
          <w:szCs w:val="20"/>
        </w:rPr>
        <w:t>utrwalania w pamięci komputera, </w:t>
      </w:r>
    </w:p>
    <w:p w14:paraId="2C7E10C2" w14:textId="77777777" w:rsidR="00131A8F" w:rsidRPr="00525B4D" w:rsidRDefault="00131A8F" w:rsidP="00BB1E9D">
      <w:pPr>
        <w:numPr>
          <w:ilvl w:val="3"/>
          <w:numId w:val="31"/>
        </w:numPr>
        <w:tabs>
          <w:tab w:val="clear" w:pos="0"/>
        </w:tabs>
        <w:spacing w:line="276" w:lineRule="auto"/>
        <w:ind w:left="567" w:hanging="283"/>
        <w:jc w:val="both"/>
        <w:rPr>
          <w:sz w:val="20"/>
          <w:szCs w:val="20"/>
        </w:rPr>
      </w:pPr>
      <w:r w:rsidRPr="00525B4D">
        <w:rPr>
          <w:sz w:val="20"/>
          <w:szCs w:val="20"/>
        </w:rPr>
        <w:t>uruchamiania, wyświetlania, uzyskiwania dostępu,</w:t>
      </w:r>
    </w:p>
    <w:p w14:paraId="7B55A289" w14:textId="77777777" w:rsidR="00131A8F" w:rsidRPr="00525B4D" w:rsidRDefault="00131A8F" w:rsidP="00BB1E9D">
      <w:pPr>
        <w:numPr>
          <w:ilvl w:val="3"/>
          <w:numId w:val="31"/>
        </w:numPr>
        <w:tabs>
          <w:tab w:val="clear" w:pos="0"/>
        </w:tabs>
        <w:spacing w:line="276" w:lineRule="auto"/>
        <w:ind w:left="567" w:hanging="283"/>
        <w:jc w:val="both"/>
        <w:rPr>
          <w:sz w:val="20"/>
          <w:szCs w:val="20"/>
        </w:rPr>
      </w:pPr>
      <w:r w:rsidRPr="00525B4D">
        <w:rPr>
          <w:sz w:val="20"/>
          <w:szCs w:val="20"/>
        </w:rPr>
        <w:t>zwielokrotniania na potrzeby własne Zamawiającego,</w:t>
      </w:r>
    </w:p>
    <w:p w14:paraId="1F496D97" w14:textId="77777777" w:rsidR="00131A8F" w:rsidRPr="00525B4D" w:rsidRDefault="00131A8F" w:rsidP="00BB1E9D">
      <w:pPr>
        <w:numPr>
          <w:ilvl w:val="3"/>
          <w:numId w:val="31"/>
        </w:numPr>
        <w:tabs>
          <w:tab w:val="clear" w:pos="0"/>
        </w:tabs>
        <w:spacing w:line="276" w:lineRule="auto"/>
        <w:ind w:left="567" w:hanging="283"/>
        <w:jc w:val="both"/>
        <w:rPr>
          <w:sz w:val="20"/>
          <w:szCs w:val="20"/>
        </w:rPr>
      </w:pPr>
      <w:r w:rsidRPr="00525B4D">
        <w:rPr>
          <w:sz w:val="20"/>
          <w:szCs w:val="20"/>
        </w:rPr>
        <w:t>wprowadzania danych, aktualizacji danych, kasowania danych,</w:t>
      </w:r>
    </w:p>
    <w:p w14:paraId="5EFDEB3B" w14:textId="77777777" w:rsidR="00131A8F" w:rsidRPr="00525B4D" w:rsidRDefault="00131A8F" w:rsidP="00BB1E9D">
      <w:pPr>
        <w:numPr>
          <w:ilvl w:val="3"/>
          <w:numId w:val="31"/>
        </w:numPr>
        <w:tabs>
          <w:tab w:val="clear" w:pos="0"/>
        </w:tabs>
        <w:spacing w:line="276" w:lineRule="auto"/>
        <w:ind w:left="567" w:hanging="283"/>
        <w:jc w:val="both"/>
        <w:rPr>
          <w:sz w:val="20"/>
          <w:szCs w:val="20"/>
        </w:rPr>
      </w:pPr>
      <w:r w:rsidRPr="00525B4D">
        <w:rPr>
          <w:sz w:val="20"/>
          <w:szCs w:val="20"/>
        </w:rPr>
        <w:t>dokonywania eksportu danych,</w:t>
      </w:r>
    </w:p>
    <w:p w14:paraId="4E362B2C" w14:textId="77777777" w:rsidR="00131A8F" w:rsidRPr="00525B4D" w:rsidRDefault="00131A8F" w:rsidP="00BB1E9D">
      <w:pPr>
        <w:numPr>
          <w:ilvl w:val="3"/>
          <w:numId w:val="31"/>
        </w:numPr>
        <w:tabs>
          <w:tab w:val="clear" w:pos="0"/>
        </w:tabs>
        <w:spacing w:line="276" w:lineRule="auto"/>
        <w:ind w:left="567" w:hanging="283"/>
        <w:jc w:val="both"/>
        <w:rPr>
          <w:sz w:val="20"/>
          <w:szCs w:val="20"/>
        </w:rPr>
      </w:pPr>
      <w:r w:rsidRPr="00525B4D">
        <w:rPr>
          <w:sz w:val="20"/>
          <w:szCs w:val="20"/>
        </w:rPr>
        <w:t>dokonywania zmian w celu modyfikacji i adaptacji na potrzeby zmiany/rozbudowy/ systemu/modułu systemu,</w:t>
      </w:r>
    </w:p>
    <w:p w14:paraId="0F2310AD" w14:textId="77777777" w:rsidR="00131A8F" w:rsidRPr="00525B4D" w:rsidRDefault="00131A8F" w:rsidP="00BB1E9D">
      <w:pPr>
        <w:numPr>
          <w:ilvl w:val="3"/>
          <w:numId w:val="31"/>
        </w:numPr>
        <w:tabs>
          <w:tab w:val="clear" w:pos="0"/>
        </w:tabs>
        <w:spacing w:line="276" w:lineRule="auto"/>
        <w:ind w:left="567" w:hanging="283"/>
        <w:jc w:val="both"/>
        <w:rPr>
          <w:sz w:val="20"/>
          <w:szCs w:val="20"/>
        </w:rPr>
      </w:pPr>
      <w:r w:rsidRPr="00525B4D">
        <w:rPr>
          <w:sz w:val="20"/>
          <w:szCs w:val="20"/>
        </w:rPr>
        <w:t>udostępniania stronom trzecim do korzystania na rzecz Zamawiającego w ramach udzielonej licencji.</w:t>
      </w:r>
    </w:p>
    <w:p w14:paraId="4F438095" w14:textId="77777777" w:rsidR="00131A8F" w:rsidRDefault="00131A8F" w:rsidP="00BB1E9D">
      <w:pPr>
        <w:numPr>
          <w:ilvl w:val="0"/>
          <w:numId w:val="30"/>
        </w:numPr>
        <w:tabs>
          <w:tab w:val="clear" w:pos="0"/>
        </w:tabs>
        <w:spacing w:line="276" w:lineRule="auto"/>
        <w:ind w:left="284" w:hanging="284"/>
        <w:jc w:val="both"/>
        <w:rPr>
          <w:sz w:val="20"/>
          <w:szCs w:val="20"/>
        </w:rPr>
      </w:pPr>
      <w:r>
        <w:rPr>
          <w:sz w:val="20"/>
          <w:szCs w:val="20"/>
        </w:rPr>
        <w:t>Licencja jest udzielona bez ograniczeń terytorialnych na okres 99 lat od daty jej udzielenia.</w:t>
      </w:r>
    </w:p>
    <w:p w14:paraId="6BA8B5C2" w14:textId="77777777" w:rsidR="00131A8F" w:rsidRDefault="00131A8F" w:rsidP="00BB1E9D">
      <w:pPr>
        <w:numPr>
          <w:ilvl w:val="0"/>
          <w:numId w:val="30"/>
        </w:numPr>
        <w:tabs>
          <w:tab w:val="clear" w:pos="0"/>
        </w:tabs>
        <w:spacing w:line="276" w:lineRule="auto"/>
        <w:ind w:left="284" w:hanging="284"/>
        <w:jc w:val="both"/>
        <w:rPr>
          <w:sz w:val="20"/>
          <w:szCs w:val="20"/>
        </w:rPr>
      </w:pPr>
      <w:r>
        <w:rPr>
          <w:sz w:val="20"/>
          <w:szCs w:val="20"/>
        </w:rPr>
        <w:t>Zamawiającemu nie wolno zbyć praw ani udzielić dalszych licencji.</w:t>
      </w:r>
    </w:p>
    <w:p w14:paraId="4251C751" w14:textId="77777777" w:rsidR="00131A8F" w:rsidRDefault="00131A8F" w:rsidP="00BB1E9D">
      <w:pPr>
        <w:numPr>
          <w:ilvl w:val="0"/>
          <w:numId w:val="30"/>
        </w:numPr>
        <w:tabs>
          <w:tab w:val="clear" w:pos="0"/>
        </w:tabs>
        <w:spacing w:line="276" w:lineRule="auto"/>
        <w:ind w:left="284" w:hanging="284"/>
        <w:jc w:val="both"/>
        <w:rPr>
          <w:color w:val="000000"/>
          <w:sz w:val="20"/>
          <w:szCs w:val="20"/>
        </w:rPr>
      </w:pPr>
      <w:r>
        <w:rPr>
          <w:sz w:val="20"/>
          <w:szCs w:val="20"/>
        </w:rPr>
        <w:t xml:space="preserve">Wykonawca zapewnia, że wykona </w:t>
      </w:r>
      <w:r w:rsidR="00CE2FC4">
        <w:rPr>
          <w:sz w:val="20"/>
          <w:szCs w:val="20"/>
        </w:rPr>
        <w:t>zadania, do efektów których</w:t>
      </w:r>
      <w:r>
        <w:rPr>
          <w:sz w:val="20"/>
          <w:szCs w:val="20"/>
        </w:rPr>
        <w:t xml:space="preserve"> przysługują mu prawa autorskie w zakresie wystarczającym do udzielenia odpowiednich licencji Zamawiającemu</w:t>
      </w:r>
      <w:r>
        <w:rPr>
          <w:color w:val="000000"/>
          <w:sz w:val="20"/>
          <w:szCs w:val="20"/>
        </w:rPr>
        <w:t>.</w:t>
      </w:r>
    </w:p>
    <w:p w14:paraId="5658415F" w14:textId="77777777" w:rsidR="00131A8F" w:rsidRDefault="00131A8F" w:rsidP="00BB1E9D">
      <w:pPr>
        <w:numPr>
          <w:ilvl w:val="0"/>
          <w:numId w:val="30"/>
        </w:numPr>
        <w:tabs>
          <w:tab w:val="clear" w:pos="0"/>
        </w:tabs>
        <w:spacing w:line="276" w:lineRule="auto"/>
        <w:ind w:left="284" w:hanging="284"/>
        <w:jc w:val="both"/>
        <w:rPr>
          <w:color w:val="000000"/>
          <w:sz w:val="20"/>
          <w:szCs w:val="20"/>
        </w:rPr>
      </w:pPr>
      <w:r>
        <w:rPr>
          <w:color w:val="000000"/>
          <w:sz w:val="20"/>
          <w:szCs w:val="20"/>
        </w:rPr>
        <w:t>Wykonawca zobowiązuje się, że wykonując przedmiot umowy nie naruszy praw osób trzecich, w tym ich autorskich praw majątkowych, i przekaże Zamawiającemu wyniki prac w stanie wolnym od obciążeń prawami osób trzecich.</w:t>
      </w:r>
    </w:p>
    <w:p w14:paraId="12D0B647" w14:textId="4FA58961" w:rsidR="00CE2FC4" w:rsidRDefault="00131A8F" w:rsidP="00BB1E9D">
      <w:pPr>
        <w:numPr>
          <w:ilvl w:val="0"/>
          <w:numId w:val="30"/>
        </w:numPr>
        <w:tabs>
          <w:tab w:val="clear" w:pos="0"/>
        </w:tabs>
        <w:spacing w:line="276" w:lineRule="auto"/>
        <w:ind w:left="284" w:hanging="284"/>
        <w:jc w:val="both"/>
        <w:rPr>
          <w:color w:val="000000"/>
          <w:sz w:val="20"/>
          <w:szCs w:val="20"/>
        </w:rPr>
      </w:pPr>
      <w:r>
        <w:rPr>
          <w:color w:val="000000"/>
          <w:sz w:val="20"/>
          <w:szCs w:val="20"/>
        </w:rPr>
        <w:t xml:space="preserve">Wykonawca jest odpowiedzialny względem Zamawiającego za wszelkie wady prawne przedmiotu umowy, a w szczególności za ewentualne roszczenia osób trzecich wynikające z naruszenia praw własności intelektualnej, w tym za nieprzestrzeganie przepisów ustawy  z dnia 4 lutego 1994 r. o prawie autorskim </w:t>
      </w:r>
      <w:r w:rsidR="00F7412F">
        <w:rPr>
          <w:color w:val="000000"/>
          <w:sz w:val="20"/>
          <w:szCs w:val="20"/>
        </w:rPr>
        <w:t>i</w:t>
      </w:r>
      <w:r w:rsidR="00EB4744">
        <w:rPr>
          <w:color w:val="000000"/>
          <w:sz w:val="20"/>
          <w:szCs w:val="20"/>
        </w:rPr>
        <w:t> </w:t>
      </w:r>
      <w:r>
        <w:rPr>
          <w:color w:val="000000"/>
          <w:sz w:val="20"/>
          <w:szCs w:val="20"/>
        </w:rPr>
        <w:t xml:space="preserve">prawach pokrewnych  (Dz. U. z 2018 r. poz. 1191 ze zm.), w związku z wykonywaniem przedmiotu umowy. </w:t>
      </w:r>
    </w:p>
    <w:p w14:paraId="6BED7052" w14:textId="77777777" w:rsidR="00131A8F" w:rsidRPr="00CE2FC4" w:rsidRDefault="00131A8F" w:rsidP="00BB1E9D">
      <w:pPr>
        <w:numPr>
          <w:ilvl w:val="0"/>
          <w:numId w:val="30"/>
        </w:numPr>
        <w:tabs>
          <w:tab w:val="clear" w:pos="0"/>
        </w:tabs>
        <w:spacing w:line="276" w:lineRule="auto"/>
        <w:ind w:left="284" w:hanging="284"/>
        <w:jc w:val="both"/>
        <w:rPr>
          <w:color w:val="000000"/>
          <w:sz w:val="20"/>
          <w:szCs w:val="20"/>
        </w:rPr>
      </w:pPr>
      <w:r w:rsidRPr="00CE2FC4">
        <w:rPr>
          <w:color w:val="000000"/>
          <w:sz w:val="20"/>
          <w:szCs w:val="20"/>
        </w:rPr>
        <w:t>Wykonawca ponosi wyłączną odpowiedzialność za ewentualne naruszenie praw osób trzecich, w tym dóbr osobistych osób trzecich, do wyników prac powstałych w związku z wykonywaniem umowy oraz praw autorskich i pokrewnych do nich. W przypadku skierowania z tego tytułu roszczeń przeciwko Zamawiającemu Wykonawca zobowiązuje się do całkowitego zaspokojenia słusznych roszczeń osób trzecich oraz do zwolnienia Zamawiającego od obowiązku świadczenia z tego tytułu. W przypadku dochodzenia wyżej wymienionych roszczeń przeciwko Zamawiającemu na drodze sądowej, Wykonawca zobowiązuje się niezwłocznie wstąpić do sprawy po stronie pozwanego oraz zaspokoić wszelkie uznane lub prawomocnie zasądzone roszczenia powoda wraz z należnymi kosztami.</w:t>
      </w:r>
      <w:r w:rsidRPr="00CE2FC4">
        <w:rPr>
          <w:rFonts w:eastAsia="Arial Unicode MS"/>
          <w:sz w:val="20"/>
          <w:szCs w:val="20"/>
        </w:rPr>
        <w:t xml:space="preserve"> </w:t>
      </w:r>
    </w:p>
    <w:p w14:paraId="6DC5D4F4" w14:textId="7D71600E" w:rsidR="008F14D8" w:rsidRDefault="00131A8F" w:rsidP="008F44F9">
      <w:pPr>
        <w:spacing w:line="276" w:lineRule="auto"/>
        <w:jc w:val="center"/>
        <w:rPr>
          <w:rFonts w:eastAsia="Arial Unicode MS"/>
          <w:sz w:val="20"/>
          <w:szCs w:val="20"/>
        </w:rPr>
      </w:pPr>
      <w:r>
        <w:rPr>
          <w:rFonts w:eastAsia="Arial Unicode MS"/>
          <w:sz w:val="20"/>
          <w:szCs w:val="20"/>
        </w:rPr>
        <w:lastRenderedPageBreak/>
        <w:t>§ 8</w:t>
      </w:r>
    </w:p>
    <w:p w14:paraId="7FA0C090" w14:textId="77777777" w:rsidR="00131A8F" w:rsidRDefault="00131A8F" w:rsidP="008F44F9">
      <w:pPr>
        <w:spacing w:line="276" w:lineRule="auto"/>
        <w:jc w:val="center"/>
        <w:rPr>
          <w:rFonts w:eastAsia="Arial Unicode MS"/>
          <w:sz w:val="20"/>
          <w:szCs w:val="20"/>
        </w:rPr>
      </w:pPr>
      <w:bookmarkStart w:id="2" w:name="_Hlk531299330"/>
      <w:bookmarkEnd w:id="2"/>
    </w:p>
    <w:p w14:paraId="550848AD" w14:textId="288E58E9" w:rsidR="00131A8F" w:rsidRPr="00751D92" w:rsidRDefault="00131A8F" w:rsidP="00BB1E9D">
      <w:pPr>
        <w:pStyle w:val="Akapitzlist10"/>
        <w:numPr>
          <w:ilvl w:val="0"/>
          <w:numId w:val="6"/>
        </w:numPr>
        <w:shd w:val="clear" w:color="auto" w:fill="FFFFFF"/>
        <w:tabs>
          <w:tab w:val="clear" w:pos="360"/>
        </w:tabs>
        <w:spacing w:line="276" w:lineRule="auto"/>
        <w:ind w:left="284" w:hanging="284"/>
        <w:contextualSpacing/>
        <w:jc w:val="both"/>
        <w:rPr>
          <w:rFonts w:eastAsia="Arial Unicode MS"/>
        </w:rPr>
      </w:pPr>
      <w:r w:rsidRPr="00751D92">
        <w:rPr>
          <w:rFonts w:eastAsia="Arial Unicode MS"/>
        </w:rPr>
        <w:t>Wykonawca udziela Zamawiającemu gwarancji na okres 24 miesięcy na zadania wykonane w związku z</w:t>
      </w:r>
      <w:r w:rsidR="00EB4744" w:rsidRPr="00751D92">
        <w:rPr>
          <w:rFonts w:eastAsia="Arial Unicode MS"/>
        </w:rPr>
        <w:t> </w:t>
      </w:r>
      <w:r w:rsidRPr="00751D92">
        <w:rPr>
          <w:rFonts w:eastAsia="Arial Unicode MS"/>
        </w:rPr>
        <w:t xml:space="preserve">realizacją </w:t>
      </w:r>
      <w:r w:rsidR="00751D92" w:rsidRPr="00751D92">
        <w:rPr>
          <w:rFonts w:eastAsia="Arial Unicode MS"/>
        </w:rPr>
        <w:t>zadań o których mowa w rozdziale 3, p</w:t>
      </w:r>
      <w:r w:rsidR="00751D92">
        <w:rPr>
          <w:rFonts w:eastAsia="Arial Unicode MS"/>
        </w:rPr>
        <w:t xml:space="preserve">kt. 2) </w:t>
      </w:r>
      <w:r w:rsidR="00751D92" w:rsidRPr="00675BB8">
        <w:rPr>
          <w:rFonts w:eastAsia="Arial Unicode MS"/>
          <w:b/>
        </w:rPr>
        <w:t>załącznika nr 1</w:t>
      </w:r>
      <w:r w:rsidR="00751D92">
        <w:rPr>
          <w:rFonts w:eastAsia="Arial Unicode MS"/>
        </w:rPr>
        <w:t xml:space="preserve"> do umowy</w:t>
      </w:r>
      <w:r w:rsidRPr="00751D92">
        <w:rPr>
          <w:rFonts w:eastAsia="Arial Unicode MS"/>
        </w:rPr>
        <w:t>, liczonej od daty potwierdzenia przez Zamawiającego realizacji Zgłoszenia wsparcia</w:t>
      </w:r>
      <w:r w:rsidR="00F7412F" w:rsidRPr="00751D92">
        <w:rPr>
          <w:rFonts w:eastAsia="Arial Unicode MS"/>
        </w:rPr>
        <w:t xml:space="preserve"> </w:t>
      </w:r>
      <w:r w:rsidR="00AE2F96">
        <w:rPr>
          <w:rFonts w:eastAsia="Arial Unicode MS"/>
        </w:rPr>
        <w:t>o którym mowa w</w:t>
      </w:r>
      <w:r w:rsidR="00F7412F" w:rsidRPr="00751D92">
        <w:rPr>
          <w:rFonts w:eastAsia="Arial Unicode MS"/>
        </w:rPr>
        <w:t xml:space="preserve"> </w:t>
      </w:r>
      <w:r w:rsidR="00F7412F" w:rsidRPr="00751D92">
        <w:rPr>
          <w:rFonts w:eastAsia="Arial Unicode MS"/>
          <w:b/>
        </w:rPr>
        <w:t>załącznik</w:t>
      </w:r>
      <w:r w:rsidR="00AE2F96">
        <w:rPr>
          <w:rFonts w:eastAsia="Arial Unicode MS"/>
          <w:b/>
        </w:rPr>
        <w:t>u</w:t>
      </w:r>
      <w:r w:rsidR="00F7412F" w:rsidRPr="00751D92">
        <w:rPr>
          <w:rFonts w:eastAsia="Arial Unicode MS"/>
          <w:b/>
        </w:rPr>
        <w:t xml:space="preserve"> nr </w:t>
      </w:r>
      <w:r w:rsidR="00774A0C" w:rsidRPr="00675BB8">
        <w:rPr>
          <w:rFonts w:eastAsia="Arial Unicode MS"/>
          <w:b/>
        </w:rPr>
        <w:t>4</w:t>
      </w:r>
      <w:r w:rsidR="00F7412F" w:rsidRPr="00751D92">
        <w:rPr>
          <w:rFonts w:eastAsia="Arial Unicode MS"/>
        </w:rPr>
        <w:t xml:space="preserve"> do</w:t>
      </w:r>
      <w:r w:rsidR="00AE2F96">
        <w:rPr>
          <w:rFonts w:eastAsia="Arial Unicode MS"/>
        </w:rPr>
        <w:t> </w:t>
      </w:r>
      <w:r w:rsidR="00F7412F" w:rsidRPr="00751D92">
        <w:rPr>
          <w:rFonts w:eastAsia="Arial Unicode MS"/>
        </w:rPr>
        <w:t>umowy</w:t>
      </w:r>
      <w:r w:rsidRPr="00751D92">
        <w:rPr>
          <w:rFonts w:eastAsia="Arial Unicode MS"/>
        </w:rPr>
        <w:t>.</w:t>
      </w:r>
    </w:p>
    <w:p w14:paraId="39D8F222" w14:textId="77777777" w:rsidR="00F7412F" w:rsidRDefault="00131A8F" w:rsidP="00BB1E9D">
      <w:pPr>
        <w:pStyle w:val="Akapitzlist10"/>
        <w:numPr>
          <w:ilvl w:val="0"/>
          <w:numId w:val="6"/>
        </w:numPr>
        <w:shd w:val="clear" w:color="auto" w:fill="FFFFFF"/>
        <w:tabs>
          <w:tab w:val="clear" w:pos="360"/>
        </w:tabs>
        <w:spacing w:line="276" w:lineRule="auto"/>
        <w:ind w:left="284" w:hanging="284"/>
        <w:contextualSpacing/>
        <w:jc w:val="both"/>
        <w:rPr>
          <w:rFonts w:eastAsia="Arial Unicode MS"/>
        </w:rPr>
      </w:pPr>
      <w:r>
        <w:rPr>
          <w:rFonts w:eastAsia="Arial Unicode MS"/>
        </w:rPr>
        <w:t xml:space="preserve">W ramach udzielonej gwarancji, o której mowa w ust. 1, Wykonawca zobowiązuje się do nieodpłatnego usunięcia w odpowiednim terminie wskazanym przez Zamawiającego, nie dłuższym niż 30 dni, wad (usterek), które ujawnią się w wykonanych zadaniach w okresie wskazanym w ust. 1, pod warunkiem, iż w okresie tym Zamawiający poinformował Wykonawcę o wystąpieniu tych wad na piśmie lub za pośrednictwem poczty elektronicznej. Wykonawca jest zobowiązany przystąpić do usuwania zgłoszonych wad nie później niż w ciągu 5 dni roboczych od dnia poinformowania go na piśmie lub za pośrednictwem poczty elektronicznej o wystąpieniu tych wad. </w:t>
      </w:r>
    </w:p>
    <w:p w14:paraId="52CDE1A9" w14:textId="77777777" w:rsidR="00131A8F" w:rsidRPr="00F7412F" w:rsidRDefault="00131A8F" w:rsidP="00BB1E9D">
      <w:pPr>
        <w:pStyle w:val="Akapitzlist10"/>
        <w:numPr>
          <w:ilvl w:val="0"/>
          <w:numId w:val="6"/>
        </w:numPr>
        <w:shd w:val="clear" w:color="auto" w:fill="FFFFFF"/>
        <w:tabs>
          <w:tab w:val="clear" w:pos="360"/>
        </w:tabs>
        <w:spacing w:line="276" w:lineRule="auto"/>
        <w:ind w:left="284" w:hanging="284"/>
        <w:contextualSpacing/>
        <w:jc w:val="both"/>
        <w:rPr>
          <w:rFonts w:eastAsia="Arial Unicode MS"/>
        </w:rPr>
      </w:pPr>
      <w:r w:rsidRPr="00F7412F">
        <w:rPr>
          <w:rFonts w:eastAsia="Arial Unicode MS"/>
        </w:rPr>
        <w:t xml:space="preserve">Postanowienia ust. 2 stosuje się odpowiednio w przypadku wad (usterek), które ujawniły się przed dokonaniem potwierdzenia realizacji Zgłoszenia, o którym mowa w ust. 1, lecz pomimo istnienia których Zamawiający dokonał tego potwierdzenia, ze względu na fakt, iż nie są one na tyle istotne, by mogły dyskwalifikować realizację zleconego zadania, o którym mowa w § 2 ust. 1 pkt 2 umowy, ze względu na jego przeznaczenie. </w:t>
      </w:r>
    </w:p>
    <w:p w14:paraId="3F56EC08" w14:textId="77777777" w:rsidR="00131A8F" w:rsidRPr="00F7412F" w:rsidRDefault="00131A8F" w:rsidP="00BB1E9D">
      <w:pPr>
        <w:pStyle w:val="Akapitzlist10"/>
        <w:numPr>
          <w:ilvl w:val="0"/>
          <w:numId w:val="6"/>
        </w:numPr>
        <w:shd w:val="clear" w:color="auto" w:fill="FFFFFF"/>
        <w:tabs>
          <w:tab w:val="clear" w:pos="360"/>
        </w:tabs>
        <w:spacing w:line="276" w:lineRule="auto"/>
        <w:ind w:left="284" w:hanging="284"/>
        <w:contextualSpacing/>
        <w:jc w:val="both"/>
        <w:rPr>
          <w:rFonts w:eastAsia="Arial Unicode MS"/>
        </w:rPr>
      </w:pPr>
      <w:r w:rsidRPr="00F7412F">
        <w:rPr>
          <w:rFonts w:eastAsia="Arial Unicode MS"/>
        </w:rPr>
        <w:t xml:space="preserve">W przypadku, gdy w ramach usunięcia wad Wykonawca dokonał wymiany zastosowanych </w:t>
      </w:r>
      <w:r w:rsidR="00F7412F" w:rsidRPr="00F7412F">
        <w:rPr>
          <w:rFonts w:eastAsia="Arial Unicode MS"/>
        </w:rPr>
        <w:t xml:space="preserve">rozwiązań </w:t>
      </w:r>
      <w:r w:rsidRPr="00F7412F">
        <w:rPr>
          <w:rFonts w:eastAsia="Arial Unicode MS"/>
        </w:rPr>
        <w:t xml:space="preserve"> termin gwarancji biegnie na nowo dla tych elementów od dnia dokonania wymiany</w:t>
      </w:r>
      <w:r w:rsidR="00F7412F">
        <w:rPr>
          <w:rFonts w:eastAsia="Arial Unicode MS"/>
        </w:rPr>
        <w:t>.</w:t>
      </w:r>
    </w:p>
    <w:p w14:paraId="04A9CE5E" w14:textId="77777777" w:rsidR="00131A8F" w:rsidRDefault="00131A8F" w:rsidP="00BB1E9D">
      <w:pPr>
        <w:pStyle w:val="Akapitzlist10"/>
        <w:numPr>
          <w:ilvl w:val="0"/>
          <w:numId w:val="6"/>
        </w:numPr>
        <w:shd w:val="clear" w:color="auto" w:fill="FFFFFF"/>
        <w:tabs>
          <w:tab w:val="clear" w:pos="360"/>
        </w:tabs>
        <w:spacing w:line="276" w:lineRule="auto"/>
        <w:ind w:left="284" w:hanging="284"/>
        <w:contextualSpacing/>
        <w:jc w:val="both"/>
        <w:rPr>
          <w:rFonts w:eastAsia="Arial Unicode MS"/>
        </w:rPr>
      </w:pPr>
      <w:r>
        <w:rPr>
          <w:rFonts w:eastAsia="Arial Unicode MS"/>
        </w:rPr>
        <w:t xml:space="preserve">Termin gwarancji, o którym mowa w ust. 1, ulega przedłużeniu o czas, w ciągu którego wskutek wady w wykonanych zadaniach Zamawiający nie mógł korzystać z </w:t>
      </w:r>
      <w:r w:rsidR="00A95B49">
        <w:rPr>
          <w:rFonts w:eastAsia="Arial Unicode MS"/>
        </w:rPr>
        <w:t>systemu</w:t>
      </w:r>
      <w:r>
        <w:rPr>
          <w:rFonts w:eastAsia="Arial Unicode MS"/>
        </w:rPr>
        <w:t xml:space="preserve"> zgodnie z jego normalnym przeznaczeniem. </w:t>
      </w:r>
    </w:p>
    <w:p w14:paraId="015EAF5D" w14:textId="77777777" w:rsidR="00131A8F" w:rsidRDefault="00131A8F" w:rsidP="00BB1E9D">
      <w:pPr>
        <w:pStyle w:val="Akapitzlist10"/>
        <w:numPr>
          <w:ilvl w:val="0"/>
          <w:numId w:val="6"/>
        </w:numPr>
        <w:shd w:val="clear" w:color="auto" w:fill="FFFFFF"/>
        <w:tabs>
          <w:tab w:val="clear" w:pos="360"/>
        </w:tabs>
        <w:spacing w:line="276" w:lineRule="auto"/>
        <w:ind w:left="284" w:hanging="284"/>
        <w:contextualSpacing/>
        <w:jc w:val="both"/>
        <w:rPr>
          <w:rFonts w:eastAsia="Arial Unicode MS"/>
        </w:rPr>
      </w:pPr>
      <w:r>
        <w:rPr>
          <w:rFonts w:eastAsia="Arial Unicode MS"/>
        </w:rPr>
        <w:t>Strony ustalają, iż w ramach uprawnień przysługujących Zamawiającemu z tytułu gwarancji udzielonej w ramach postanowień niniejszego paragrafu w razie nieusunięcia przez Wykonawcę wad w terminie wskazanym zgodnie z ust. 2, Zamawiający jest uprawniony do usunięcia tych wad na koszt Wykonawcy.</w:t>
      </w:r>
    </w:p>
    <w:p w14:paraId="287A33A4" w14:textId="77777777" w:rsidR="00131A8F" w:rsidRDefault="00131A8F" w:rsidP="00BB1E9D">
      <w:pPr>
        <w:pStyle w:val="Akapitzlist10"/>
        <w:numPr>
          <w:ilvl w:val="0"/>
          <w:numId w:val="6"/>
        </w:numPr>
        <w:shd w:val="clear" w:color="auto" w:fill="FFFFFF"/>
        <w:tabs>
          <w:tab w:val="clear" w:pos="360"/>
        </w:tabs>
        <w:spacing w:line="276" w:lineRule="auto"/>
        <w:ind w:left="284" w:hanging="284"/>
        <w:contextualSpacing/>
        <w:jc w:val="both"/>
        <w:rPr>
          <w:rFonts w:eastAsia="Arial Unicode MS"/>
        </w:rPr>
      </w:pPr>
      <w:r>
        <w:rPr>
          <w:rFonts w:eastAsia="Arial Unicode MS"/>
        </w:rPr>
        <w:t>Zamawiający ma prawo wykonywać uprawnienia z tytułu rękojmi za wady zrealizowanych zadań, o których mowa w § 2 ust. 1 pkt 2, niezależnie od uprawnień wynikających z gwarancji.</w:t>
      </w:r>
    </w:p>
    <w:p w14:paraId="731BDE89" w14:textId="77777777" w:rsidR="00131A8F" w:rsidRDefault="00131A8F" w:rsidP="00BB1E9D">
      <w:pPr>
        <w:pStyle w:val="Akapitzlist10"/>
        <w:numPr>
          <w:ilvl w:val="0"/>
          <w:numId w:val="6"/>
        </w:numPr>
        <w:shd w:val="clear" w:color="auto" w:fill="FFFFFF"/>
        <w:tabs>
          <w:tab w:val="clear" w:pos="360"/>
        </w:tabs>
        <w:spacing w:line="276" w:lineRule="auto"/>
        <w:ind w:left="284" w:hanging="284"/>
        <w:contextualSpacing/>
        <w:jc w:val="both"/>
        <w:rPr>
          <w:lang w:eastAsia="zh-CN"/>
        </w:rPr>
      </w:pPr>
      <w:r>
        <w:rPr>
          <w:rFonts w:eastAsia="Arial Unicode MS"/>
        </w:rPr>
        <w:t xml:space="preserve">Strony ustalają, iż odpowiedzialność Wykonawcy z tytułu rękojmi jest rozszerzona w ten sposób, iż w razie wystąpienia wad w wykonanych w ramach niniejszej zadaniach, o których mowa w § 2 ust. 1 pkt 2 oraz nieusunięcia ich przez Wykonawcę w odpowiednim terminie wyznaczonym w tym celu przez Zamawiającego, Zamawiający będzie uprawniony do usunięcia wad na koszt Wykonawcy. </w:t>
      </w:r>
    </w:p>
    <w:p w14:paraId="0F352FD0" w14:textId="77777777" w:rsidR="00131A8F" w:rsidRDefault="00131A8F" w:rsidP="008F44F9">
      <w:pPr>
        <w:spacing w:line="276" w:lineRule="auto"/>
        <w:ind w:left="357"/>
        <w:jc w:val="both"/>
        <w:rPr>
          <w:sz w:val="20"/>
          <w:szCs w:val="20"/>
          <w:lang w:eastAsia="zh-CN"/>
        </w:rPr>
      </w:pPr>
    </w:p>
    <w:p w14:paraId="355C2EC8" w14:textId="77F5BB95" w:rsidR="008F14D8" w:rsidRDefault="00131A8F" w:rsidP="008F44F9">
      <w:pPr>
        <w:spacing w:line="276" w:lineRule="auto"/>
        <w:jc w:val="center"/>
        <w:rPr>
          <w:sz w:val="20"/>
          <w:szCs w:val="20"/>
          <w:lang w:eastAsia="zh-CN"/>
        </w:rPr>
      </w:pPr>
      <w:r>
        <w:rPr>
          <w:rFonts w:eastAsia="Arial Unicode MS"/>
          <w:sz w:val="20"/>
          <w:szCs w:val="20"/>
        </w:rPr>
        <w:t>§ 9</w:t>
      </w:r>
    </w:p>
    <w:p w14:paraId="410C0CA2" w14:textId="77777777" w:rsidR="00131A8F" w:rsidRDefault="00131A8F" w:rsidP="008F44F9">
      <w:pPr>
        <w:spacing w:line="276" w:lineRule="auto"/>
        <w:jc w:val="center"/>
        <w:rPr>
          <w:sz w:val="20"/>
          <w:szCs w:val="20"/>
          <w:lang w:eastAsia="zh-CN"/>
        </w:rPr>
      </w:pPr>
    </w:p>
    <w:p w14:paraId="064D8B61" w14:textId="77777777" w:rsidR="00131A8F" w:rsidRDefault="00131A8F" w:rsidP="00BB1E9D">
      <w:pPr>
        <w:numPr>
          <w:ilvl w:val="0"/>
          <w:numId w:val="32"/>
        </w:numPr>
        <w:tabs>
          <w:tab w:val="clear" w:pos="360"/>
        </w:tabs>
        <w:spacing w:line="276" w:lineRule="auto"/>
        <w:ind w:left="284" w:hanging="284"/>
        <w:jc w:val="both"/>
        <w:rPr>
          <w:rStyle w:val="Odwoaniedokomentarza1"/>
          <w:sz w:val="20"/>
          <w:szCs w:val="20"/>
          <w:lang w:eastAsia="en-US"/>
        </w:rPr>
      </w:pPr>
      <w:r>
        <w:rPr>
          <w:sz w:val="20"/>
          <w:szCs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wyłącznie wynagrodzenia należnego z tytułu wykonania części umowy</w:t>
      </w:r>
      <w:r>
        <w:rPr>
          <w:sz w:val="20"/>
          <w:szCs w:val="20"/>
          <w:lang w:eastAsia="zh-CN"/>
        </w:rPr>
        <w:t>.</w:t>
      </w:r>
    </w:p>
    <w:p w14:paraId="67E8CA9F" w14:textId="07F29AFE" w:rsidR="00131A8F" w:rsidRDefault="00131A8F" w:rsidP="00BB1E9D">
      <w:pPr>
        <w:pStyle w:val="Akapitzlist10"/>
        <w:numPr>
          <w:ilvl w:val="0"/>
          <w:numId w:val="32"/>
        </w:numPr>
        <w:shd w:val="clear" w:color="auto" w:fill="FFFFFF"/>
        <w:tabs>
          <w:tab w:val="clear" w:pos="360"/>
        </w:tabs>
        <w:suppressAutoHyphens w:val="0"/>
        <w:spacing w:line="276" w:lineRule="auto"/>
        <w:ind w:left="284" w:hanging="284"/>
        <w:contextualSpacing/>
        <w:jc w:val="both"/>
      </w:pPr>
      <w:r>
        <w:rPr>
          <w:rStyle w:val="Odwoaniedokomentarza1"/>
          <w:sz w:val="20"/>
          <w:szCs w:val="20"/>
          <w:lang w:eastAsia="en-US"/>
        </w:rPr>
        <w:t xml:space="preserve"> </w:t>
      </w:r>
      <w:r>
        <w:t>Z przyczyn leżących po stronie Wykonawcy, w szczególności w przypadku, gdy zwłoka Wykonawcy w terminie realizacji zgłoszeń wsparcia prac, o których mowa w § 2 ust. 1, przekroczy 5 dni roboczych, spowodowania wad w działaniu systemu uniemożliwiających użytkowanie go zgodnie z przeznaczeniem, Zamawiający może odstąpić od umowy w terminie 21 dni od dnia powzięcia wiadomości o tych przyczynach</w:t>
      </w:r>
      <w:r w:rsidR="00364568">
        <w:t>.</w:t>
      </w:r>
      <w:r w:rsidR="0025191F" w:rsidDel="0025191F">
        <w:t xml:space="preserve"> </w:t>
      </w:r>
    </w:p>
    <w:p w14:paraId="68B2336A" w14:textId="491ACFA2" w:rsidR="00131A8F" w:rsidRDefault="00131A8F" w:rsidP="00BB1E9D">
      <w:pPr>
        <w:pStyle w:val="Akapitzlist10"/>
        <w:numPr>
          <w:ilvl w:val="0"/>
          <w:numId w:val="32"/>
        </w:numPr>
        <w:shd w:val="clear" w:color="auto" w:fill="FFFFFF"/>
        <w:tabs>
          <w:tab w:val="clear" w:pos="360"/>
        </w:tabs>
        <w:suppressAutoHyphens w:val="0"/>
        <w:spacing w:line="276" w:lineRule="auto"/>
        <w:ind w:left="284" w:hanging="284"/>
        <w:contextualSpacing/>
        <w:jc w:val="both"/>
      </w:pPr>
      <w:r>
        <w:t>Z przyczyn leżących po stronie Zamawiającego, Wykonawca może odstąpić od umowy w terminie 21 dni od dnia powzięcia wiadomości o tych przyczynach</w:t>
      </w:r>
      <w:r w:rsidR="000E46C3">
        <w:t>.</w:t>
      </w:r>
    </w:p>
    <w:p w14:paraId="4E8C23CE" w14:textId="55BA6815" w:rsidR="00131A8F" w:rsidRDefault="00131A8F" w:rsidP="00BB1E9D">
      <w:pPr>
        <w:pStyle w:val="Akapitzlist1"/>
        <w:numPr>
          <w:ilvl w:val="0"/>
          <w:numId w:val="32"/>
        </w:numPr>
        <w:tabs>
          <w:tab w:val="clear" w:pos="360"/>
        </w:tabs>
        <w:spacing w:line="276" w:lineRule="auto"/>
        <w:ind w:left="284" w:hanging="284"/>
        <w:jc w:val="both"/>
        <w:rPr>
          <w:rFonts w:eastAsia="Arial Unicode MS"/>
          <w:sz w:val="20"/>
          <w:szCs w:val="20"/>
        </w:rPr>
      </w:pPr>
      <w:r>
        <w:rPr>
          <w:sz w:val="20"/>
          <w:szCs w:val="20"/>
        </w:rPr>
        <w:t>Odstąpienie od umowy którejkolwiek ze Stron wymaga formy pisemnej pod rygorem nieważności oraz wymaga uzasadnienia.</w:t>
      </w:r>
      <w:r w:rsidR="00EB4744">
        <w:rPr>
          <w:rFonts w:eastAsia="Arial Unicode MS"/>
          <w:sz w:val="20"/>
          <w:szCs w:val="20"/>
        </w:rPr>
        <w:t xml:space="preserve"> </w:t>
      </w:r>
    </w:p>
    <w:p w14:paraId="71466BDA" w14:textId="6369C1E5" w:rsidR="00131A8F" w:rsidRDefault="00131A8F" w:rsidP="008F44F9">
      <w:pPr>
        <w:spacing w:line="276" w:lineRule="auto"/>
        <w:jc w:val="center"/>
        <w:rPr>
          <w:rFonts w:eastAsia="Arial Unicode MS"/>
          <w:sz w:val="20"/>
          <w:szCs w:val="20"/>
        </w:rPr>
      </w:pPr>
      <w:r>
        <w:rPr>
          <w:rFonts w:eastAsia="Arial Unicode MS"/>
          <w:sz w:val="20"/>
          <w:szCs w:val="20"/>
        </w:rPr>
        <w:t>§ 10</w:t>
      </w:r>
    </w:p>
    <w:p w14:paraId="6B4057C3" w14:textId="77777777" w:rsidR="008F14D8" w:rsidRDefault="008F14D8" w:rsidP="008F44F9">
      <w:pPr>
        <w:spacing w:line="276" w:lineRule="auto"/>
        <w:jc w:val="center"/>
        <w:rPr>
          <w:rFonts w:eastAsia="Arial Unicode MS"/>
        </w:rPr>
      </w:pPr>
    </w:p>
    <w:p w14:paraId="35A4781E" w14:textId="77777777" w:rsidR="00131A8F" w:rsidRDefault="00131A8F" w:rsidP="00BB1E9D">
      <w:pPr>
        <w:pStyle w:val="Akapitzlist10"/>
        <w:numPr>
          <w:ilvl w:val="0"/>
          <w:numId w:val="7"/>
        </w:numPr>
        <w:shd w:val="clear" w:color="auto" w:fill="FFFFFF"/>
        <w:tabs>
          <w:tab w:val="clear" w:pos="720"/>
        </w:tabs>
        <w:suppressAutoHyphens w:val="0"/>
        <w:spacing w:line="276" w:lineRule="auto"/>
        <w:ind w:left="284" w:hanging="284"/>
        <w:contextualSpacing/>
        <w:jc w:val="both"/>
        <w:rPr>
          <w:rFonts w:eastAsia="SimSun"/>
          <w:b/>
          <w:lang w:eastAsia="zh-CN" w:bidi="hi-IN"/>
        </w:rPr>
      </w:pPr>
      <w:r>
        <w:rPr>
          <w:rFonts w:eastAsia="Arial Unicode MS"/>
        </w:rPr>
        <w:t>Wykonawca zapłaci Zamawiającemu karę umowną w wysokości:</w:t>
      </w:r>
    </w:p>
    <w:p w14:paraId="01A0DC5C" w14:textId="77777777" w:rsidR="00131A8F" w:rsidRDefault="00131A8F" w:rsidP="00BB1E9D">
      <w:pPr>
        <w:pStyle w:val="Akapitzlist1"/>
        <w:widowControl w:val="0"/>
        <w:numPr>
          <w:ilvl w:val="0"/>
          <w:numId w:val="14"/>
        </w:numPr>
        <w:tabs>
          <w:tab w:val="left" w:pos="-690"/>
          <w:tab w:val="left" w:pos="-225"/>
        </w:tabs>
        <w:spacing w:line="276" w:lineRule="auto"/>
        <w:ind w:left="567" w:hanging="283"/>
        <w:jc w:val="both"/>
        <w:rPr>
          <w:rFonts w:eastAsia="SimSun"/>
          <w:b/>
          <w:sz w:val="20"/>
          <w:szCs w:val="20"/>
          <w:lang w:eastAsia="zh-CN" w:bidi="hi-IN"/>
        </w:rPr>
      </w:pPr>
      <w:r>
        <w:rPr>
          <w:rFonts w:eastAsia="SimSun"/>
          <w:b/>
          <w:sz w:val="20"/>
          <w:szCs w:val="20"/>
          <w:lang w:eastAsia="zh-CN" w:bidi="hi-IN"/>
        </w:rPr>
        <w:t>10%</w:t>
      </w:r>
      <w:r>
        <w:rPr>
          <w:rFonts w:eastAsia="SimSun"/>
          <w:sz w:val="20"/>
          <w:szCs w:val="20"/>
          <w:lang w:eastAsia="zh-CN" w:bidi="hi-IN"/>
        </w:rPr>
        <w:t xml:space="preserve"> stawki godzinowej o której mowa w § 4 ust. 3 pkt 1) umowy, </w:t>
      </w:r>
      <w:r>
        <w:rPr>
          <w:rFonts w:eastAsia="SimSun"/>
          <w:b/>
          <w:sz w:val="20"/>
          <w:szCs w:val="20"/>
          <w:lang w:eastAsia="zh-CN" w:bidi="hi-IN"/>
        </w:rPr>
        <w:t>za każdą rozpoczętą godzinę</w:t>
      </w:r>
      <w:r>
        <w:rPr>
          <w:rFonts w:eastAsia="SimSun"/>
          <w:sz w:val="20"/>
          <w:szCs w:val="20"/>
          <w:lang w:eastAsia="zh-CN" w:bidi="hi-IN"/>
        </w:rPr>
        <w:t xml:space="preserve"> zwłoki w realizacji zgłoszenia z priorytetem „krytyczne”.</w:t>
      </w:r>
    </w:p>
    <w:p w14:paraId="13327783" w14:textId="77777777" w:rsidR="00131A8F" w:rsidRDefault="00131A8F" w:rsidP="00BB1E9D">
      <w:pPr>
        <w:pStyle w:val="Akapitzlist1"/>
        <w:widowControl w:val="0"/>
        <w:numPr>
          <w:ilvl w:val="0"/>
          <w:numId w:val="14"/>
        </w:numPr>
        <w:tabs>
          <w:tab w:val="left" w:pos="-690"/>
          <w:tab w:val="left" w:pos="-225"/>
        </w:tabs>
        <w:spacing w:line="276" w:lineRule="auto"/>
        <w:ind w:left="567" w:hanging="283"/>
        <w:jc w:val="both"/>
        <w:rPr>
          <w:rFonts w:eastAsia="SimSun"/>
          <w:b/>
          <w:sz w:val="20"/>
          <w:szCs w:val="20"/>
          <w:lang w:eastAsia="zh-CN" w:bidi="hi-IN"/>
        </w:rPr>
      </w:pPr>
      <w:r>
        <w:rPr>
          <w:rFonts w:eastAsia="SimSun"/>
          <w:b/>
          <w:sz w:val="20"/>
          <w:szCs w:val="20"/>
          <w:lang w:eastAsia="zh-CN" w:bidi="hi-IN"/>
        </w:rPr>
        <w:lastRenderedPageBreak/>
        <w:t>20%</w:t>
      </w:r>
      <w:r>
        <w:rPr>
          <w:rFonts w:eastAsia="SimSun"/>
          <w:sz w:val="20"/>
          <w:szCs w:val="20"/>
          <w:lang w:eastAsia="zh-CN" w:bidi="hi-IN"/>
        </w:rPr>
        <w:t xml:space="preserve"> stawki godzinowej o której mowa w § 4 ust. 3 pkt 2) umowy, </w:t>
      </w:r>
      <w:r>
        <w:rPr>
          <w:rFonts w:eastAsia="SimSun"/>
          <w:b/>
          <w:sz w:val="20"/>
          <w:szCs w:val="20"/>
          <w:lang w:eastAsia="zh-CN" w:bidi="hi-IN"/>
        </w:rPr>
        <w:t>za każdy rozpoczęty dzień</w:t>
      </w:r>
      <w:r>
        <w:rPr>
          <w:rFonts w:eastAsia="SimSun"/>
          <w:sz w:val="20"/>
          <w:szCs w:val="20"/>
          <w:lang w:eastAsia="zh-CN" w:bidi="hi-IN"/>
        </w:rPr>
        <w:t xml:space="preserve"> zwłoki w realizacji zgłoszenia z priorytetem „pilne”.</w:t>
      </w:r>
    </w:p>
    <w:p w14:paraId="121F9803" w14:textId="77777777" w:rsidR="00131A8F" w:rsidRDefault="00131A8F" w:rsidP="00BB1E9D">
      <w:pPr>
        <w:pStyle w:val="Akapitzlist1"/>
        <w:widowControl w:val="0"/>
        <w:numPr>
          <w:ilvl w:val="0"/>
          <w:numId w:val="14"/>
        </w:numPr>
        <w:tabs>
          <w:tab w:val="left" w:pos="-690"/>
          <w:tab w:val="left" w:pos="-225"/>
        </w:tabs>
        <w:spacing w:line="276" w:lineRule="auto"/>
        <w:ind w:left="567" w:hanging="283"/>
        <w:jc w:val="both"/>
        <w:rPr>
          <w:rFonts w:eastAsia="SimSun"/>
          <w:b/>
          <w:sz w:val="20"/>
          <w:szCs w:val="20"/>
          <w:lang w:eastAsia="zh-CN" w:bidi="hi-IN"/>
        </w:rPr>
      </w:pPr>
      <w:r>
        <w:rPr>
          <w:rFonts w:eastAsia="SimSun"/>
          <w:b/>
          <w:sz w:val="20"/>
          <w:szCs w:val="20"/>
          <w:lang w:eastAsia="zh-CN" w:bidi="hi-IN"/>
        </w:rPr>
        <w:t>15%</w:t>
      </w:r>
      <w:r>
        <w:rPr>
          <w:rFonts w:eastAsia="SimSun"/>
          <w:sz w:val="20"/>
          <w:szCs w:val="20"/>
          <w:lang w:eastAsia="zh-CN" w:bidi="hi-IN"/>
        </w:rPr>
        <w:t xml:space="preserve"> stawki godzinowej o której mowa w § 4 ust. 3 pkt 3) umowy. </w:t>
      </w:r>
      <w:r>
        <w:rPr>
          <w:rFonts w:eastAsia="SimSun"/>
          <w:b/>
          <w:sz w:val="20"/>
          <w:szCs w:val="20"/>
          <w:lang w:eastAsia="zh-CN" w:bidi="hi-IN"/>
        </w:rPr>
        <w:t>za każdy rozpoczęty dzień</w:t>
      </w:r>
      <w:r>
        <w:rPr>
          <w:rFonts w:eastAsia="SimSun"/>
          <w:sz w:val="20"/>
          <w:szCs w:val="20"/>
          <w:lang w:eastAsia="zh-CN" w:bidi="hi-IN"/>
        </w:rPr>
        <w:t xml:space="preserve"> zwłoki w realizacji zgłoszenia z priorytetem „zwykłe”.</w:t>
      </w:r>
    </w:p>
    <w:p w14:paraId="6A9E543E" w14:textId="77777777" w:rsidR="00467F5A" w:rsidRDefault="00131A8F" w:rsidP="00BB1E9D">
      <w:pPr>
        <w:pStyle w:val="Akapitzlist1"/>
        <w:widowControl w:val="0"/>
        <w:numPr>
          <w:ilvl w:val="0"/>
          <w:numId w:val="14"/>
        </w:numPr>
        <w:tabs>
          <w:tab w:val="left" w:pos="-690"/>
          <w:tab w:val="left" w:pos="-225"/>
        </w:tabs>
        <w:spacing w:line="276" w:lineRule="auto"/>
        <w:ind w:left="567" w:hanging="283"/>
        <w:jc w:val="both"/>
        <w:rPr>
          <w:rFonts w:eastAsia="SimSun"/>
          <w:sz w:val="20"/>
          <w:szCs w:val="20"/>
          <w:lang w:eastAsia="zh-CN" w:bidi="hi-IN"/>
        </w:rPr>
      </w:pPr>
      <w:r>
        <w:rPr>
          <w:rFonts w:eastAsia="SimSun"/>
          <w:b/>
          <w:sz w:val="20"/>
          <w:szCs w:val="20"/>
          <w:lang w:eastAsia="zh-CN" w:bidi="hi-IN"/>
        </w:rPr>
        <w:t>10%</w:t>
      </w:r>
      <w:r>
        <w:rPr>
          <w:rFonts w:eastAsia="SimSun"/>
          <w:sz w:val="20"/>
          <w:szCs w:val="20"/>
          <w:lang w:eastAsia="zh-CN" w:bidi="hi-IN"/>
        </w:rPr>
        <w:t xml:space="preserve"> stawki godzinowej o której mowa w § 4 ust. 3 pkt 4) umowy.</w:t>
      </w:r>
      <w:r>
        <w:rPr>
          <w:rFonts w:eastAsia="SimSun"/>
          <w:b/>
          <w:sz w:val="20"/>
          <w:szCs w:val="20"/>
          <w:lang w:eastAsia="zh-CN" w:bidi="hi-IN"/>
        </w:rPr>
        <w:t>za każdy rozpoczęty dzień</w:t>
      </w:r>
      <w:r>
        <w:rPr>
          <w:rFonts w:eastAsia="SimSun"/>
          <w:sz w:val="20"/>
          <w:szCs w:val="20"/>
          <w:lang w:eastAsia="zh-CN" w:bidi="hi-IN"/>
        </w:rPr>
        <w:t xml:space="preserve"> zwłoki w realizacji zgłoszenia z priorytetem „niskie”,</w:t>
      </w:r>
    </w:p>
    <w:p w14:paraId="4685587F" w14:textId="0C8FB960" w:rsidR="00364568" w:rsidRPr="00467F5A" w:rsidRDefault="003A6981" w:rsidP="00BB1E9D">
      <w:pPr>
        <w:pStyle w:val="Akapitzlist1"/>
        <w:widowControl w:val="0"/>
        <w:numPr>
          <w:ilvl w:val="0"/>
          <w:numId w:val="14"/>
        </w:numPr>
        <w:tabs>
          <w:tab w:val="left" w:pos="-690"/>
          <w:tab w:val="left" w:pos="-225"/>
        </w:tabs>
        <w:spacing w:line="276" w:lineRule="auto"/>
        <w:ind w:left="567" w:hanging="283"/>
        <w:jc w:val="both"/>
        <w:rPr>
          <w:rFonts w:eastAsia="SimSun"/>
          <w:sz w:val="20"/>
          <w:szCs w:val="20"/>
          <w:lang w:eastAsia="zh-CN" w:bidi="hi-IN"/>
        </w:rPr>
      </w:pPr>
      <w:r w:rsidRPr="00467F5A">
        <w:rPr>
          <w:rFonts w:eastAsia="SimSun"/>
          <w:b/>
          <w:sz w:val="20"/>
          <w:szCs w:val="20"/>
          <w:lang w:eastAsia="zh-CN" w:bidi="hi-IN"/>
        </w:rPr>
        <w:t>10%</w:t>
      </w:r>
      <w:r w:rsidRPr="00467F5A">
        <w:rPr>
          <w:rFonts w:eastAsia="SimSun"/>
          <w:sz w:val="20"/>
          <w:szCs w:val="20"/>
          <w:lang w:eastAsia="zh-CN" w:bidi="hi-IN"/>
        </w:rPr>
        <w:t xml:space="preserve"> stawki godzinowej o której mowa w § 4 ust. 3 pkt </w:t>
      </w:r>
      <w:r w:rsidR="008C764B">
        <w:rPr>
          <w:rFonts w:eastAsia="SimSun"/>
          <w:sz w:val="20"/>
          <w:szCs w:val="20"/>
          <w:lang w:eastAsia="zh-CN" w:bidi="hi-IN"/>
        </w:rPr>
        <w:t>5</w:t>
      </w:r>
      <w:r w:rsidRPr="00467F5A">
        <w:rPr>
          <w:rFonts w:eastAsia="SimSun"/>
          <w:sz w:val="20"/>
          <w:szCs w:val="20"/>
          <w:lang w:eastAsia="zh-CN" w:bidi="hi-IN"/>
        </w:rPr>
        <w:t>) umowy.</w:t>
      </w:r>
      <w:r w:rsidRPr="00467F5A">
        <w:rPr>
          <w:rFonts w:eastAsia="SimSun"/>
          <w:b/>
          <w:sz w:val="20"/>
          <w:szCs w:val="20"/>
          <w:lang w:eastAsia="zh-CN" w:bidi="hi-IN"/>
        </w:rPr>
        <w:t>za każdy rozpoczęty dzień</w:t>
      </w:r>
      <w:r w:rsidRPr="00467F5A">
        <w:rPr>
          <w:rFonts w:eastAsia="SimSun"/>
          <w:sz w:val="20"/>
          <w:szCs w:val="20"/>
          <w:lang w:eastAsia="zh-CN" w:bidi="hi-IN"/>
        </w:rPr>
        <w:t xml:space="preserve"> zwłoki w realizacji zgłoszenia z priorytetem „szkolenie”,</w:t>
      </w:r>
      <w:r w:rsidR="00364568" w:rsidRPr="00467F5A">
        <w:rPr>
          <w:rFonts w:eastAsia="SimSun"/>
          <w:sz w:val="20"/>
          <w:szCs w:val="20"/>
          <w:lang w:eastAsia="zh-CN" w:bidi="hi-IN"/>
        </w:rPr>
        <w:t xml:space="preserve"> </w:t>
      </w:r>
      <w:r w:rsidR="00131A8F" w:rsidRPr="00467F5A">
        <w:rPr>
          <w:rFonts w:eastAsia="SimSun"/>
          <w:sz w:val="20"/>
          <w:szCs w:val="20"/>
          <w:lang w:eastAsia="zh-CN" w:bidi="hi-IN"/>
        </w:rPr>
        <w:t xml:space="preserve">licząc od godziny/dnia następującego po upływie terminu realizacji zgłoszenia wsparcia określonego zgodnie z </w:t>
      </w:r>
      <w:r w:rsidR="00131A8F" w:rsidRPr="00467F5A">
        <w:rPr>
          <w:rFonts w:eastAsia="SimSun"/>
          <w:b/>
          <w:sz w:val="20"/>
          <w:szCs w:val="20"/>
          <w:lang w:eastAsia="zh-CN" w:bidi="hi-IN"/>
        </w:rPr>
        <w:t>zał</w:t>
      </w:r>
      <w:r w:rsidR="00225995" w:rsidRPr="00467F5A">
        <w:rPr>
          <w:rFonts w:eastAsia="SimSun"/>
          <w:b/>
          <w:sz w:val="20"/>
          <w:szCs w:val="20"/>
          <w:lang w:eastAsia="zh-CN" w:bidi="hi-IN"/>
        </w:rPr>
        <w:t>ącznikiem</w:t>
      </w:r>
      <w:r w:rsidR="00131A8F" w:rsidRPr="00467F5A">
        <w:rPr>
          <w:rFonts w:eastAsia="SimSun"/>
          <w:b/>
          <w:sz w:val="20"/>
          <w:szCs w:val="20"/>
          <w:lang w:eastAsia="zh-CN" w:bidi="hi-IN"/>
        </w:rPr>
        <w:t xml:space="preserve"> nr </w:t>
      </w:r>
      <w:r w:rsidR="00225995" w:rsidRPr="00467F5A">
        <w:rPr>
          <w:rFonts w:eastAsia="SimSun"/>
          <w:b/>
          <w:sz w:val="20"/>
          <w:szCs w:val="20"/>
          <w:lang w:eastAsia="zh-CN" w:bidi="hi-IN"/>
        </w:rPr>
        <w:t>4</w:t>
      </w:r>
      <w:r w:rsidR="00131A8F" w:rsidRPr="00467F5A">
        <w:rPr>
          <w:rFonts w:eastAsia="SimSun"/>
          <w:sz w:val="20"/>
          <w:szCs w:val="20"/>
          <w:lang w:eastAsia="zh-CN" w:bidi="hi-IN"/>
        </w:rPr>
        <w:t xml:space="preserve"> do umowy.</w:t>
      </w:r>
      <w:r w:rsidR="00AD5687" w:rsidRPr="00467F5A">
        <w:rPr>
          <w:rFonts w:eastAsia="SimSun"/>
          <w:sz w:val="20"/>
          <w:szCs w:val="20"/>
          <w:lang w:eastAsia="zh-CN" w:bidi="hi-IN"/>
        </w:rPr>
        <w:t xml:space="preserve"> </w:t>
      </w:r>
    </w:p>
    <w:p w14:paraId="092761A2" w14:textId="48AD96F7" w:rsidR="00AD5687" w:rsidRPr="00AD5687" w:rsidRDefault="00AD5687" w:rsidP="00BB1E9D">
      <w:pPr>
        <w:pStyle w:val="Akapitzlist"/>
        <w:numPr>
          <w:ilvl w:val="0"/>
          <w:numId w:val="7"/>
        </w:numPr>
        <w:tabs>
          <w:tab w:val="clear" w:pos="720"/>
        </w:tabs>
        <w:spacing w:line="276" w:lineRule="auto"/>
        <w:ind w:left="284" w:hanging="284"/>
        <w:jc w:val="both"/>
        <w:rPr>
          <w:rFonts w:eastAsia="Arial Unicode MS"/>
          <w:sz w:val="20"/>
          <w:szCs w:val="20"/>
        </w:rPr>
      </w:pPr>
      <w:r w:rsidRPr="00AD5687">
        <w:rPr>
          <w:rFonts w:eastAsia="Arial Unicode MS"/>
          <w:sz w:val="20"/>
          <w:szCs w:val="20"/>
        </w:rPr>
        <w:t xml:space="preserve">Łączna wysokość kar umownych, o których mowa w  </w:t>
      </w:r>
      <w:r>
        <w:rPr>
          <w:rFonts w:eastAsia="Arial Unicode MS"/>
          <w:sz w:val="20"/>
          <w:szCs w:val="20"/>
        </w:rPr>
        <w:t>ust. 1</w:t>
      </w:r>
      <w:r w:rsidRPr="00AD5687">
        <w:rPr>
          <w:rFonts w:eastAsia="Arial Unicode MS"/>
          <w:sz w:val="20"/>
          <w:szCs w:val="20"/>
        </w:rPr>
        <w:t xml:space="preserve">, nie może przekroczyć </w:t>
      </w:r>
      <w:r w:rsidR="0025191F">
        <w:rPr>
          <w:rFonts w:eastAsia="Arial Unicode MS"/>
          <w:sz w:val="20"/>
          <w:szCs w:val="20"/>
        </w:rPr>
        <w:t>2</w:t>
      </w:r>
      <w:r w:rsidRPr="00AD5687">
        <w:rPr>
          <w:rFonts w:eastAsia="Arial Unicode MS"/>
          <w:sz w:val="20"/>
          <w:szCs w:val="20"/>
        </w:rPr>
        <w:t>0% całkowitej wartości umowy, określonej w §</w:t>
      </w:r>
      <w:r w:rsidR="009C30CE">
        <w:rPr>
          <w:rFonts w:eastAsia="Arial Unicode MS"/>
          <w:sz w:val="20"/>
          <w:szCs w:val="20"/>
        </w:rPr>
        <w:t xml:space="preserve"> 4</w:t>
      </w:r>
      <w:r w:rsidRPr="00AD5687">
        <w:rPr>
          <w:rFonts w:eastAsia="Arial Unicode MS"/>
          <w:sz w:val="20"/>
          <w:szCs w:val="20"/>
        </w:rPr>
        <w:t xml:space="preserve"> ust. 1.</w:t>
      </w:r>
    </w:p>
    <w:p w14:paraId="602D07AE" w14:textId="77777777" w:rsidR="00131A8F" w:rsidRDefault="00131A8F" w:rsidP="00BB1E9D">
      <w:pPr>
        <w:pStyle w:val="Akapitzlist1"/>
        <w:widowControl w:val="0"/>
        <w:numPr>
          <w:ilvl w:val="0"/>
          <w:numId w:val="7"/>
        </w:numPr>
        <w:tabs>
          <w:tab w:val="left" w:pos="-690"/>
        </w:tabs>
        <w:spacing w:line="276" w:lineRule="auto"/>
        <w:ind w:left="284" w:hanging="284"/>
        <w:jc w:val="both"/>
        <w:rPr>
          <w:rFonts w:eastAsia="Arial Unicode MS"/>
        </w:rPr>
      </w:pPr>
      <w:r>
        <w:rPr>
          <w:rFonts w:eastAsia="Arial Unicode MS"/>
          <w:sz w:val="20"/>
          <w:szCs w:val="20"/>
        </w:rPr>
        <w:t xml:space="preserve">Wykonawca zapłaci Zamawiającemu karę umowną w wysokości </w:t>
      </w:r>
      <w:r w:rsidR="00F7412F">
        <w:rPr>
          <w:rFonts w:eastAsia="Arial Unicode MS"/>
          <w:sz w:val="20"/>
          <w:szCs w:val="20"/>
        </w:rPr>
        <w:t>2</w:t>
      </w:r>
      <w:r>
        <w:rPr>
          <w:rFonts w:eastAsia="Arial Unicode MS"/>
          <w:sz w:val="20"/>
          <w:szCs w:val="20"/>
        </w:rPr>
        <w:t>0 % całkowitego wynagrodzenia, o którym mowa § 4 ust. 1 umowy w przypadku nieuzasadnionego odstąpienia od umowy przez Wykonawcę, bądź odstąpienia od umowy przez Zamawiającego z przyczyn leżących po stronie Wykonawcy.</w:t>
      </w:r>
    </w:p>
    <w:p w14:paraId="3A8C77C0" w14:textId="77777777" w:rsidR="00131A8F" w:rsidRDefault="00131A8F" w:rsidP="00BB1E9D">
      <w:pPr>
        <w:pStyle w:val="Akapitzlist10"/>
        <w:numPr>
          <w:ilvl w:val="0"/>
          <w:numId w:val="7"/>
        </w:numPr>
        <w:shd w:val="clear" w:color="auto" w:fill="FFFFFF"/>
        <w:tabs>
          <w:tab w:val="left" w:pos="450"/>
        </w:tabs>
        <w:suppressAutoHyphens w:val="0"/>
        <w:spacing w:line="276" w:lineRule="auto"/>
        <w:ind w:left="284" w:hanging="284"/>
        <w:contextualSpacing/>
        <w:jc w:val="both"/>
        <w:rPr>
          <w:rFonts w:eastAsia="Arial Unicode MS"/>
        </w:rPr>
      </w:pPr>
      <w:r>
        <w:rPr>
          <w:rFonts w:eastAsia="Arial Unicode MS"/>
        </w:rPr>
        <w:t xml:space="preserve">Wykonawca zapłaci Zamawiającemu karę umowną w wysokości </w:t>
      </w:r>
      <w:r w:rsidR="00F7412F" w:rsidRPr="00F7412F">
        <w:rPr>
          <w:rFonts w:eastAsia="Arial Unicode MS"/>
        </w:rPr>
        <w:t>1</w:t>
      </w:r>
      <w:r w:rsidRPr="00F7412F">
        <w:rPr>
          <w:rFonts w:eastAsia="Arial Unicode MS"/>
        </w:rPr>
        <w:t>,5 %</w:t>
      </w:r>
      <w:r w:rsidR="00E16E89" w:rsidRPr="00F7412F">
        <w:rPr>
          <w:rFonts w:eastAsia="Arial Unicode MS"/>
        </w:rPr>
        <w:t xml:space="preserve"> </w:t>
      </w:r>
      <w:r>
        <w:rPr>
          <w:rFonts w:eastAsia="Arial Unicode MS"/>
        </w:rPr>
        <w:t xml:space="preserve">całkowitego wynagrodzenia, </w:t>
      </w:r>
      <w:r>
        <w:rPr>
          <w:rFonts w:eastAsia="Arial Unicode MS"/>
        </w:rPr>
        <w:br/>
        <w:t>o którym mowa § 4 ust. 1 umowy w przypadku każdego stwierdzenia naruszenia poufności przez Wykonawcę.</w:t>
      </w:r>
    </w:p>
    <w:p w14:paraId="39DADCEA" w14:textId="77777777" w:rsidR="00131A8F" w:rsidRDefault="00131A8F" w:rsidP="00BB1E9D">
      <w:pPr>
        <w:pStyle w:val="Akapitzlist10"/>
        <w:numPr>
          <w:ilvl w:val="0"/>
          <w:numId w:val="7"/>
        </w:numPr>
        <w:shd w:val="clear" w:color="auto" w:fill="FFFFFF"/>
        <w:tabs>
          <w:tab w:val="left" w:pos="450"/>
        </w:tabs>
        <w:suppressAutoHyphens w:val="0"/>
        <w:spacing w:line="276" w:lineRule="auto"/>
        <w:ind w:left="284" w:hanging="284"/>
        <w:contextualSpacing/>
        <w:jc w:val="both"/>
        <w:rPr>
          <w:color w:val="000000"/>
          <w:spacing w:val="-2"/>
        </w:rPr>
      </w:pPr>
      <w:r>
        <w:rPr>
          <w:rFonts w:eastAsia="Arial Unicode MS"/>
        </w:rPr>
        <w:t xml:space="preserve">Zamawiający zapłaci Wykonawcy karę umowną w wysokości </w:t>
      </w:r>
      <w:r w:rsidR="00F7412F">
        <w:rPr>
          <w:rFonts w:eastAsia="Arial Unicode MS"/>
        </w:rPr>
        <w:t>2</w:t>
      </w:r>
      <w:r>
        <w:rPr>
          <w:rFonts w:eastAsia="Arial Unicode MS"/>
        </w:rPr>
        <w:t>0 % całkowitego wynagrodzenia, o którym mowa § 4 ust. 1 umowy w przypadku nieuzasadnionego odstąpienia od umowy przez Zamawiającego, bądź odstąpienia od umowy przez Wykonawcę z przyczyn leżących po stronie Zamawiającego.</w:t>
      </w:r>
    </w:p>
    <w:p w14:paraId="1C59C085" w14:textId="77777777" w:rsidR="00131A8F" w:rsidRDefault="00131A8F" w:rsidP="00BB1E9D">
      <w:pPr>
        <w:pStyle w:val="Akapitzlist10"/>
        <w:numPr>
          <w:ilvl w:val="0"/>
          <w:numId w:val="7"/>
        </w:numPr>
        <w:shd w:val="clear" w:color="auto" w:fill="FFFFFF"/>
        <w:tabs>
          <w:tab w:val="left" w:pos="450"/>
        </w:tabs>
        <w:suppressAutoHyphens w:val="0"/>
        <w:spacing w:line="276" w:lineRule="auto"/>
        <w:ind w:left="284" w:hanging="284"/>
        <w:contextualSpacing/>
        <w:jc w:val="both"/>
        <w:rPr>
          <w:rFonts w:eastAsia="Arial Unicode MS"/>
        </w:rPr>
      </w:pPr>
      <w:r>
        <w:rPr>
          <w:color w:val="000000"/>
          <w:spacing w:val="-2"/>
        </w:rPr>
        <w:t xml:space="preserve">Po bezskutecznym upływie wyznaczonego terminu na usunięcie </w:t>
      </w:r>
      <w:r>
        <w:rPr>
          <w:rFonts w:eastAsia="Arial Unicode MS"/>
        </w:rPr>
        <w:t xml:space="preserve">braków, błędów lub wad przedmiotu umowy </w:t>
      </w:r>
      <w:r>
        <w:rPr>
          <w:color w:val="000000"/>
          <w:spacing w:val="-2"/>
        </w:rPr>
        <w:t xml:space="preserve">Zamawiający może usunąć w zastępstwie Wykonawcy i na jego koszt </w:t>
      </w:r>
      <w:r>
        <w:rPr>
          <w:rFonts w:eastAsia="Arial Unicode MS"/>
        </w:rPr>
        <w:t xml:space="preserve">braki, błędy lub wady </w:t>
      </w:r>
      <w:r>
        <w:rPr>
          <w:color w:val="000000"/>
          <w:spacing w:val="-2"/>
        </w:rPr>
        <w:t>nieusunięte w wyznaczonym terminie.</w:t>
      </w:r>
    </w:p>
    <w:p w14:paraId="3A3B7B0B" w14:textId="77777777" w:rsidR="00131A8F" w:rsidRDefault="00131A8F" w:rsidP="00BB1E9D">
      <w:pPr>
        <w:pStyle w:val="Akapitzlist10"/>
        <w:numPr>
          <w:ilvl w:val="0"/>
          <w:numId w:val="7"/>
        </w:numPr>
        <w:shd w:val="clear" w:color="auto" w:fill="FFFFFF"/>
        <w:tabs>
          <w:tab w:val="left" w:pos="450"/>
        </w:tabs>
        <w:suppressAutoHyphens w:val="0"/>
        <w:spacing w:line="276" w:lineRule="auto"/>
        <w:ind w:left="284" w:hanging="284"/>
        <w:contextualSpacing/>
        <w:jc w:val="both"/>
      </w:pPr>
      <w:r>
        <w:rPr>
          <w:rFonts w:eastAsia="Arial Unicode MS"/>
        </w:rPr>
        <w:t>Strony mają prawo do dochodzenia na zasadach ogólnych odszkodowania przewyższającego wysokość zastrzeżonych kar umownych.</w:t>
      </w:r>
    </w:p>
    <w:p w14:paraId="16EC2ED7" w14:textId="77777777" w:rsidR="00131A8F" w:rsidRDefault="00131A8F" w:rsidP="00BB1E9D">
      <w:pPr>
        <w:pStyle w:val="Akapitzlist10"/>
        <w:numPr>
          <w:ilvl w:val="0"/>
          <w:numId w:val="7"/>
        </w:numPr>
        <w:shd w:val="clear" w:color="auto" w:fill="FFFFFF"/>
        <w:tabs>
          <w:tab w:val="left" w:pos="450"/>
        </w:tabs>
        <w:suppressAutoHyphens w:val="0"/>
        <w:spacing w:line="276" w:lineRule="auto"/>
        <w:ind w:left="284" w:hanging="284"/>
        <w:contextualSpacing/>
        <w:jc w:val="both"/>
      </w:pPr>
      <w:r>
        <w:t xml:space="preserve">Wykonawca zapłaci karę umowną w terminie 21 dni od dnia otrzymania noty obciążeniowej, wystawionej przez Zamawiającego. Termin uważa się za zachowany, jeżeli przed jego upływem zostanie wydana dyspozycja obciążenia rachunku Wykonawcy. </w:t>
      </w:r>
    </w:p>
    <w:p w14:paraId="7DCD9969" w14:textId="77777777" w:rsidR="00131A8F" w:rsidRDefault="00131A8F" w:rsidP="00BB1E9D">
      <w:pPr>
        <w:pStyle w:val="Akapitzlist10"/>
        <w:numPr>
          <w:ilvl w:val="0"/>
          <w:numId w:val="7"/>
        </w:numPr>
        <w:shd w:val="clear" w:color="auto" w:fill="FFFFFF"/>
        <w:tabs>
          <w:tab w:val="left" w:pos="450"/>
        </w:tabs>
        <w:suppressAutoHyphens w:val="0"/>
        <w:spacing w:line="276" w:lineRule="auto"/>
        <w:ind w:left="284" w:hanging="284"/>
        <w:contextualSpacing/>
        <w:jc w:val="both"/>
        <w:rPr>
          <w:rFonts w:eastAsia="Arial Unicode MS"/>
        </w:rPr>
      </w:pPr>
      <w:r>
        <w:t>Zamawiający zapłaci karę umowną w terminie 21 dni od dnia otrzymania noty obciążeniowej, wystawionej przez Wykonawcę. Termin uważa się za zachowany, jeżeli przed jego upływem zostanie wydana dyspozycja obciążenia rachunku bankowego Zamawiającego.</w:t>
      </w:r>
    </w:p>
    <w:p w14:paraId="538350E5" w14:textId="77777777" w:rsidR="00131A8F" w:rsidRDefault="00131A8F" w:rsidP="008F44F9">
      <w:pPr>
        <w:spacing w:line="276" w:lineRule="auto"/>
        <w:rPr>
          <w:rFonts w:eastAsia="Arial Unicode MS"/>
          <w:sz w:val="20"/>
          <w:szCs w:val="20"/>
        </w:rPr>
      </w:pPr>
    </w:p>
    <w:p w14:paraId="1D345410" w14:textId="2BE0C755" w:rsidR="008F14D8" w:rsidRDefault="00131A8F" w:rsidP="008F44F9">
      <w:pPr>
        <w:spacing w:line="276" w:lineRule="auto"/>
        <w:jc w:val="center"/>
        <w:rPr>
          <w:rFonts w:eastAsia="Arial Unicode MS"/>
          <w:sz w:val="20"/>
          <w:szCs w:val="20"/>
        </w:rPr>
      </w:pPr>
      <w:r>
        <w:rPr>
          <w:rFonts w:eastAsia="Arial Unicode MS"/>
          <w:sz w:val="20"/>
          <w:szCs w:val="20"/>
        </w:rPr>
        <w:t>§ 11</w:t>
      </w:r>
    </w:p>
    <w:p w14:paraId="33C18548" w14:textId="77777777" w:rsidR="00131A8F" w:rsidRDefault="00131A8F" w:rsidP="008F44F9">
      <w:pPr>
        <w:spacing w:line="276" w:lineRule="auto"/>
        <w:jc w:val="center"/>
        <w:rPr>
          <w:rFonts w:eastAsia="Arial Unicode MS"/>
          <w:sz w:val="20"/>
          <w:szCs w:val="20"/>
        </w:rPr>
      </w:pPr>
    </w:p>
    <w:p w14:paraId="2222E304" w14:textId="77777777" w:rsidR="00131A8F" w:rsidRDefault="00131A8F" w:rsidP="00BB1E9D">
      <w:pPr>
        <w:pStyle w:val="Standard"/>
        <w:numPr>
          <w:ilvl w:val="0"/>
          <w:numId w:val="1"/>
        </w:numPr>
        <w:spacing w:line="276" w:lineRule="auto"/>
        <w:ind w:left="284" w:hanging="284"/>
        <w:jc w:val="both"/>
        <w:rPr>
          <w:rFonts w:ascii="Times New Roman" w:eastAsia="Times New Roman" w:hAnsi="Times New Roman" w:cs="Times New Roman"/>
          <w:sz w:val="20"/>
          <w:szCs w:val="20"/>
          <w:lang w:eastAsia="ar-SA" w:bidi="ar-SA"/>
        </w:rPr>
      </w:pPr>
      <w:r>
        <w:rPr>
          <w:rFonts w:ascii="Times New Roman" w:eastAsia="Times New Roman" w:hAnsi="Times New Roman" w:cs="Times New Roman"/>
          <w:sz w:val="20"/>
          <w:szCs w:val="20"/>
          <w:lang w:eastAsia="ar-SA" w:bidi="ar-SA"/>
        </w:rPr>
        <w:t xml:space="preserve">Informacje, w posiadanie których Wykonawca wejdzie w związku z realizacją umowy będą traktowane przez Wykonawcę jako poufne w czasie obowiązywania umowy oraz do dwóch lat od momentu jej wykonania, rozwiązania, wygaśnięcia i odstąpienia od niej i mogą być ujawniane wyłącznie tym osobom i upoważnionym przedstawicielom, których obowiązkiem jest realizacja umowy, pod rygorem pociągnięcia Wykonawcy do odpowiedzialności za naruszenie poufności. </w:t>
      </w:r>
    </w:p>
    <w:p w14:paraId="2F6BCB59" w14:textId="77777777" w:rsidR="00131A8F" w:rsidRDefault="00131A8F" w:rsidP="00BB1E9D">
      <w:pPr>
        <w:pStyle w:val="Standard"/>
        <w:numPr>
          <w:ilvl w:val="0"/>
          <w:numId w:val="1"/>
        </w:numPr>
        <w:spacing w:line="276" w:lineRule="auto"/>
        <w:ind w:left="284" w:hanging="284"/>
        <w:jc w:val="both"/>
        <w:rPr>
          <w:rFonts w:ascii="Times New Roman" w:eastAsia="Times New Roman" w:hAnsi="Times New Roman" w:cs="Times New Roman"/>
          <w:sz w:val="20"/>
          <w:szCs w:val="20"/>
          <w:lang w:eastAsia="ar-SA" w:bidi="ar-SA"/>
        </w:rPr>
      </w:pPr>
      <w:r>
        <w:rPr>
          <w:rFonts w:ascii="Times New Roman" w:eastAsia="Times New Roman" w:hAnsi="Times New Roman" w:cs="Times New Roman"/>
          <w:sz w:val="20"/>
          <w:szCs w:val="20"/>
          <w:lang w:eastAsia="ar-SA" w:bidi="ar-SA"/>
        </w:rPr>
        <w:t xml:space="preserve">Wykonawca zobowiązuje się do zachowania w poufności informacji, o których mowa w ust. 1, w szczególności: </w:t>
      </w:r>
    </w:p>
    <w:p w14:paraId="5564E654" w14:textId="77777777" w:rsidR="00131A8F" w:rsidRDefault="00131A8F" w:rsidP="00BB1E9D">
      <w:pPr>
        <w:pStyle w:val="Standard"/>
        <w:numPr>
          <w:ilvl w:val="1"/>
          <w:numId w:val="1"/>
        </w:numPr>
        <w:spacing w:line="276" w:lineRule="auto"/>
        <w:ind w:left="567" w:hanging="283"/>
        <w:jc w:val="both"/>
        <w:rPr>
          <w:rFonts w:ascii="Times New Roman" w:eastAsia="Times New Roman" w:hAnsi="Times New Roman" w:cs="Times New Roman"/>
          <w:sz w:val="20"/>
          <w:szCs w:val="20"/>
          <w:lang w:eastAsia="ar-SA" w:bidi="ar-SA"/>
        </w:rPr>
      </w:pPr>
      <w:r>
        <w:rPr>
          <w:rFonts w:ascii="Times New Roman" w:eastAsia="Times New Roman" w:hAnsi="Times New Roman" w:cs="Times New Roman"/>
          <w:sz w:val="20"/>
          <w:szCs w:val="20"/>
          <w:lang w:eastAsia="ar-SA" w:bidi="ar-SA"/>
        </w:rPr>
        <w:t>nieujawniania i niezezwalania na ujawnienie jakichkolwiek informacji poufnych w jakiejkolwiek formie w całości lub w części jakiejkolwiek osobie trzeciej bez uprzedniej zgody Zamawiającego wyrażonej na piśmie pod rygorem nieważności;</w:t>
      </w:r>
    </w:p>
    <w:p w14:paraId="1AE50BEB" w14:textId="77777777" w:rsidR="00131A8F" w:rsidRDefault="00131A8F" w:rsidP="00BB1E9D">
      <w:pPr>
        <w:pStyle w:val="Standard"/>
        <w:numPr>
          <w:ilvl w:val="1"/>
          <w:numId w:val="1"/>
        </w:numPr>
        <w:spacing w:line="276" w:lineRule="auto"/>
        <w:ind w:left="567" w:hanging="283"/>
        <w:jc w:val="both"/>
        <w:rPr>
          <w:rFonts w:ascii="Times New Roman" w:eastAsia="Times New Roman" w:hAnsi="Times New Roman" w:cs="Times New Roman"/>
          <w:sz w:val="20"/>
          <w:szCs w:val="20"/>
          <w:lang w:eastAsia="ar-SA" w:bidi="ar-SA"/>
        </w:rPr>
      </w:pPr>
      <w:r>
        <w:rPr>
          <w:rFonts w:ascii="Times New Roman" w:eastAsia="Times New Roman" w:hAnsi="Times New Roman" w:cs="Times New Roman"/>
          <w:sz w:val="20"/>
          <w:szCs w:val="20"/>
          <w:lang w:eastAsia="ar-SA" w:bidi="ar-SA"/>
        </w:rPr>
        <w:t>zapewnienia, że personel oraz inni współpracownicy Wykonawcy, którym informacje, o których mowa w ust. 1 zostaną udostępnione nie ujawnią i nie zezwolą na ich ujawnienie w jakiejkolwiek formie w całości lub w części jakiejkolwiek osobie trzeciej bez uprzedniej zgody Zamawiającego wyrażonej na piśmie pod rygorem nieważności;</w:t>
      </w:r>
    </w:p>
    <w:p w14:paraId="60070352" w14:textId="77777777" w:rsidR="00131A8F" w:rsidRDefault="00131A8F" w:rsidP="00BB1E9D">
      <w:pPr>
        <w:pStyle w:val="Standard"/>
        <w:numPr>
          <w:ilvl w:val="1"/>
          <w:numId w:val="1"/>
        </w:numPr>
        <w:spacing w:line="276" w:lineRule="auto"/>
        <w:ind w:left="567" w:hanging="283"/>
        <w:jc w:val="both"/>
        <w:rPr>
          <w:rFonts w:ascii="Times New Roman" w:eastAsia="Times New Roman" w:hAnsi="Times New Roman" w:cs="Times New Roman"/>
          <w:sz w:val="20"/>
          <w:szCs w:val="20"/>
          <w:lang w:eastAsia="ar-SA" w:bidi="ar-SA"/>
        </w:rPr>
      </w:pPr>
      <w:r>
        <w:rPr>
          <w:rFonts w:ascii="Times New Roman" w:eastAsia="Times New Roman" w:hAnsi="Times New Roman" w:cs="Times New Roman"/>
          <w:sz w:val="20"/>
          <w:szCs w:val="20"/>
          <w:lang w:eastAsia="ar-SA" w:bidi="ar-SA"/>
        </w:rPr>
        <w:t>zapewnienia prawidłowej ochrony informacji przed utratą, kradzieżą, zniszczeniem, zgubieniem lub dostępem osób trzecich nieupoważnionych do uzyskania informacji, o których mowa w  ust. 1;</w:t>
      </w:r>
    </w:p>
    <w:p w14:paraId="08174F89" w14:textId="77777777" w:rsidR="00131A8F" w:rsidRDefault="00131A8F" w:rsidP="00BB1E9D">
      <w:pPr>
        <w:pStyle w:val="Standard"/>
        <w:numPr>
          <w:ilvl w:val="1"/>
          <w:numId w:val="1"/>
        </w:numPr>
        <w:spacing w:line="276" w:lineRule="auto"/>
        <w:ind w:left="567" w:hanging="283"/>
        <w:jc w:val="both"/>
        <w:rPr>
          <w:rFonts w:ascii="Times New Roman" w:eastAsia="Times New Roman" w:hAnsi="Times New Roman" w:cs="Times New Roman"/>
          <w:sz w:val="20"/>
          <w:szCs w:val="20"/>
          <w:lang w:eastAsia="ar-SA" w:bidi="ar-SA"/>
        </w:rPr>
      </w:pPr>
      <w:r>
        <w:rPr>
          <w:rFonts w:ascii="Times New Roman" w:eastAsia="Times New Roman" w:hAnsi="Times New Roman" w:cs="Times New Roman"/>
          <w:sz w:val="20"/>
          <w:szCs w:val="20"/>
          <w:lang w:eastAsia="ar-SA" w:bidi="ar-SA"/>
        </w:rPr>
        <w:t xml:space="preserve">niewykorzystywania informacji, o których mowa w ust. 1, do innych celów niż wykonywanie czynności wynikających z umowy bez uprzedniej zgody Zamawiającego wyrażonej pisemnie pod rygorem nieważności. </w:t>
      </w:r>
    </w:p>
    <w:p w14:paraId="01530015" w14:textId="77777777" w:rsidR="00131A8F" w:rsidRDefault="00131A8F" w:rsidP="00BB1E9D">
      <w:pPr>
        <w:pStyle w:val="Standard"/>
        <w:numPr>
          <w:ilvl w:val="0"/>
          <w:numId w:val="1"/>
        </w:numPr>
        <w:spacing w:line="276" w:lineRule="auto"/>
        <w:ind w:left="284" w:hanging="284"/>
        <w:jc w:val="both"/>
        <w:rPr>
          <w:rFonts w:ascii="Times New Roman" w:eastAsia="Times New Roman" w:hAnsi="Times New Roman" w:cs="Times New Roman"/>
          <w:sz w:val="20"/>
          <w:szCs w:val="20"/>
          <w:lang w:eastAsia="ar-SA" w:bidi="ar-SA"/>
        </w:rPr>
      </w:pPr>
      <w:r>
        <w:rPr>
          <w:rFonts w:ascii="Times New Roman" w:eastAsia="Times New Roman" w:hAnsi="Times New Roman" w:cs="Times New Roman"/>
          <w:sz w:val="20"/>
          <w:szCs w:val="20"/>
          <w:lang w:eastAsia="ar-SA" w:bidi="ar-SA"/>
        </w:rPr>
        <w:t xml:space="preserve">Wykonawca zobowiązuje się do przejęcia na siebie wszelkich roszczeń osób trzecich w stosunku do </w:t>
      </w:r>
      <w:r>
        <w:rPr>
          <w:rFonts w:ascii="Times New Roman" w:eastAsia="Times New Roman" w:hAnsi="Times New Roman" w:cs="Times New Roman"/>
          <w:sz w:val="20"/>
          <w:szCs w:val="20"/>
          <w:lang w:eastAsia="ar-SA" w:bidi="ar-SA"/>
        </w:rPr>
        <w:lastRenderedPageBreak/>
        <w:t xml:space="preserve">Zamawiającego, wynikających z wykorzystania informacji uzyskanych w związku z realizacją umowy w sposób naruszający jej postanowienia. </w:t>
      </w:r>
    </w:p>
    <w:p w14:paraId="6836D9C7" w14:textId="77777777" w:rsidR="00131A8F" w:rsidRDefault="00131A8F" w:rsidP="00BB1E9D">
      <w:pPr>
        <w:pStyle w:val="Standard"/>
        <w:numPr>
          <w:ilvl w:val="0"/>
          <w:numId w:val="1"/>
        </w:numPr>
        <w:spacing w:line="276" w:lineRule="auto"/>
        <w:ind w:left="284" w:hanging="284"/>
        <w:jc w:val="both"/>
        <w:rPr>
          <w:rFonts w:ascii="Times New Roman" w:eastAsia="Times New Roman" w:hAnsi="Times New Roman" w:cs="Times New Roman"/>
          <w:sz w:val="20"/>
          <w:szCs w:val="20"/>
          <w:lang w:eastAsia="ar-SA" w:bidi="ar-SA"/>
        </w:rPr>
      </w:pPr>
      <w:r>
        <w:rPr>
          <w:rFonts w:ascii="Times New Roman" w:eastAsia="Times New Roman" w:hAnsi="Times New Roman" w:cs="Times New Roman"/>
          <w:sz w:val="20"/>
          <w:szCs w:val="20"/>
          <w:lang w:eastAsia="ar-SA" w:bidi="ar-SA"/>
        </w:rPr>
        <w:t xml:space="preserve">Wykonawca zobowiązuje się do niezwłocznego zawiadomienia Zamawiającego o każdym przypadku ujawnienia informacji, o których mowa w ust. 1, pozostającym w sprzeczności z postanowieniami umowy. </w:t>
      </w:r>
    </w:p>
    <w:p w14:paraId="1B4D9152" w14:textId="77777777" w:rsidR="00131A8F" w:rsidRDefault="00131A8F" w:rsidP="00BB1E9D">
      <w:pPr>
        <w:pStyle w:val="Standard"/>
        <w:numPr>
          <w:ilvl w:val="0"/>
          <w:numId w:val="1"/>
        </w:numPr>
        <w:spacing w:line="276" w:lineRule="auto"/>
        <w:ind w:left="284" w:hanging="284"/>
        <w:jc w:val="both"/>
        <w:rPr>
          <w:rFonts w:ascii="Times New Roman" w:eastAsia="Times New Roman" w:hAnsi="Times New Roman" w:cs="Times New Roman"/>
          <w:sz w:val="20"/>
          <w:szCs w:val="20"/>
          <w:lang w:eastAsia="ar-SA" w:bidi="ar-SA"/>
        </w:rPr>
      </w:pPr>
      <w:r>
        <w:rPr>
          <w:rFonts w:ascii="Times New Roman" w:eastAsia="Times New Roman" w:hAnsi="Times New Roman" w:cs="Times New Roman"/>
          <w:sz w:val="20"/>
          <w:szCs w:val="20"/>
          <w:lang w:eastAsia="ar-SA" w:bidi="ar-SA"/>
        </w:rPr>
        <w:t xml:space="preserve">Zobowiązanie do zachowania poufności informacji, o których mowa w ust. 1 nie dotyczy przypadków, gdy informacje te: </w:t>
      </w:r>
    </w:p>
    <w:p w14:paraId="09CCB68F" w14:textId="77777777" w:rsidR="00131A8F" w:rsidRDefault="00131A8F" w:rsidP="00BB1E9D">
      <w:pPr>
        <w:pStyle w:val="Standard"/>
        <w:numPr>
          <w:ilvl w:val="1"/>
          <w:numId w:val="1"/>
        </w:numPr>
        <w:spacing w:line="276" w:lineRule="auto"/>
        <w:ind w:left="567" w:hanging="283"/>
        <w:jc w:val="both"/>
        <w:rPr>
          <w:rFonts w:ascii="Times New Roman" w:eastAsia="Times New Roman" w:hAnsi="Times New Roman" w:cs="Times New Roman"/>
          <w:sz w:val="20"/>
          <w:szCs w:val="20"/>
          <w:lang w:eastAsia="ar-SA" w:bidi="ar-SA"/>
        </w:rPr>
      </w:pPr>
      <w:r>
        <w:rPr>
          <w:rFonts w:ascii="Times New Roman" w:eastAsia="Times New Roman" w:hAnsi="Times New Roman" w:cs="Times New Roman"/>
          <w:sz w:val="20"/>
          <w:szCs w:val="20"/>
          <w:lang w:eastAsia="ar-SA" w:bidi="ar-SA"/>
        </w:rPr>
        <w:t xml:space="preserve">stały się publicznie dostępne, jednak w inny sposób niż w wyniku naruszenia umowy; </w:t>
      </w:r>
    </w:p>
    <w:p w14:paraId="0D842F2B" w14:textId="77777777" w:rsidR="00131A8F" w:rsidRDefault="00131A8F" w:rsidP="00BB1E9D">
      <w:pPr>
        <w:pStyle w:val="Standard"/>
        <w:numPr>
          <w:ilvl w:val="1"/>
          <w:numId w:val="1"/>
        </w:numPr>
        <w:spacing w:line="276" w:lineRule="auto"/>
        <w:ind w:left="567" w:hanging="283"/>
        <w:jc w:val="both"/>
        <w:rPr>
          <w:rFonts w:ascii="Times New Roman" w:eastAsia="Times New Roman" w:hAnsi="Times New Roman" w:cs="Times New Roman"/>
          <w:sz w:val="20"/>
          <w:szCs w:val="20"/>
          <w:lang w:eastAsia="ar-SA" w:bidi="ar-SA"/>
        </w:rPr>
      </w:pPr>
      <w:r>
        <w:rPr>
          <w:rFonts w:ascii="Times New Roman" w:eastAsia="Times New Roman" w:hAnsi="Times New Roman" w:cs="Times New Roman"/>
          <w:sz w:val="20"/>
          <w:szCs w:val="20"/>
          <w:lang w:eastAsia="ar-SA" w:bidi="ar-SA"/>
        </w:rPr>
        <w:t xml:space="preserve">muszą zostać udostępnione zgodnie z obowiązkiem wynikającym z przepisów powszechnie obowiązującego prawa, orzeczenia sądu lub uprawnionego organu administracji publicznej; w takim przypadku Wykonawca będzie zobowiązany zapewnić, by udostępnienie informacji, o których mowa w ust. 1 nastąpiło tylko i wyłącznie w zakresie koniecznym dla zadośćuczynienia powyższemu obowiązkowi. </w:t>
      </w:r>
    </w:p>
    <w:p w14:paraId="23124656" w14:textId="77777777" w:rsidR="00131A8F" w:rsidRDefault="00131A8F" w:rsidP="00BB1E9D">
      <w:pPr>
        <w:pStyle w:val="Standard"/>
        <w:numPr>
          <w:ilvl w:val="0"/>
          <w:numId w:val="1"/>
        </w:numPr>
        <w:spacing w:line="276" w:lineRule="auto"/>
        <w:ind w:left="284" w:hanging="284"/>
        <w:jc w:val="both"/>
        <w:rPr>
          <w:rFonts w:ascii="Times New Roman" w:eastAsia="Times New Roman" w:hAnsi="Times New Roman" w:cs="Times New Roman"/>
          <w:sz w:val="20"/>
          <w:szCs w:val="20"/>
          <w:lang w:eastAsia="ar-SA" w:bidi="ar-SA"/>
        </w:rPr>
      </w:pPr>
      <w:r>
        <w:rPr>
          <w:rFonts w:ascii="Times New Roman" w:eastAsia="Times New Roman" w:hAnsi="Times New Roman" w:cs="Times New Roman"/>
          <w:sz w:val="20"/>
          <w:szCs w:val="20"/>
          <w:lang w:eastAsia="ar-SA" w:bidi="ar-SA"/>
        </w:rPr>
        <w:t>Wykonawca niezwłocznie zawiadomi Zamawiającego o każdym przypadku zaistnienia obowiązku udostępnienia informacji, o których mowa w ust. 1, a także podejmie wszelkie działania konieczne do zapewnienia, by udostępnienie informacji, o których mowa w ust. 1 dokonało się w sposób chroniący przed ujawnieniem ich osobom niepowołanym.</w:t>
      </w:r>
    </w:p>
    <w:p w14:paraId="0F21102F" w14:textId="77777777" w:rsidR="00131A8F" w:rsidRDefault="00131A8F" w:rsidP="008F44F9">
      <w:pPr>
        <w:pStyle w:val="Standard"/>
        <w:spacing w:line="276" w:lineRule="auto"/>
        <w:ind w:left="426"/>
        <w:jc w:val="both"/>
        <w:rPr>
          <w:rFonts w:eastAsia="Arial Unicode MS"/>
          <w:sz w:val="20"/>
          <w:szCs w:val="20"/>
        </w:rPr>
      </w:pPr>
    </w:p>
    <w:p w14:paraId="2F6A9DD8" w14:textId="694BCF49" w:rsidR="008F14D8" w:rsidRDefault="00131A8F" w:rsidP="008F44F9">
      <w:pPr>
        <w:spacing w:line="276" w:lineRule="auto"/>
        <w:jc w:val="center"/>
        <w:rPr>
          <w:sz w:val="20"/>
          <w:szCs w:val="20"/>
          <w:lang w:eastAsia="ar-SA"/>
        </w:rPr>
      </w:pPr>
      <w:r>
        <w:rPr>
          <w:rFonts w:eastAsia="Arial Unicode MS"/>
          <w:sz w:val="20"/>
          <w:szCs w:val="20"/>
        </w:rPr>
        <w:t>§ 12</w:t>
      </w:r>
    </w:p>
    <w:p w14:paraId="69C60238" w14:textId="77777777" w:rsidR="00131A8F" w:rsidRDefault="00131A8F" w:rsidP="008F44F9">
      <w:pPr>
        <w:spacing w:line="276" w:lineRule="auto"/>
        <w:jc w:val="center"/>
        <w:rPr>
          <w:sz w:val="20"/>
          <w:szCs w:val="20"/>
          <w:lang w:eastAsia="ar-SA"/>
        </w:rPr>
      </w:pPr>
    </w:p>
    <w:p w14:paraId="26D1025A" w14:textId="77777777" w:rsidR="003A6981" w:rsidRPr="003A6981" w:rsidRDefault="003A6981" w:rsidP="00BB1E9D">
      <w:pPr>
        <w:widowControl w:val="0"/>
        <w:numPr>
          <w:ilvl w:val="0"/>
          <w:numId w:val="22"/>
        </w:numPr>
        <w:tabs>
          <w:tab w:val="clear" w:pos="0"/>
        </w:tabs>
        <w:spacing w:line="276" w:lineRule="auto"/>
        <w:ind w:left="284" w:hanging="284"/>
        <w:jc w:val="both"/>
        <w:rPr>
          <w:b/>
          <w:sz w:val="20"/>
          <w:szCs w:val="20"/>
          <w:lang w:eastAsia="ar-SA"/>
        </w:rPr>
      </w:pPr>
      <w:r w:rsidRPr="003A6981">
        <w:rPr>
          <w:sz w:val="20"/>
          <w:szCs w:val="20"/>
          <w:lang w:eastAsia="ar-SA"/>
        </w:rPr>
        <w:t xml:space="preserve">Użyte w niniejszym paragrafie określenia oznaczają: </w:t>
      </w:r>
    </w:p>
    <w:p w14:paraId="3B540F56" w14:textId="77777777" w:rsidR="003A6981" w:rsidRPr="003A6981" w:rsidRDefault="003A6981" w:rsidP="00BB1E9D">
      <w:pPr>
        <w:widowControl w:val="0"/>
        <w:numPr>
          <w:ilvl w:val="0"/>
          <w:numId w:val="25"/>
        </w:numPr>
        <w:spacing w:line="276" w:lineRule="auto"/>
        <w:ind w:left="567" w:hanging="283"/>
        <w:jc w:val="both"/>
        <w:rPr>
          <w:b/>
          <w:sz w:val="20"/>
          <w:szCs w:val="20"/>
          <w:lang w:eastAsia="ar-SA"/>
        </w:rPr>
      </w:pPr>
      <w:r w:rsidRPr="003A6981">
        <w:rPr>
          <w:b/>
          <w:sz w:val="20"/>
          <w:szCs w:val="20"/>
          <w:lang w:eastAsia="ar-SA"/>
        </w:rPr>
        <w:t>Ustawa</w:t>
      </w:r>
      <w:r w:rsidRPr="003A6981">
        <w:rPr>
          <w:sz w:val="20"/>
          <w:szCs w:val="20"/>
          <w:lang w:eastAsia="ar-SA"/>
        </w:rPr>
        <w:t xml:space="preserve"> - ustawę z dnia 10 maja 2018 r. o ochronie danych osobowych (Dz. U. z  2018 r. poz. 1000); </w:t>
      </w:r>
    </w:p>
    <w:p w14:paraId="22DD2B83" w14:textId="77777777" w:rsidR="003A6981" w:rsidRPr="003A6981" w:rsidRDefault="003A6981" w:rsidP="00BB1E9D">
      <w:pPr>
        <w:widowControl w:val="0"/>
        <w:numPr>
          <w:ilvl w:val="0"/>
          <w:numId w:val="25"/>
        </w:numPr>
        <w:spacing w:line="276" w:lineRule="auto"/>
        <w:ind w:left="567" w:hanging="283"/>
        <w:jc w:val="both"/>
        <w:rPr>
          <w:b/>
          <w:sz w:val="20"/>
          <w:szCs w:val="20"/>
          <w:lang w:eastAsia="ar-SA"/>
        </w:rPr>
      </w:pPr>
      <w:r w:rsidRPr="003A6981">
        <w:rPr>
          <w:b/>
          <w:sz w:val="20"/>
          <w:szCs w:val="20"/>
          <w:lang w:eastAsia="ar-SA"/>
        </w:rPr>
        <w:t>Rozporządzenie ogólne</w:t>
      </w:r>
      <w:r w:rsidRPr="003A6981">
        <w:rPr>
          <w:sz w:val="20"/>
          <w:szCs w:val="20"/>
          <w:lang w:eastAsia="ar-SA"/>
        </w:rPr>
        <w:t xml:space="preserve"> – Rozporządzenie Parlamentu Europejskiego i Rady UE 2016/679 z dnia 27 kwietnia 2016 r. w sprawie ochrony osób fizycznych w związku z przetwarzaniem danych osobowych i w sprawie swobodnego przepływu takich danych oraz uchylenia dyrektywy 95/46/WE;</w:t>
      </w:r>
    </w:p>
    <w:p w14:paraId="19DB0F31" w14:textId="77777777" w:rsidR="003A6981" w:rsidRPr="003A6981" w:rsidRDefault="003A6981" w:rsidP="00BB1E9D">
      <w:pPr>
        <w:widowControl w:val="0"/>
        <w:numPr>
          <w:ilvl w:val="0"/>
          <w:numId w:val="25"/>
        </w:numPr>
        <w:spacing w:line="276" w:lineRule="auto"/>
        <w:ind w:left="567" w:hanging="283"/>
        <w:jc w:val="both"/>
        <w:rPr>
          <w:b/>
          <w:sz w:val="20"/>
          <w:szCs w:val="20"/>
          <w:lang w:eastAsia="ar-SA"/>
        </w:rPr>
      </w:pPr>
      <w:r w:rsidRPr="003A6981">
        <w:rPr>
          <w:b/>
          <w:sz w:val="20"/>
          <w:szCs w:val="20"/>
          <w:lang w:eastAsia="ar-SA"/>
        </w:rPr>
        <w:t>Dane osobowe</w:t>
      </w:r>
      <w:r w:rsidRPr="003A6981">
        <w:rPr>
          <w:sz w:val="20"/>
          <w:szCs w:val="20"/>
          <w:lang w:eastAsia="ar-SA"/>
        </w:rPr>
        <w:t xml:space="preserve"> – dane osobowe, w rozumieniu art. 4 pkt 1 Rozporządzenia ogólnego; </w:t>
      </w:r>
    </w:p>
    <w:p w14:paraId="03E29309" w14:textId="77777777" w:rsidR="003A6981" w:rsidRPr="003A6981" w:rsidRDefault="003A6981" w:rsidP="00BB1E9D">
      <w:pPr>
        <w:widowControl w:val="0"/>
        <w:numPr>
          <w:ilvl w:val="0"/>
          <w:numId w:val="25"/>
        </w:numPr>
        <w:spacing w:line="276" w:lineRule="auto"/>
        <w:ind w:left="567" w:hanging="283"/>
        <w:jc w:val="both"/>
        <w:rPr>
          <w:b/>
          <w:sz w:val="20"/>
          <w:szCs w:val="20"/>
          <w:lang w:eastAsia="ar-SA"/>
        </w:rPr>
      </w:pPr>
      <w:r w:rsidRPr="003A6981">
        <w:rPr>
          <w:b/>
          <w:sz w:val="20"/>
          <w:szCs w:val="20"/>
          <w:lang w:eastAsia="ar-SA"/>
        </w:rPr>
        <w:t>Administrator</w:t>
      </w:r>
      <w:r w:rsidRPr="003A6981">
        <w:rPr>
          <w:sz w:val="20"/>
          <w:szCs w:val="20"/>
          <w:lang w:eastAsia="ar-SA"/>
        </w:rPr>
        <w:t xml:space="preserve"> – osoba fizyczna lub prawna, organ publiczny, jednostka lub inny podmiot, który samodzielnie lub wspólnie z innymi ustala cele i sposoby przetwarzania danych osobowych; </w:t>
      </w:r>
    </w:p>
    <w:p w14:paraId="262F77A5" w14:textId="77777777" w:rsidR="003A6981" w:rsidRPr="003A6981" w:rsidRDefault="003A6981" w:rsidP="00BB1E9D">
      <w:pPr>
        <w:widowControl w:val="0"/>
        <w:numPr>
          <w:ilvl w:val="0"/>
          <w:numId w:val="25"/>
        </w:numPr>
        <w:spacing w:line="276" w:lineRule="auto"/>
        <w:ind w:left="567" w:hanging="283"/>
        <w:jc w:val="both"/>
        <w:rPr>
          <w:b/>
          <w:sz w:val="20"/>
          <w:szCs w:val="20"/>
          <w:lang w:eastAsia="ar-SA"/>
        </w:rPr>
      </w:pPr>
      <w:r w:rsidRPr="003A6981">
        <w:rPr>
          <w:b/>
          <w:sz w:val="20"/>
          <w:szCs w:val="20"/>
          <w:lang w:eastAsia="ar-SA"/>
        </w:rPr>
        <w:t>Przetwarzanie</w:t>
      </w:r>
      <w:r w:rsidRPr="003A6981">
        <w:rPr>
          <w:sz w:val="20"/>
          <w:szCs w:val="20"/>
          <w:lang w:eastAsia="ar-SA"/>
        </w:rPr>
        <w:t xml:space="preserve"> – operacja lub zestaw operacji wykonywanych na danych osobowych, takie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w zakresie niezbędnym do należytego wykonania umowy; </w:t>
      </w:r>
    </w:p>
    <w:p w14:paraId="060DB156" w14:textId="77777777" w:rsidR="003A6981" w:rsidRPr="003A6981" w:rsidRDefault="003A6981" w:rsidP="00BB1E9D">
      <w:pPr>
        <w:widowControl w:val="0"/>
        <w:numPr>
          <w:ilvl w:val="0"/>
          <w:numId w:val="25"/>
        </w:numPr>
        <w:spacing w:line="276" w:lineRule="auto"/>
        <w:ind w:left="567" w:hanging="283"/>
        <w:jc w:val="both"/>
        <w:rPr>
          <w:b/>
          <w:sz w:val="20"/>
          <w:szCs w:val="20"/>
          <w:lang w:eastAsia="ar-SA"/>
        </w:rPr>
      </w:pPr>
      <w:r w:rsidRPr="003A6981">
        <w:rPr>
          <w:b/>
          <w:sz w:val="20"/>
          <w:szCs w:val="20"/>
          <w:lang w:eastAsia="ar-SA"/>
        </w:rPr>
        <w:t>Nośnik</w:t>
      </w:r>
      <w:r w:rsidRPr="003A6981">
        <w:rPr>
          <w:sz w:val="20"/>
          <w:szCs w:val="20"/>
          <w:lang w:eastAsia="ar-SA"/>
        </w:rPr>
        <w:t xml:space="preserve"> – dowolny nośnik elektroniczny, na którym są zapisane dane osobowe; </w:t>
      </w:r>
    </w:p>
    <w:p w14:paraId="5658F327" w14:textId="77777777" w:rsidR="003A6981" w:rsidRPr="003A6981" w:rsidRDefault="003A6981" w:rsidP="00BB1E9D">
      <w:pPr>
        <w:widowControl w:val="0"/>
        <w:numPr>
          <w:ilvl w:val="0"/>
          <w:numId w:val="25"/>
        </w:numPr>
        <w:spacing w:line="276" w:lineRule="auto"/>
        <w:ind w:left="567" w:hanging="283"/>
        <w:jc w:val="both"/>
        <w:rPr>
          <w:sz w:val="20"/>
          <w:szCs w:val="20"/>
          <w:lang w:eastAsia="ar-SA"/>
        </w:rPr>
      </w:pPr>
      <w:r w:rsidRPr="003A6981">
        <w:rPr>
          <w:b/>
          <w:sz w:val="20"/>
          <w:szCs w:val="20"/>
          <w:lang w:eastAsia="ar-SA"/>
        </w:rPr>
        <w:t>Pracownik</w:t>
      </w:r>
      <w:r w:rsidRPr="003A6981">
        <w:rPr>
          <w:sz w:val="20"/>
          <w:szCs w:val="20"/>
          <w:lang w:eastAsia="ar-SA"/>
        </w:rPr>
        <w:t xml:space="preserve"> – osobę świadczącą pracę na podstawie stosunku pracy lub umowy cywilnoprawnej. </w:t>
      </w:r>
    </w:p>
    <w:p w14:paraId="2D7500E0" w14:textId="77777777" w:rsidR="003A6981" w:rsidRPr="003A6981" w:rsidRDefault="003A6981" w:rsidP="008F44F9">
      <w:pPr>
        <w:widowControl w:val="0"/>
        <w:numPr>
          <w:ilvl w:val="0"/>
          <w:numId w:val="22"/>
        </w:numPr>
        <w:spacing w:line="276" w:lineRule="auto"/>
        <w:ind w:left="284" w:hanging="284"/>
        <w:jc w:val="both"/>
        <w:rPr>
          <w:sz w:val="20"/>
          <w:szCs w:val="20"/>
          <w:lang w:eastAsia="ar-SA"/>
        </w:rPr>
      </w:pPr>
      <w:r w:rsidRPr="003A6981">
        <w:rPr>
          <w:sz w:val="20"/>
          <w:szCs w:val="20"/>
          <w:lang w:eastAsia="ar-SA"/>
        </w:rPr>
        <w:t xml:space="preserve">Zamawiający jako Administrator danych osobowych niezbędnych do wykonania niniejszego przedmiotu umowy, powierza Wykonawcy przetwarzanie tych danych osobowych w imieniu i na rzecz Zamawiającego na warunkach opisanych w § 9 niniejszej Umowy. Podstawą powierzenia Wykonawcy przetwarzania danych osobowych jest art. 28 Rozporządzenia ogólnego. </w:t>
      </w:r>
    </w:p>
    <w:p w14:paraId="7CAF65D1" w14:textId="77777777" w:rsidR="003A6981" w:rsidRPr="003A6981" w:rsidRDefault="003A6981" w:rsidP="008F44F9">
      <w:pPr>
        <w:widowControl w:val="0"/>
        <w:numPr>
          <w:ilvl w:val="0"/>
          <w:numId w:val="22"/>
        </w:numPr>
        <w:spacing w:line="276" w:lineRule="auto"/>
        <w:ind w:left="284" w:hanging="284"/>
        <w:jc w:val="both"/>
        <w:rPr>
          <w:sz w:val="20"/>
          <w:szCs w:val="20"/>
          <w:lang w:eastAsia="ar-SA"/>
        </w:rPr>
      </w:pPr>
      <w:r w:rsidRPr="003A6981">
        <w:rPr>
          <w:sz w:val="20"/>
          <w:szCs w:val="20"/>
          <w:lang w:eastAsia="ar-SA"/>
        </w:rPr>
        <w:t xml:space="preserve">Zamawiający powierza Wykonawcy przetwarzanie danych osobowych wyłącznie w celu i w zakresie niezbędnym do należytego wykonania umowy. </w:t>
      </w:r>
    </w:p>
    <w:p w14:paraId="6FE1F7F6" w14:textId="1C5C0155" w:rsidR="003A6981" w:rsidRPr="003A6981" w:rsidRDefault="003A6981" w:rsidP="008F44F9">
      <w:pPr>
        <w:widowControl w:val="0"/>
        <w:numPr>
          <w:ilvl w:val="0"/>
          <w:numId w:val="22"/>
        </w:numPr>
        <w:spacing w:line="276" w:lineRule="auto"/>
        <w:ind w:left="284" w:hanging="284"/>
        <w:jc w:val="both"/>
        <w:rPr>
          <w:sz w:val="20"/>
          <w:szCs w:val="20"/>
          <w:lang w:eastAsia="ar-SA"/>
        </w:rPr>
      </w:pPr>
      <w:r w:rsidRPr="003A6981">
        <w:rPr>
          <w:sz w:val="20"/>
          <w:szCs w:val="20"/>
          <w:lang w:eastAsia="ar-SA"/>
        </w:rPr>
        <w:t xml:space="preserve">Rodzaje powierzonych do przetwarzania danych osobowych oraz kategorie osób, których dane dotyczą, określa </w:t>
      </w:r>
      <w:r w:rsidRPr="00343F2A">
        <w:rPr>
          <w:b/>
          <w:sz w:val="20"/>
          <w:szCs w:val="20"/>
          <w:lang w:eastAsia="ar-SA"/>
        </w:rPr>
        <w:t xml:space="preserve">załącznik nr </w:t>
      </w:r>
      <w:r w:rsidR="007672E8">
        <w:rPr>
          <w:b/>
          <w:sz w:val="20"/>
          <w:szCs w:val="20"/>
          <w:lang w:eastAsia="ar-SA"/>
        </w:rPr>
        <w:t>5</w:t>
      </w:r>
      <w:r w:rsidRPr="003A6981">
        <w:rPr>
          <w:sz w:val="20"/>
          <w:szCs w:val="20"/>
          <w:lang w:eastAsia="ar-SA"/>
        </w:rPr>
        <w:t xml:space="preserve"> do Umowy.</w:t>
      </w:r>
    </w:p>
    <w:p w14:paraId="4AF28E14" w14:textId="77777777" w:rsidR="003A6981" w:rsidRPr="003A6981" w:rsidRDefault="003A6981" w:rsidP="008F44F9">
      <w:pPr>
        <w:widowControl w:val="0"/>
        <w:numPr>
          <w:ilvl w:val="0"/>
          <w:numId w:val="22"/>
        </w:numPr>
        <w:spacing w:line="276" w:lineRule="auto"/>
        <w:ind w:left="284" w:hanging="284"/>
        <w:jc w:val="both"/>
        <w:rPr>
          <w:sz w:val="20"/>
          <w:szCs w:val="20"/>
          <w:lang w:eastAsia="ar-SA"/>
        </w:rPr>
      </w:pPr>
      <w:r w:rsidRPr="003A6981">
        <w:rPr>
          <w:sz w:val="20"/>
          <w:szCs w:val="20"/>
          <w:lang w:eastAsia="ar-SA"/>
        </w:rPr>
        <w:t>Wykonawca ponosi odpowiedzialność, tak wobec osób trzecich, jak i wobec Powierzającego, za szkody powstałe w związku z nieprzestrzeganiem Rozporządzenia ogólnego oraz za przetwarzanie powierzonych do przetwarzania danych osobowych niezgodnie z Umową.</w:t>
      </w:r>
    </w:p>
    <w:p w14:paraId="56417CE4" w14:textId="77777777" w:rsidR="003A6981" w:rsidRPr="003A6981" w:rsidRDefault="003A6981" w:rsidP="008F44F9">
      <w:pPr>
        <w:widowControl w:val="0"/>
        <w:numPr>
          <w:ilvl w:val="0"/>
          <w:numId w:val="22"/>
        </w:numPr>
        <w:spacing w:line="276" w:lineRule="auto"/>
        <w:ind w:left="284" w:hanging="284"/>
        <w:jc w:val="both"/>
        <w:rPr>
          <w:sz w:val="20"/>
          <w:szCs w:val="20"/>
          <w:lang w:eastAsia="ar-SA"/>
        </w:rPr>
      </w:pPr>
      <w:r w:rsidRPr="003A6981">
        <w:rPr>
          <w:sz w:val="20"/>
          <w:szCs w:val="20"/>
          <w:lang w:eastAsia="ar-SA"/>
        </w:rPr>
        <w:t xml:space="preserve">Wykonawca oraz pracownicy Wykonawcy: </w:t>
      </w:r>
    </w:p>
    <w:p w14:paraId="296118B0" w14:textId="77777777" w:rsidR="003A6981" w:rsidRPr="003A6981" w:rsidRDefault="003A6981" w:rsidP="008F44F9">
      <w:pPr>
        <w:widowControl w:val="0"/>
        <w:numPr>
          <w:ilvl w:val="0"/>
          <w:numId w:val="26"/>
        </w:numPr>
        <w:spacing w:line="276" w:lineRule="auto"/>
        <w:ind w:left="567" w:hanging="283"/>
        <w:jc w:val="both"/>
        <w:rPr>
          <w:sz w:val="20"/>
          <w:szCs w:val="20"/>
          <w:lang w:eastAsia="ar-SA"/>
        </w:rPr>
      </w:pPr>
      <w:r w:rsidRPr="003A6981">
        <w:rPr>
          <w:sz w:val="20"/>
          <w:szCs w:val="20"/>
          <w:lang w:eastAsia="ar-SA"/>
        </w:rPr>
        <w:t xml:space="preserve">nie decydują o celach i środkach przetwarzania danych osobowych; </w:t>
      </w:r>
    </w:p>
    <w:p w14:paraId="0CFCD3F5" w14:textId="77777777" w:rsidR="003A6981" w:rsidRPr="003A6981" w:rsidRDefault="003A6981" w:rsidP="008F44F9">
      <w:pPr>
        <w:widowControl w:val="0"/>
        <w:numPr>
          <w:ilvl w:val="0"/>
          <w:numId w:val="26"/>
        </w:numPr>
        <w:spacing w:line="276" w:lineRule="auto"/>
        <w:ind w:left="567" w:hanging="283"/>
        <w:jc w:val="both"/>
        <w:rPr>
          <w:sz w:val="20"/>
          <w:szCs w:val="20"/>
          <w:lang w:eastAsia="ar-SA"/>
        </w:rPr>
      </w:pPr>
      <w:r w:rsidRPr="003A6981">
        <w:rPr>
          <w:sz w:val="20"/>
          <w:szCs w:val="20"/>
          <w:lang w:eastAsia="ar-SA"/>
        </w:rPr>
        <w:t xml:space="preserve">nie są uprawnieni do zakładania oraz posiadania lub tworzenia jakichkolwiek kopii dokumentów zawierających dane osobowe, w tym formularzy zawierających dane osobowe lub baz danych osobowych zapisanych w postaci dokumentów papierowych lub elektronicznych, w szczególności w poczcie elektronicznej lub na nośnikach, innych niż wymagane do prawidłowej realizacji umowy; </w:t>
      </w:r>
    </w:p>
    <w:p w14:paraId="5A5C246F" w14:textId="77777777" w:rsidR="003A6981" w:rsidRPr="003A6981" w:rsidRDefault="003A6981" w:rsidP="008F44F9">
      <w:pPr>
        <w:widowControl w:val="0"/>
        <w:numPr>
          <w:ilvl w:val="0"/>
          <w:numId w:val="26"/>
        </w:numPr>
        <w:spacing w:line="276" w:lineRule="auto"/>
        <w:ind w:left="567" w:hanging="283"/>
        <w:jc w:val="both"/>
        <w:rPr>
          <w:sz w:val="20"/>
          <w:szCs w:val="20"/>
          <w:lang w:eastAsia="ar-SA"/>
        </w:rPr>
      </w:pPr>
      <w:r w:rsidRPr="003A6981">
        <w:rPr>
          <w:sz w:val="20"/>
          <w:szCs w:val="20"/>
          <w:lang w:eastAsia="ar-SA"/>
        </w:rPr>
        <w:t>nie są uprawnieni do wykorzystywania danych osobowych powierzonych do przetwarzania niniejszą umową dla celu innego niż określony w ust. 3 umowy.</w:t>
      </w:r>
    </w:p>
    <w:p w14:paraId="1BEEACA3" w14:textId="77777777" w:rsidR="003A6981" w:rsidRPr="003A6981" w:rsidRDefault="003A6981" w:rsidP="008F44F9">
      <w:pPr>
        <w:widowControl w:val="0"/>
        <w:numPr>
          <w:ilvl w:val="0"/>
          <w:numId w:val="22"/>
        </w:numPr>
        <w:spacing w:line="276" w:lineRule="auto"/>
        <w:ind w:left="284" w:hanging="284"/>
        <w:jc w:val="both"/>
        <w:rPr>
          <w:sz w:val="20"/>
          <w:szCs w:val="20"/>
          <w:lang w:eastAsia="ar-SA"/>
        </w:rPr>
      </w:pPr>
      <w:r w:rsidRPr="003A6981">
        <w:rPr>
          <w:sz w:val="20"/>
          <w:szCs w:val="20"/>
          <w:lang w:eastAsia="ar-SA"/>
        </w:rPr>
        <w:t xml:space="preserve">Wykonawca zobowiązuje się do wykonywania – w imieniu i na rzecz Zamawiającego udzielania </w:t>
      </w:r>
      <w:r w:rsidRPr="003A6981">
        <w:rPr>
          <w:sz w:val="20"/>
          <w:szCs w:val="20"/>
          <w:lang w:eastAsia="ar-SA"/>
        </w:rPr>
        <w:lastRenderedPageBreak/>
        <w:t xml:space="preserve">Zamawiającemu szerokiej pomocy w wywiązywaniu się z obowiązków określonych w art. 32-36 Rozporządzenia ogólnego. </w:t>
      </w:r>
    </w:p>
    <w:p w14:paraId="2E61BBCA" w14:textId="77777777" w:rsidR="003A6981" w:rsidRPr="003A6981" w:rsidRDefault="003A6981" w:rsidP="008F44F9">
      <w:pPr>
        <w:widowControl w:val="0"/>
        <w:numPr>
          <w:ilvl w:val="0"/>
          <w:numId w:val="22"/>
        </w:numPr>
        <w:spacing w:line="276" w:lineRule="auto"/>
        <w:ind w:left="284" w:hanging="284"/>
        <w:jc w:val="both"/>
        <w:rPr>
          <w:sz w:val="20"/>
          <w:szCs w:val="20"/>
          <w:lang w:eastAsia="ar-SA"/>
        </w:rPr>
      </w:pPr>
      <w:r w:rsidRPr="003A6981">
        <w:rPr>
          <w:sz w:val="20"/>
          <w:szCs w:val="20"/>
          <w:lang w:eastAsia="ar-SA"/>
        </w:rPr>
        <w:t xml:space="preserve">Zamawiający umocowuje Wykonawcę do wydawania pracownikom Wykonawcy upoważnień do przetwarzania danych osobowych. </w:t>
      </w:r>
    </w:p>
    <w:p w14:paraId="766DEE4D" w14:textId="0B283E1A" w:rsidR="003A6981" w:rsidRPr="003A6981" w:rsidRDefault="003A6981" w:rsidP="008F44F9">
      <w:pPr>
        <w:widowControl w:val="0"/>
        <w:numPr>
          <w:ilvl w:val="0"/>
          <w:numId w:val="22"/>
        </w:numPr>
        <w:spacing w:line="276" w:lineRule="auto"/>
        <w:ind w:left="284" w:hanging="284"/>
        <w:jc w:val="both"/>
        <w:rPr>
          <w:sz w:val="20"/>
          <w:szCs w:val="20"/>
          <w:lang w:eastAsia="ar-SA"/>
        </w:rPr>
      </w:pPr>
      <w:r w:rsidRPr="003A6981">
        <w:rPr>
          <w:sz w:val="20"/>
          <w:szCs w:val="20"/>
          <w:lang w:eastAsia="ar-SA"/>
        </w:rPr>
        <w:t>Zamawiający dopuszcza stosowanie przez Wykonawcę wzoru upoważnienia do przetwarzania danych osobowych, stanowiącego część Polityki Bezpieczeństwa Wykonawcy</w:t>
      </w:r>
      <w:r w:rsidR="00E964B2">
        <w:rPr>
          <w:sz w:val="20"/>
          <w:szCs w:val="20"/>
          <w:lang w:eastAsia="ar-SA"/>
        </w:rPr>
        <w:t>.</w:t>
      </w:r>
    </w:p>
    <w:p w14:paraId="725BE978" w14:textId="77777777" w:rsidR="003A6981" w:rsidRPr="003A6981" w:rsidRDefault="003A6981" w:rsidP="008F44F9">
      <w:pPr>
        <w:widowControl w:val="0"/>
        <w:numPr>
          <w:ilvl w:val="0"/>
          <w:numId w:val="22"/>
        </w:numPr>
        <w:spacing w:line="276" w:lineRule="auto"/>
        <w:ind w:left="284" w:hanging="284"/>
        <w:jc w:val="both"/>
        <w:rPr>
          <w:sz w:val="20"/>
          <w:szCs w:val="20"/>
          <w:lang w:eastAsia="ar-SA"/>
        </w:rPr>
      </w:pPr>
      <w:r w:rsidRPr="003A6981">
        <w:rPr>
          <w:sz w:val="20"/>
          <w:szCs w:val="20"/>
          <w:lang w:eastAsia="ar-SA"/>
        </w:rPr>
        <w:t xml:space="preserve">Wykonawca zobowiązuje się do przetwarzania powierzonych danych osobowych zgodnie z obowiązującymi przepisami, w szczególności przepisami Rozporządzenia ogólnego oraz innymi przepisami powszechnie obowiązującymi, w tym wydanymi na podstawie Rozporządzenia ogólnego. </w:t>
      </w:r>
    </w:p>
    <w:p w14:paraId="4B189734" w14:textId="77777777" w:rsidR="003A6981" w:rsidRPr="003A6981" w:rsidRDefault="003A6981" w:rsidP="008F44F9">
      <w:pPr>
        <w:widowControl w:val="0"/>
        <w:numPr>
          <w:ilvl w:val="0"/>
          <w:numId w:val="22"/>
        </w:numPr>
        <w:spacing w:line="276" w:lineRule="auto"/>
        <w:ind w:left="284" w:hanging="284"/>
        <w:jc w:val="both"/>
        <w:rPr>
          <w:sz w:val="20"/>
          <w:szCs w:val="20"/>
          <w:lang w:eastAsia="ar-SA"/>
        </w:rPr>
      </w:pPr>
      <w:r w:rsidRPr="003A6981">
        <w:rPr>
          <w:sz w:val="20"/>
          <w:szCs w:val="20"/>
          <w:lang w:eastAsia="ar-SA"/>
        </w:rPr>
        <w:t xml:space="preserve">Przed rozpoczęciem przetwarzania powierzonych danych osobowych, Wykonawca zobowiązuje się zastosować środki techniczne i organizacyjne zapewniające należytą ochronę tych danych, w szczególności zabezpieczające powierzone do przetwarzania dane osobowe przed ich udostępnieniem osobom nieupoważnionym, zabraniem przez osobę nieupoważnioną, uszkodzeniem lub zniszczeniem, wymagane przepisami prawa, w tym w szczególności Ustawy oraz Rozporządzenia ogólnego.  </w:t>
      </w:r>
    </w:p>
    <w:p w14:paraId="096D946A" w14:textId="77777777" w:rsidR="003A6981" w:rsidRPr="003A6981" w:rsidRDefault="003A6981" w:rsidP="008F44F9">
      <w:pPr>
        <w:widowControl w:val="0"/>
        <w:numPr>
          <w:ilvl w:val="0"/>
          <w:numId w:val="22"/>
        </w:numPr>
        <w:spacing w:line="276" w:lineRule="auto"/>
        <w:ind w:left="284" w:hanging="284"/>
        <w:jc w:val="both"/>
        <w:rPr>
          <w:sz w:val="20"/>
          <w:szCs w:val="20"/>
          <w:lang w:eastAsia="ar-SA"/>
        </w:rPr>
      </w:pPr>
      <w:r w:rsidRPr="003A6981">
        <w:rPr>
          <w:sz w:val="20"/>
          <w:szCs w:val="20"/>
          <w:lang w:eastAsia="ar-SA"/>
        </w:rPr>
        <w:t xml:space="preserve">Wykonawca w szczególności zobowiązuje się do: </w:t>
      </w:r>
    </w:p>
    <w:p w14:paraId="4BE356E9" w14:textId="77777777" w:rsidR="003A6981" w:rsidRPr="003A6981" w:rsidRDefault="003A6981" w:rsidP="008F44F9">
      <w:pPr>
        <w:widowControl w:val="0"/>
        <w:numPr>
          <w:ilvl w:val="0"/>
          <w:numId w:val="28"/>
        </w:numPr>
        <w:spacing w:line="276" w:lineRule="auto"/>
        <w:ind w:left="567" w:hanging="283"/>
        <w:jc w:val="both"/>
        <w:rPr>
          <w:sz w:val="20"/>
          <w:szCs w:val="20"/>
          <w:lang w:eastAsia="ar-SA"/>
        </w:rPr>
      </w:pPr>
      <w:r w:rsidRPr="003A6981">
        <w:rPr>
          <w:sz w:val="20"/>
          <w:szCs w:val="20"/>
          <w:lang w:eastAsia="ar-SA"/>
        </w:rPr>
        <w:t xml:space="preserve">prowadzenia dokumentacji opisującej sposób przetwarzania danych osobowych oraz środki techniczne i organizacyjne zapewniające ochronę przetwarzanych danych osobowych, w tym w szczególności Politykę Bezpieczeństwa Danych Osobowych oraz Instrukcję Zarządzania Systemem Informatycznym Służącym do Przetwarzania Danych Osobowych;  </w:t>
      </w:r>
    </w:p>
    <w:p w14:paraId="6B8A0F85" w14:textId="77777777" w:rsidR="003A6981" w:rsidRPr="003A6981" w:rsidRDefault="003A6981" w:rsidP="008F44F9">
      <w:pPr>
        <w:widowControl w:val="0"/>
        <w:numPr>
          <w:ilvl w:val="0"/>
          <w:numId w:val="28"/>
        </w:numPr>
        <w:spacing w:line="276" w:lineRule="auto"/>
        <w:ind w:left="567" w:hanging="283"/>
        <w:jc w:val="both"/>
        <w:rPr>
          <w:sz w:val="20"/>
          <w:szCs w:val="20"/>
          <w:lang w:eastAsia="ar-SA"/>
        </w:rPr>
      </w:pPr>
      <w:r w:rsidRPr="003A6981">
        <w:rPr>
          <w:sz w:val="20"/>
          <w:szCs w:val="20"/>
          <w:lang w:eastAsia="ar-SA"/>
        </w:rPr>
        <w:t xml:space="preserve">przechowywania dokumentów w specjalnie do tego przeznaczonych szafach zamykanych na zamek lub w zamykanych na zamek pomieszczeniach, niedostępnych dla osób nieupoważnionych do przetwarzania danych osobowych; </w:t>
      </w:r>
    </w:p>
    <w:p w14:paraId="2A824A38" w14:textId="77777777" w:rsidR="003A6981" w:rsidRPr="003A6981" w:rsidRDefault="003A6981" w:rsidP="008F44F9">
      <w:pPr>
        <w:widowControl w:val="0"/>
        <w:numPr>
          <w:ilvl w:val="0"/>
          <w:numId w:val="28"/>
        </w:numPr>
        <w:spacing w:line="276" w:lineRule="auto"/>
        <w:ind w:left="567" w:hanging="283"/>
        <w:jc w:val="both"/>
        <w:rPr>
          <w:sz w:val="20"/>
          <w:szCs w:val="20"/>
          <w:lang w:eastAsia="ar-SA"/>
        </w:rPr>
      </w:pPr>
      <w:r w:rsidRPr="003A6981">
        <w:rPr>
          <w:sz w:val="20"/>
          <w:szCs w:val="20"/>
          <w:lang w:eastAsia="ar-SA"/>
        </w:rPr>
        <w:t xml:space="preserve">ograniczenia dostępu do powierzonych do przetwarzania danych osobowych, wyłącznie do pracowników Wykonawcy posiadających upoważnienie do przetwarzania powierzonych danych osobowych; </w:t>
      </w:r>
    </w:p>
    <w:p w14:paraId="63660535" w14:textId="77777777" w:rsidR="003A6981" w:rsidRPr="003A6981" w:rsidRDefault="003A6981" w:rsidP="008F44F9">
      <w:pPr>
        <w:widowControl w:val="0"/>
        <w:numPr>
          <w:ilvl w:val="0"/>
          <w:numId w:val="28"/>
        </w:numPr>
        <w:spacing w:line="276" w:lineRule="auto"/>
        <w:ind w:left="567" w:hanging="283"/>
        <w:jc w:val="both"/>
        <w:rPr>
          <w:sz w:val="20"/>
          <w:szCs w:val="20"/>
          <w:lang w:eastAsia="ar-SA"/>
        </w:rPr>
      </w:pPr>
      <w:r w:rsidRPr="003A6981">
        <w:rPr>
          <w:sz w:val="20"/>
          <w:szCs w:val="20"/>
          <w:lang w:eastAsia="ar-SA"/>
        </w:rPr>
        <w:t xml:space="preserve">prowadzenia ewidencji pracowników upoważnionych do przetwarzania danych osobowych; </w:t>
      </w:r>
    </w:p>
    <w:p w14:paraId="5BE2AB4D" w14:textId="77777777" w:rsidR="003A6981" w:rsidRPr="003A6981" w:rsidRDefault="003A6981" w:rsidP="008F44F9">
      <w:pPr>
        <w:widowControl w:val="0"/>
        <w:numPr>
          <w:ilvl w:val="0"/>
          <w:numId w:val="28"/>
        </w:numPr>
        <w:spacing w:line="276" w:lineRule="auto"/>
        <w:ind w:left="567" w:hanging="283"/>
        <w:jc w:val="both"/>
        <w:rPr>
          <w:sz w:val="20"/>
          <w:szCs w:val="20"/>
          <w:lang w:eastAsia="ar-SA"/>
        </w:rPr>
      </w:pPr>
      <w:r w:rsidRPr="003A6981">
        <w:rPr>
          <w:sz w:val="20"/>
          <w:szCs w:val="20"/>
          <w:lang w:eastAsia="ar-SA"/>
        </w:rPr>
        <w:t xml:space="preserve">zachowania w tajemnicy wszystkich danych osobowych powierzonych mu w trakcie obowiązywania umowy lub dokumentów uzyskanych w związku z wykonywaniem czynności nią objętych, a także zachowania w tajemnicy informacji o stosowanych sposobach zabezpieczenia danych osobowych, również po wygaśnięciu lub rozwiązaniu umowy; </w:t>
      </w:r>
    </w:p>
    <w:p w14:paraId="21D29C24" w14:textId="77777777" w:rsidR="003A6981" w:rsidRPr="003A6981" w:rsidRDefault="003A6981" w:rsidP="008F44F9">
      <w:pPr>
        <w:widowControl w:val="0"/>
        <w:numPr>
          <w:ilvl w:val="0"/>
          <w:numId w:val="28"/>
        </w:numPr>
        <w:spacing w:line="276" w:lineRule="auto"/>
        <w:ind w:left="567" w:hanging="283"/>
        <w:jc w:val="both"/>
        <w:rPr>
          <w:sz w:val="20"/>
          <w:szCs w:val="20"/>
          <w:lang w:eastAsia="ar-SA"/>
        </w:rPr>
      </w:pPr>
      <w:r w:rsidRPr="003A6981">
        <w:rPr>
          <w:sz w:val="20"/>
          <w:szCs w:val="20"/>
          <w:lang w:eastAsia="ar-SA"/>
        </w:rPr>
        <w:t xml:space="preserve">  prowadzenia stałego nadzoru nad swoimi pracownikami w zakresie zabezpieczenia przetwarzanych danych osobowych oraz wymagania od nich przestrzegania należytej staranności w zakresie zachowania w tajemnicy danych osobowych i ich zabezpieczenia.</w:t>
      </w:r>
    </w:p>
    <w:p w14:paraId="27BCCB86" w14:textId="77777777" w:rsidR="003A6981" w:rsidRPr="003A6981" w:rsidRDefault="003A6981" w:rsidP="008F44F9">
      <w:pPr>
        <w:widowControl w:val="0"/>
        <w:numPr>
          <w:ilvl w:val="0"/>
          <w:numId w:val="22"/>
        </w:numPr>
        <w:spacing w:line="276" w:lineRule="auto"/>
        <w:ind w:left="284" w:hanging="284"/>
        <w:jc w:val="both"/>
        <w:rPr>
          <w:sz w:val="20"/>
          <w:szCs w:val="20"/>
          <w:lang w:eastAsia="ar-SA"/>
        </w:rPr>
      </w:pPr>
      <w:r w:rsidRPr="003A6981">
        <w:rPr>
          <w:sz w:val="20"/>
          <w:szCs w:val="20"/>
          <w:lang w:eastAsia="ar-SA"/>
        </w:rPr>
        <w:t xml:space="preserve">Wykonawca zobowiąże swoich pracowników do zachowania powierzonych danych osobowych i sposobów ich zabezpieczenia w tajemnicy, także po ustaniu zatrudnienia u Wykonawcy. </w:t>
      </w:r>
    </w:p>
    <w:p w14:paraId="10D8A13C" w14:textId="77777777" w:rsidR="003A6981" w:rsidRPr="003A6981" w:rsidRDefault="003A6981" w:rsidP="008F44F9">
      <w:pPr>
        <w:widowControl w:val="0"/>
        <w:numPr>
          <w:ilvl w:val="0"/>
          <w:numId w:val="22"/>
        </w:numPr>
        <w:spacing w:line="276" w:lineRule="auto"/>
        <w:ind w:left="284" w:hanging="284"/>
        <w:jc w:val="both"/>
        <w:rPr>
          <w:sz w:val="20"/>
          <w:szCs w:val="20"/>
          <w:lang w:eastAsia="ar-SA"/>
        </w:rPr>
      </w:pPr>
      <w:r w:rsidRPr="003A6981">
        <w:rPr>
          <w:sz w:val="20"/>
          <w:szCs w:val="20"/>
          <w:lang w:eastAsia="ar-SA"/>
        </w:rPr>
        <w:t xml:space="preserve">Wykonawca niezwłocznie poinformuje Zamawiającego o: </w:t>
      </w:r>
    </w:p>
    <w:p w14:paraId="61AE2E32" w14:textId="77777777" w:rsidR="003A6981" w:rsidRPr="003A6981" w:rsidRDefault="003A6981" w:rsidP="008F44F9">
      <w:pPr>
        <w:widowControl w:val="0"/>
        <w:numPr>
          <w:ilvl w:val="0"/>
          <w:numId w:val="29"/>
        </w:numPr>
        <w:spacing w:line="276" w:lineRule="auto"/>
        <w:ind w:left="567" w:hanging="283"/>
        <w:jc w:val="both"/>
        <w:rPr>
          <w:sz w:val="20"/>
          <w:szCs w:val="20"/>
          <w:lang w:eastAsia="ar-SA"/>
        </w:rPr>
      </w:pPr>
      <w:r w:rsidRPr="003A6981">
        <w:rPr>
          <w:sz w:val="20"/>
          <w:szCs w:val="20"/>
          <w:lang w:eastAsia="ar-SA"/>
        </w:rPr>
        <w:t>wszelkich przypadkach naruszenia ochrony danych osobowych nie później niż w ciągu 24 godzin od stwierdzenia naruszenia, w tym o naruszeniach obowiązków Wykonawcy dotyczących ochrony powierzonych danych osobowych, naruszenia tajemnicy tych danych osobowych lub ich niewłaściwego użycia; informacja musi co najmniej:</w:t>
      </w:r>
    </w:p>
    <w:p w14:paraId="722F253A" w14:textId="77777777" w:rsidR="003A6981" w:rsidRPr="003A6981" w:rsidRDefault="003A6981" w:rsidP="008F44F9">
      <w:pPr>
        <w:widowControl w:val="0"/>
        <w:numPr>
          <w:ilvl w:val="0"/>
          <w:numId w:val="23"/>
        </w:numPr>
        <w:spacing w:line="276" w:lineRule="auto"/>
        <w:ind w:left="851" w:hanging="284"/>
        <w:jc w:val="both"/>
        <w:rPr>
          <w:sz w:val="20"/>
          <w:szCs w:val="20"/>
          <w:lang w:eastAsia="ar-SA"/>
        </w:rPr>
      </w:pPr>
      <w:r w:rsidRPr="003A6981">
        <w:rPr>
          <w:sz w:val="20"/>
          <w:szCs w:val="20"/>
          <w:lang w:eastAsia="ar-SA"/>
        </w:rPr>
        <w:t>opisywać charakter naruszenia ochrony danych osobowych, w tym w miarę możliwości wskazywać kategorie i przybliżoną liczbę osób, których dane dotyczą, oraz kategorie i przybliżoną liczbę wpisów danych osobowych, których dotyczy naruszenie;</w:t>
      </w:r>
    </w:p>
    <w:p w14:paraId="15B425F2" w14:textId="77777777" w:rsidR="003A6981" w:rsidRPr="003A6981" w:rsidRDefault="003A6981" w:rsidP="008F44F9">
      <w:pPr>
        <w:widowControl w:val="0"/>
        <w:numPr>
          <w:ilvl w:val="0"/>
          <w:numId w:val="23"/>
        </w:numPr>
        <w:spacing w:line="276" w:lineRule="auto"/>
        <w:ind w:left="851" w:hanging="284"/>
        <w:jc w:val="both"/>
        <w:rPr>
          <w:sz w:val="20"/>
          <w:szCs w:val="20"/>
          <w:lang w:eastAsia="ar-SA"/>
        </w:rPr>
      </w:pPr>
      <w:r w:rsidRPr="003A6981">
        <w:rPr>
          <w:sz w:val="20"/>
          <w:szCs w:val="20"/>
          <w:lang w:eastAsia="ar-SA"/>
        </w:rPr>
        <w:t xml:space="preserve">opisywać możliwe konsekwencje naruszenia ochrony danych osobowych; </w:t>
      </w:r>
    </w:p>
    <w:p w14:paraId="3B2082C4" w14:textId="77777777" w:rsidR="003A6981" w:rsidRPr="003A6981" w:rsidRDefault="003A6981" w:rsidP="008F44F9">
      <w:pPr>
        <w:widowControl w:val="0"/>
        <w:numPr>
          <w:ilvl w:val="0"/>
          <w:numId w:val="23"/>
        </w:numPr>
        <w:spacing w:line="276" w:lineRule="auto"/>
        <w:ind w:left="851" w:hanging="284"/>
        <w:jc w:val="both"/>
        <w:rPr>
          <w:sz w:val="20"/>
          <w:szCs w:val="20"/>
          <w:lang w:eastAsia="ar-SA"/>
        </w:rPr>
      </w:pPr>
      <w:r w:rsidRPr="003A6981">
        <w:rPr>
          <w:sz w:val="20"/>
          <w:szCs w:val="20"/>
          <w:lang w:eastAsia="ar-SA"/>
        </w:rPr>
        <w:t xml:space="preserve">opisywać środki zastosowane lub proponowane przez Wykonawcę w celu zaradzenia naruszeniu ochrony danych osobowych, w tym w stosownych przypadkach środki w celu zminimalizowania jego ewentualnych negatywnych skutków; </w:t>
      </w:r>
    </w:p>
    <w:p w14:paraId="6945687A" w14:textId="77777777" w:rsidR="003A6981" w:rsidRPr="003A6981" w:rsidRDefault="003A6981" w:rsidP="008F44F9">
      <w:pPr>
        <w:widowControl w:val="0"/>
        <w:numPr>
          <w:ilvl w:val="0"/>
          <w:numId w:val="29"/>
        </w:numPr>
        <w:spacing w:line="276" w:lineRule="auto"/>
        <w:ind w:left="567" w:hanging="283"/>
        <w:jc w:val="both"/>
        <w:rPr>
          <w:sz w:val="20"/>
          <w:szCs w:val="20"/>
          <w:lang w:eastAsia="ar-SA"/>
        </w:rPr>
      </w:pPr>
      <w:r w:rsidRPr="003A6981">
        <w:rPr>
          <w:sz w:val="20"/>
          <w:szCs w:val="20"/>
          <w:lang w:eastAsia="ar-SA"/>
        </w:rPr>
        <w:t xml:space="preserve">wszelkich czynnościach z własnym udziałem w sprawach dotyczących ochrony danych osobowych prowadzonych w szczególności przez Inspektora ochrony danych  (lub każdorazowy inny organ nadzorczy w rozumieniu Rozporządzenia ogólnego), Policję, sąd lub inne organy. </w:t>
      </w:r>
    </w:p>
    <w:p w14:paraId="26C5F0E8" w14:textId="77777777" w:rsidR="003A6981" w:rsidRPr="003A6981" w:rsidRDefault="003A6981" w:rsidP="008F44F9">
      <w:pPr>
        <w:widowControl w:val="0"/>
        <w:numPr>
          <w:ilvl w:val="0"/>
          <w:numId w:val="22"/>
        </w:numPr>
        <w:spacing w:line="276" w:lineRule="auto"/>
        <w:ind w:left="284" w:hanging="284"/>
        <w:jc w:val="both"/>
        <w:rPr>
          <w:sz w:val="20"/>
          <w:szCs w:val="20"/>
          <w:lang w:eastAsia="ar-SA"/>
        </w:rPr>
      </w:pPr>
      <w:r w:rsidRPr="003A6981">
        <w:rPr>
          <w:sz w:val="20"/>
          <w:szCs w:val="20"/>
          <w:lang w:eastAsia="ar-SA"/>
        </w:rPr>
        <w:t xml:space="preserve">Wykonawca zobowiązuje się do udzielenia Zamawiającemu, na każde jego żądanie, informacji na temat przetwarzania powierzonych do przetwarzania danych osobowych. </w:t>
      </w:r>
    </w:p>
    <w:p w14:paraId="12B7ACEE" w14:textId="77777777" w:rsidR="003A6981" w:rsidRPr="003A6981" w:rsidRDefault="003A6981" w:rsidP="008F44F9">
      <w:pPr>
        <w:widowControl w:val="0"/>
        <w:numPr>
          <w:ilvl w:val="0"/>
          <w:numId w:val="22"/>
        </w:numPr>
        <w:spacing w:line="276" w:lineRule="auto"/>
        <w:ind w:left="284" w:hanging="284"/>
        <w:jc w:val="both"/>
        <w:rPr>
          <w:sz w:val="20"/>
          <w:szCs w:val="20"/>
          <w:lang w:eastAsia="ar-SA"/>
        </w:rPr>
      </w:pPr>
      <w:r w:rsidRPr="003A6981">
        <w:rPr>
          <w:sz w:val="20"/>
          <w:szCs w:val="20"/>
          <w:lang w:eastAsia="ar-SA"/>
        </w:rPr>
        <w:t xml:space="preserve">Wykonawca umożliwi Zamawiającemu lub podmiotowi przez niego upoważnionemu dokonywanie w każdym czasie kontroli zgodności przetwarzania powierzonych do przetwarzania danych osobowych z Ustawą, </w:t>
      </w:r>
      <w:r w:rsidRPr="003A6981">
        <w:rPr>
          <w:sz w:val="20"/>
          <w:szCs w:val="20"/>
          <w:lang w:eastAsia="ar-SA"/>
        </w:rPr>
        <w:lastRenderedPageBreak/>
        <w:t xml:space="preserve">Rozporządzeniem ogólnym lub umową w miejscach, w których są one przetwarzane, w tym w siedzibie Wykonawcy, w szczególności z prawem Zamawiającego  lub podmiotu przez niego upoważnionemu do: </w:t>
      </w:r>
    </w:p>
    <w:p w14:paraId="2B71E63A" w14:textId="77777777" w:rsidR="003A6981" w:rsidRPr="003A6981" w:rsidRDefault="003A6981" w:rsidP="008F44F9">
      <w:pPr>
        <w:widowControl w:val="0"/>
        <w:numPr>
          <w:ilvl w:val="0"/>
          <w:numId w:val="24"/>
        </w:numPr>
        <w:spacing w:line="276" w:lineRule="auto"/>
        <w:ind w:left="567" w:hanging="283"/>
        <w:jc w:val="both"/>
        <w:rPr>
          <w:sz w:val="20"/>
          <w:szCs w:val="20"/>
          <w:lang w:eastAsia="ar-SA"/>
        </w:rPr>
      </w:pPr>
      <w:r w:rsidRPr="003A6981">
        <w:rPr>
          <w:sz w:val="20"/>
          <w:szCs w:val="20"/>
          <w:lang w:eastAsia="ar-SA"/>
        </w:rPr>
        <w:t xml:space="preserve">wstępu w godzinach pracy podmiotu kontrolowanego, za okazaniem imiennego upoważnienia, do pomieszczeń, w których zlokalizowany jest zbiór powierzonych do przetwarzania danych osobowych, i przeprowadzenia niezbędnych badań lub innych czynności kontrolnych w celu oceny zgodności przetwarzania danych osobowych z Ustawą, Rozporządzeniem ogólnym lub umową; </w:t>
      </w:r>
    </w:p>
    <w:p w14:paraId="4B9A08A6" w14:textId="77777777" w:rsidR="003A6981" w:rsidRPr="003A6981" w:rsidRDefault="003A6981" w:rsidP="008F44F9">
      <w:pPr>
        <w:widowControl w:val="0"/>
        <w:numPr>
          <w:ilvl w:val="0"/>
          <w:numId w:val="24"/>
        </w:numPr>
        <w:spacing w:line="276" w:lineRule="auto"/>
        <w:ind w:left="567" w:hanging="283"/>
        <w:jc w:val="both"/>
        <w:rPr>
          <w:sz w:val="20"/>
          <w:szCs w:val="20"/>
          <w:lang w:eastAsia="ar-SA"/>
        </w:rPr>
      </w:pPr>
      <w:r w:rsidRPr="003A6981">
        <w:rPr>
          <w:sz w:val="20"/>
          <w:szCs w:val="20"/>
          <w:lang w:eastAsia="ar-SA"/>
        </w:rPr>
        <w:t xml:space="preserve">żądania złożenia pisemnych lub ustnych wyjaśnień w zakresie niezbędnym do ustalenia stanu faktycznego; </w:t>
      </w:r>
    </w:p>
    <w:p w14:paraId="6F4AB061" w14:textId="77777777" w:rsidR="003A6981" w:rsidRPr="003A6981" w:rsidRDefault="003A6981" w:rsidP="008F44F9">
      <w:pPr>
        <w:widowControl w:val="0"/>
        <w:numPr>
          <w:ilvl w:val="0"/>
          <w:numId w:val="24"/>
        </w:numPr>
        <w:spacing w:line="276" w:lineRule="auto"/>
        <w:ind w:left="567" w:hanging="283"/>
        <w:jc w:val="both"/>
        <w:rPr>
          <w:sz w:val="20"/>
          <w:szCs w:val="20"/>
          <w:lang w:eastAsia="ar-SA"/>
        </w:rPr>
      </w:pPr>
      <w:r w:rsidRPr="003A6981">
        <w:rPr>
          <w:sz w:val="20"/>
          <w:szCs w:val="20"/>
          <w:lang w:eastAsia="ar-SA"/>
        </w:rPr>
        <w:t xml:space="preserve">wglądu do wszelkich dokumentów i wszelkich danych mających bezpośredni związek z przedmiotem kontroli oraz sporządzania ich kopii; </w:t>
      </w:r>
    </w:p>
    <w:p w14:paraId="1F5D5E8B" w14:textId="77777777" w:rsidR="003A6981" w:rsidRPr="003A6981" w:rsidRDefault="003A6981" w:rsidP="008F44F9">
      <w:pPr>
        <w:widowControl w:val="0"/>
        <w:numPr>
          <w:ilvl w:val="0"/>
          <w:numId w:val="24"/>
        </w:numPr>
        <w:spacing w:line="276" w:lineRule="auto"/>
        <w:ind w:left="567" w:hanging="283"/>
        <w:jc w:val="both"/>
        <w:rPr>
          <w:sz w:val="20"/>
          <w:szCs w:val="20"/>
          <w:lang w:eastAsia="ar-SA"/>
        </w:rPr>
      </w:pPr>
      <w:r w:rsidRPr="003A6981">
        <w:rPr>
          <w:sz w:val="20"/>
          <w:szCs w:val="20"/>
          <w:lang w:eastAsia="ar-SA"/>
        </w:rPr>
        <w:t xml:space="preserve">przeprowadzania oględzin urządzeń i nośników oraz oględzin na stacjach klienckich używanych do przetwarzania danych osobowych. </w:t>
      </w:r>
    </w:p>
    <w:p w14:paraId="5C00C426" w14:textId="77777777" w:rsidR="003A6981" w:rsidRPr="003A6981" w:rsidRDefault="003A6981" w:rsidP="008F44F9">
      <w:pPr>
        <w:widowControl w:val="0"/>
        <w:numPr>
          <w:ilvl w:val="0"/>
          <w:numId w:val="22"/>
        </w:numPr>
        <w:spacing w:line="276" w:lineRule="auto"/>
        <w:ind w:left="284" w:hanging="284"/>
        <w:jc w:val="both"/>
        <w:rPr>
          <w:sz w:val="20"/>
          <w:szCs w:val="20"/>
          <w:lang w:eastAsia="ar-SA"/>
        </w:rPr>
      </w:pPr>
      <w:r w:rsidRPr="003A6981">
        <w:rPr>
          <w:sz w:val="20"/>
          <w:szCs w:val="20"/>
          <w:lang w:eastAsia="ar-SA"/>
        </w:rPr>
        <w:t xml:space="preserve">Pisemne zawiadomienie o zamiarze przeprowadzenia kontroli powinno być przekazane Wykonawcy co najmniej 3 dni kalendarzowe przed dniem rozpoczęcia kontroli. </w:t>
      </w:r>
    </w:p>
    <w:p w14:paraId="2471D4DA" w14:textId="77777777" w:rsidR="003A6981" w:rsidRPr="003A6981" w:rsidRDefault="003A6981" w:rsidP="008F44F9">
      <w:pPr>
        <w:widowControl w:val="0"/>
        <w:numPr>
          <w:ilvl w:val="0"/>
          <w:numId w:val="22"/>
        </w:numPr>
        <w:spacing w:line="276" w:lineRule="auto"/>
        <w:ind w:left="284" w:hanging="284"/>
        <w:jc w:val="both"/>
        <w:rPr>
          <w:sz w:val="20"/>
          <w:szCs w:val="20"/>
          <w:lang w:eastAsia="ar-SA"/>
        </w:rPr>
      </w:pPr>
      <w:r w:rsidRPr="003A6981">
        <w:rPr>
          <w:sz w:val="20"/>
          <w:szCs w:val="20"/>
          <w:lang w:eastAsia="ar-SA"/>
        </w:rPr>
        <w:t xml:space="preserve">W przypadku powzięcia przez Zamawiającego wiadomości o rażącym naruszeniu przez Wykonawcę zobowiązań wynikających z Ustawy, Rozporządzenia ogólnego lub z niniejszej umowy, Wykonawca umożliwi Zamawiającemu lub podmiotowi przez niego upoważnionemu, dokonanie niezapowiedzianej kontroli, w celu o którym mowa w ust. 16 umowy. </w:t>
      </w:r>
    </w:p>
    <w:p w14:paraId="3DFF6A04" w14:textId="77777777" w:rsidR="003A6981" w:rsidRPr="003A6981" w:rsidRDefault="003A6981" w:rsidP="008F44F9">
      <w:pPr>
        <w:widowControl w:val="0"/>
        <w:numPr>
          <w:ilvl w:val="0"/>
          <w:numId w:val="22"/>
        </w:numPr>
        <w:spacing w:line="276" w:lineRule="auto"/>
        <w:ind w:left="284" w:hanging="284"/>
        <w:jc w:val="both"/>
        <w:rPr>
          <w:sz w:val="20"/>
          <w:szCs w:val="20"/>
          <w:lang w:eastAsia="ar-SA"/>
        </w:rPr>
      </w:pPr>
      <w:r w:rsidRPr="003A6981">
        <w:rPr>
          <w:sz w:val="20"/>
          <w:szCs w:val="20"/>
          <w:lang w:eastAsia="ar-SA"/>
        </w:rPr>
        <w:t xml:space="preserve">Wykonawca jest zobowiązany zastosować się do zaleceń Zamawiającego dotyczących poprawy jakości zabezpieczenia powierzonych do przetwarzania danych osobowych oraz sposobu ich przetwarzania, wynikających z kontroli przeprowadzonych na podstawie ust. 3, ust. 4 i ust. 5 umowy. </w:t>
      </w:r>
    </w:p>
    <w:p w14:paraId="0A92E57C" w14:textId="77777777" w:rsidR="003A6981" w:rsidRPr="003A6981" w:rsidRDefault="003A6981" w:rsidP="008F44F9">
      <w:pPr>
        <w:widowControl w:val="0"/>
        <w:numPr>
          <w:ilvl w:val="0"/>
          <w:numId w:val="22"/>
        </w:numPr>
        <w:spacing w:line="276" w:lineRule="auto"/>
        <w:ind w:left="284" w:hanging="284"/>
        <w:jc w:val="both"/>
        <w:rPr>
          <w:sz w:val="20"/>
          <w:szCs w:val="20"/>
          <w:lang w:eastAsia="ar-SA"/>
        </w:rPr>
      </w:pPr>
      <w:r w:rsidRPr="003A6981">
        <w:rPr>
          <w:sz w:val="20"/>
          <w:szCs w:val="20"/>
          <w:lang w:eastAsia="ar-SA"/>
        </w:rPr>
        <w:t xml:space="preserve">Wykonawca dokumentuje wszelkie naruszenia ochrony danych osobowych, w tym okoliczności naruszenia ochrony danych osobowych, jego skutki oraz podjęte działania zaradcze. </w:t>
      </w:r>
    </w:p>
    <w:p w14:paraId="407A8B35" w14:textId="77777777" w:rsidR="003A6981" w:rsidRPr="003A6981" w:rsidRDefault="003A6981" w:rsidP="008F44F9">
      <w:pPr>
        <w:widowControl w:val="0"/>
        <w:numPr>
          <w:ilvl w:val="0"/>
          <w:numId w:val="22"/>
        </w:numPr>
        <w:spacing w:line="276" w:lineRule="auto"/>
        <w:ind w:left="284" w:hanging="284"/>
        <w:jc w:val="both"/>
        <w:rPr>
          <w:sz w:val="20"/>
          <w:szCs w:val="20"/>
          <w:lang w:eastAsia="ar-SA"/>
        </w:rPr>
      </w:pPr>
      <w:r w:rsidRPr="003A6981">
        <w:rPr>
          <w:sz w:val="20"/>
          <w:szCs w:val="20"/>
          <w:lang w:eastAsia="ar-SA"/>
        </w:rPr>
        <w:t>Zamawiający powierza Wykonawcy przetwarzanie danych osobowych na okres obowiązywania umowy.</w:t>
      </w:r>
    </w:p>
    <w:p w14:paraId="383B3CD5" w14:textId="77777777" w:rsidR="003A6981" w:rsidRPr="003A6981" w:rsidRDefault="003A6981" w:rsidP="008F44F9">
      <w:pPr>
        <w:widowControl w:val="0"/>
        <w:numPr>
          <w:ilvl w:val="0"/>
          <w:numId w:val="22"/>
        </w:numPr>
        <w:spacing w:line="276" w:lineRule="auto"/>
        <w:ind w:left="284" w:hanging="284"/>
        <w:jc w:val="both"/>
        <w:rPr>
          <w:sz w:val="20"/>
          <w:szCs w:val="20"/>
          <w:lang w:eastAsia="ar-SA"/>
        </w:rPr>
      </w:pPr>
      <w:r w:rsidRPr="003A6981">
        <w:rPr>
          <w:sz w:val="20"/>
          <w:szCs w:val="20"/>
          <w:lang w:eastAsia="ar-SA"/>
        </w:rPr>
        <w:t>Wykonawca, w przypadku wygaśnięcia, rozwiązania lub odstąpienia od umowy niezwłocznie, ale nie później niż w terminie 14 dni, zobowiązuje się – zgodnie z wyborem Zamawiającego – zwrócić Zamawiającemu lub usunąć wszelkie dane osobowe, których przetwarzanie zostało mu powierzone, w tym skutecznie usunąć je również z nośników elektronicznych pozostających w jego dyspozycji i potwierdzić powyższe przekazanym Zamawiającemu protokołem. Powyższy obowiązek nie dotyczy sytuacji, w których przepisy powszechnie obowiązujące nakazują Wykonawcy przetwarzanie danych mimo wygaśnięcia, rozwiązania lub odstąpienia od niniejszej umowy.</w:t>
      </w:r>
    </w:p>
    <w:p w14:paraId="53998348" w14:textId="4C0FBE57" w:rsidR="003A6981" w:rsidRDefault="003A6981" w:rsidP="008F44F9">
      <w:pPr>
        <w:widowControl w:val="0"/>
        <w:numPr>
          <w:ilvl w:val="0"/>
          <w:numId w:val="22"/>
        </w:numPr>
        <w:spacing w:line="276" w:lineRule="auto"/>
        <w:ind w:left="284" w:hanging="284"/>
        <w:jc w:val="both"/>
        <w:rPr>
          <w:sz w:val="20"/>
          <w:szCs w:val="20"/>
          <w:lang w:eastAsia="ar-SA"/>
        </w:rPr>
      </w:pPr>
      <w:r w:rsidRPr="003A6981">
        <w:rPr>
          <w:sz w:val="20"/>
          <w:szCs w:val="20"/>
          <w:lang w:eastAsia="ar-SA"/>
        </w:rPr>
        <w:t>W sprawach nieuregulowanych w niniejszym paragrafie mają zastosowanie przepisy Ustawy i Rozporządzenia ogólnego oraz inne powszechnie obowiązujące przepisy, w tym wydane na podstawie Rozporządzenia ogólnego.</w:t>
      </w:r>
    </w:p>
    <w:p w14:paraId="1305EFD1" w14:textId="3101A695" w:rsidR="008F44F9" w:rsidRDefault="008F44F9" w:rsidP="008F44F9">
      <w:pPr>
        <w:widowControl w:val="0"/>
        <w:spacing w:line="276" w:lineRule="auto"/>
        <w:ind w:left="284"/>
        <w:jc w:val="both"/>
        <w:rPr>
          <w:sz w:val="20"/>
          <w:szCs w:val="20"/>
          <w:lang w:eastAsia="ar-SA"/>
        </w:rPr>
      </w:pPr>
    </w:p>
    <w:p w14:paraId="75F08EC4" w14:textId="5AEA9E24" w:rsidR="008F14D8" w:rsidRDefault="00131A8F" w:rsidP="008F44F9">
      <w:pPr>
        <w:spacing w:line="276" w:lineRule="auto"/>
        <w:jc w:val="center"/>
        <w:rPr>
          <w:rFonts w:eastAsia="Arial Unicode MS"/>
          <w:sz w:val="20"/>
          <w:szCs w:val="20"/>
        </w:rPr>
      </w:pPr>
      <w:r>
        <w:rPr>
          <w:rFonts w:eastAsia="Arial Unicode MS"/>
          <w:sz w:val="20"/>
          <w:szCs w:val="20"/>
        </w:rPr>
        <w:t>§ 13</w:t>
      </w:r>
    </w:p>
    <w:p w14:paraId="3066C2A9" w14:textId="77777777" w:rsidR="00131A8F" w:rsidRDefault="00131A8F" w:rsidP="008F44F9">
      <w:pPr>
        <w:spacing w:line="276" w:lineRule="auto"/>
        <w:jc w:val="center"/>
        <w:rPr>
          <w:rFonts w:eastAsia="Arial Unicode MS"/>
          <w:sz w:val="20"/>
          <w:szCs w:val="20"/>
        </w:rPr>
      </w:pPr>
    </w:p>
    <w:p w14:paraId="71469F70" w14:textId="77777777" w:rsidR="00131A8F" w:rsidRPr="00C24572" w:rsidRDefault="00131A8F" w:rsidP="008F44F9">
      <w:pPr>
        <w:widowControl w:val="0"/>
        <w:spacing w:line="276" w:lineRule="auto"/>
        <w:jc w:val="both"/>
        <w:rPr>
          <w:sz w:val="20"/>
          <w:szCs w:val="20"/>
          <w:lang w:eastAsia="ar-SA"/>
        </w:rPr>
      </w:pPr>
      <w:r w:rsidRPr="00C24572">
        <w:rPr>
          <w:sz w:val="20"/>
          <w:szCs w:val="20"/>
          <w:lang w:eastAsia="ar-SA"/>
        </w:rPr>
        <w:t>W okresie realizacji umowy Wykonawca zobowiązany jest do posiadania ubezpieczenia od odpowiedzialności cywilnej dla celów realizacji niniejszego zamówienia, na sumę gwarancyjną odpowiadającą wartości całej umowy i obejmującej cały okres jej realizacji. Wykonawca zobowiązany jest na każde żądanie Zamawiającego dostarczyć potwierdzenie, że posiada ubezpieczenie o którym mowa w zdaniu poprzednim.</w:t>
      </w:r>
    </w:p>
    <w:p w14:paraId="3D5F87EB" w14:textId="77777777" w:rsidR="00131A8F" w:rsidRDefault="00131A8F" w:rsidP="008F44F9">
      <w:pPr>
        <w:pStyle w:val="Akapitzlist10"/>
        <w:suppressAutoHyphens w:val="0"/>
        <w:spacing w:line="276" w:lineRule="auto"/>
        <w:ind w:left="360"/>
        <w:contextualSpacing/>
        <w:jc w:val="both"/>
        <w:rPr>
          <w:rFonts w:eastAsia="Arial Unicode MS"/>
        </w:rPr>
      </w:pPr>
    </w:p>
    <w:p w14:paraId="70CC77EA" w14:textId="1389A926" w:rsidR="008F14D8" w:rsidRDefault="00131A8F" w:rsidP="008F44F9">
      <w:pPr>
        <w:spacing w:line="276" w:lineRule="auto"/>
        <w:jc w:val="center"/>
        <w:rPr>
          <w:rFonts w:eastAsia="Arial Unicode MS"/>
          <w:sz w:val="20"/>
          <w:szCs w:val="20"/>
        </w:rPr>
      </w:pPr>
      <w:r>
        <w:rPr>
          <w:rFonts w:eastAsia="Arial Unicode MS"/>
          <w:sz w:val="20"/>
          <w:szCs w:val="20"/>
        </w:rPr>
        <w:t>§ 14</w:t>
      </w:r>
    </w:p>
    <w:p w14:paraId="0EAE8A6E" w14:textId="77777777" w:rsidR="00131A8F" w:rsidRDefault="00131A8F" w:rsidP="008F44F9">
      <w:pPr>
        <w:spacing w:line="276" w:lineRule="auto"/>
        <w:jc w:val="center"/>
        <w:rPr>
          <w:rFonts w:eastAsia="Arial Unicode MS"/>
          <w:sz w:val="20"/>
          <w:szCs w:val="20"/>
        </w:rPr>
      </w:pPr>
    </w:p>
    <w:p w14:paraId="59015016" w14:textId="294B364C" w:rsidR="00131A8F" w:rsidRPr="00C24572" w:rsidRDefault="00131A8F" w:rsidP="008F44F9">
      <w:pPr>
        <w:widowControl w:val="0"/>
        <w:numPr>
          <w:ilvl w:val="0"/>
          <w:numId w:val="35"/>
        </w:numPr>
        <w:tabs>
          <w:tab w:val="clear" w:pos="0"/>
        </w:tabs>
        <w:spacing w:line="276" w:lineRule="auto"/>
        <w:ind w:left="284" w:hanging="284"/>
        <w:jc w:val="both"/>
        <w:rPr>
          <w:sz w:val="20"/>
          <w:szCs w:val="20"/>
          <w:lang w:eastAsia="ar-SA"/>
        </w:rPr>
      </w:pPr>
      <w:r w:rsidRPr="00C24572">
        <w:rPr>
          <w:sz w:val="20"/>
          <w:szCs w:val="20"/>
          <w:lang w:eastAsia="ar-SA"/>
        </w:rPr>
        <w:t>W sprawach nie uregulowanych niniejszą umową wiąże oferta Wykonawcy, postanowienia zawarte w SIWZ oraz mają zastosowanie przepisy ustawy Prawo zamówień publicznych, Kodeksu Cywilnego, ustawy o</w:t>
      </w:r>
      <w:r w:rsidR="00C24572">
        <w:rPr>
          <w:sz w:val="20"/>
          <w:szCs w:val="20"/>
          <w:lang w:eastAsia="ar-SA"/>
        </w:rPr>
        <w:t> </w:t>
      </w:r>
      <w:r w:rsidRPr="00C24572">
        <w:rPr>
          <w:sz w:val="20"/>
          <w:szCs w:val="20"/>
          <w:lang w:eastAsia="ar-SA"/>
        </w:rPr>
        <w:t xml:space="preserve">prawie autorskim i prawach pokrewnych, ustawy o ochronie danych osobowych oraz aktów wykonawczych do tych ustaw. </w:t>
      </w:r>
    </w:p>
    <w:p w14:paraId="226A49B0" w14:textId="77777777" w:rsidR="00131A8F" w:rsidRPr="00C24572" w:rsidRDefault="00131A8F" w:rsidP="008F44F9">
      <w:pPr>
        <w:widowControl w:val="0"/>
        <w:numPr>
          <w:ilvl w:val="0"/>
          <w:numId w:val="35"/>
        </w:numPr>
        <w:spacing w:line="276" w:lineRule="auto"/>
        <w:ind w:left="284" w:hanging="284"/>
        <w:jc w:val="both"/>
        <w:rPr>
          <w:sz w:val="20"/>
          <w:szCs w:val="20"/>
          <w:lang w:eastAsia="ar-SA"/>
        </w:rPr>
      </w:pPr>
      <w:r w:rsidRPr="00C24572">
        <w:rPr>
          <w:sz w:val="20"/>
          <w:szCs w:val="20"/>
          <w:lang w:eastAsia="ar-SA"/>
        </w:rPr>
        <w:t xml:space="preserve">Spory wynikłe w trakcie realizacji niniejszej umowy Strony rozstrzygać będą polubownie. W przypadku braku porozumienia spory rozstrzygane będą przez Sąd właściwy miejscowo dla siedziby Zamawiającego. </w:t>
      </w:r>
    </w:p>
    <w:p w14:paraId="6299BBC7" w14:textId="77777777" w:rsidR="00131A8F" w:rsidRPr="00C24572" w:rsidRDefault="00131A8F" w:rsidP="008F44F9">
      <w:pPr>
        <w:widowControl w:val="0"/>
        <w:numPr>
          <w:ilvl w:val="0"/>
          <w:numId w:val="35"/>
        </w:numPr>
        <w:spacing w:line="276" w:lineRule="auto"/>
        <w:ind w:left="284" w:hanging="284"/>
        <w:jc w:val="both"/>
        <w:rPr>
          <w:sz w:val="20"/>
          <w:szCs w:val="20"/>
          <w:lang w:eastAsia="ar-SA"/>
        </w:rPr>
      </w:pPr>
      <w:r w:rsidRPr="00C24572">
        <w:rPr>
          <w:sz w:val="20"/>
          <w:szCs w:val="20"/>
          <w:lang w:eastAsia="ar-SA"/>
        </w:rPr>
        <w:t>Wykonawca nie może bez zgody Zamawiającego, wyrażonej w formie pisemnej pod rygorem nieważności, przenieść na osobę trzecią wierzytelności z niniejszej umowy.</w:t>
      </w:r>
    </w:p>
    <w:p w14:paraId="3EC5AF23" w14:textId="77777777" w:rsidR="00131A8F" w:rsidRDefault="00131A8F" w:rsidP="008F44F9">
      <w:pPr>
        <w:widowControl w:val="0"/>
        <w:numPr>
          <w:ilvl w:val="0"/>
          <w:numId w:val="35"/>
        </w:numPr>
        <w:spacing w:line="276" w:lineRule="auto"/>
        <w:ind w:left="284" w:hanging="284"/>
        <w:jc w:val="both"/>
        <w:rPr>
          <w:sz w:val="20"/>
          <w:szCs w:val="20"/>
          <w:lang w:eastAsia="ar-SA"/>
        </w:rPr>
      </w:pPr>
      <w:r w:rsidRPr="00C24572">
        <w:rPr>
          <w:sz w:val="20"/>
          <w:szCs w:val="20"/>
          <w:lang w:eastAsia="ar-SA"/>
        </w:rPr>
        <w:t>Umowa została sporządzona w trzech jednobrzmiących egzemplarzach, dwa dla Zamawiającego  jeden dla Wykonawcy.</w:t>
      </w:r>
    </w:p>
    <w:p w14:paraId="2412C50B" w14:textId="37112C63" w:rsidR="00DF65DB" w:rsidRDefault="00DF65DB" w:rsidP="008F44F9">
      <w:pPr>
        <w:spacing w:line="276" w:lineRule="auto"/>
        <w:jc w:val="both"/>
        <w:rPr>
          <w:b/>
          <w:sz w:val="20"/>
          <w:szCs w:val="20"/>
        </w:rPr>
      </w:pPr>
      <w:r w:rsidRPr="00675BB8">
        <w:rPr>
          <w:b/>
          <w:sz w:val="20"/>
          <w:szCs w:val="20"/>
        </w:rPr>
        <w:lastRenderedPageBreak/>
        <w:t>Spis załączników:</w:t>
      </w:r>
    </w:p>
    <w:p w14:paraId="28E0A463" w14:textId="77777777" w:rsidR="00571F8F" w:rsidRPr="00675BB8" w:rsidRDefault="00571F8F" w:rsidP="008F44F9">
      <w:pPr>
        <w:spacing w:line="276" w:lineRule="auto"/>
        <w:jc w:val="both"/>
        <w:rPr>
          <w:b/>
          <w:sz w:val="20"/>
          <w:szCs w:val="20"/>
        </w:rPr>
      </w:pPr>
    </w:p>
    <w:p w14:paraId="1FDA7660" w14:textId="700BD34E" w:rsidR="00DF65DB" w:rsidRDefault="00571F8F" w:rsidP="008F44F9">
      <w:pPr>
        <w:numPr>
          <w:ilvl w:val="0"/>
          <w:numId w:val="37"/>
        </w:numPr>
        <w:spacing w:line="276" w:lineRule="auto"/>
        <w:rPr>
          <w:sz w:val="20"/>
          <w:szCs w:val="20"/>
        </w:rPr>
      </w:pPr>
      <w:r>
        <w:rPr>
          <w:sz w:val="20"/>
          <w:szCs w:val="20"/>
        </w:rPr>
        <w:t>Z</w:t>
      </w:r>
      <w:r w:rsidR="00DF65DB" w:rsidRPr="00DF65DB">
        <w:rPr>
          <w:sz w:val="20"/>
          <w:szCs w:val="20"/>
        </w:rPr>
        <w:t>ałącznik nr 1</w:t>
      </w:r>
      <w:r w:rsidR="00DF65DB">
        <w:rPr>
          <w:sz w:val="20"/>
          <w:szCs w:val="20"/>
        </w:rPr>
        <w:t xml:space="preserve"> –</w:t>
      </w:r>
      <w:r>
        <w:rPr>
          <w:sz w:val="20"/>
          <w:szCs w:val="20"/>
        </w:rPr>
        <w:t xml:space="preserve"> S</w:t>
      </w:r>
      <w:r w:rsidR="00D83146">
        <w:rPr>
          <w:sz w:val="20"/>
          <w:szCs w:val="20"/>
        </w:rPr>
        <w:t>zczegółowy opis przedmiotu zamówienia</w:t>
      </w:r>
      <w:r w:rsidR="002772C8">
        <w:rPr>
          <w:sz w:val="20"/>
          <w:szCs w:val="20"/>
        </w:rPr>
        <w:t>,</w:t>
      </w:r>
    </w:p>
    <w:p w14:paraId="0A53D801" w14:textId="6A335BE5" w:rsidR="0085734A" w:rsidRDefault="0085734A" w:rsidP="008F44F9">
      <w:pPr>
        <w:numPr>
          <w:ilvl w:val="0"/>
          <w:numId w:val="37"/>
        </w:numPr>
        <w:spacing w:line="276" w:lineRule="auto"/>
        <w:rPr>
          <w:sz w:val="20"/>
          <w:szCs w:val="20"/>
        </w:rPr>
      </w:pPr>
      <w:r>
        <w:rPr>
          <w:sz w:val="20"/>
          <w:szCs w:val="20"/>
        </w:rPr>
        <w:t>Załącznik nr 2</w:t>
      </w:r>
      <w:r w:rsidRPr="00D83146">
        <w:rPr>
          <w:sz w:val="20"/>
          <w:szCs w:val="20"/>
        </w:rPr>
        <w:t xml:space="preserve"> </w:t>
      </w:r>
      <w:r>
        <w:rPr>
          <w:sz w:val="20"/>
          <w:szCs w:val="20"/>
        </w:rPr>
        <w:t>– P</w:t>
      </w:r>
      <w:r w:rsidRPr="00D83146">
        <w:rPr>
          <w:sz w:val="20"/>
          <w:szCs w:val="20"/>
        </w:rPr>
        <w:t>ojęcia i definicje</w:t>
      </w:r>
      <w:r w:rsidR="002772C8">
        <w:rPr>
          <w:sz w:val="20"/>
          <w:szCs w:val="20"/>
        </w:rPr>
        <w:t>,</w:t>
      </w:r>
    </w:p>
    <w:p w14:paraId="649E35F4" w14:textId="28DED460" w:rsidR="0085734A" w:rsidRDefault="0085734A" w:rsidP="008F44F9">
      <w:pPr>
        <w:numPr>
          <w:ilvl w:val="0"/>
          <w:numId w:val="37"/>
        </w:numPr>
        <w:spacing w:line="276" w:lineRule="auto"/>
        <w:rPr>
          <w:sz w:val="20"/>
          <w:szCs w:val="20"/>
        </w:rPr>
      </w:pPr>
      <w:r>
        <w:rPr>
          <w:sz w:val="20"/>
          <w:szCs w:val="20"/>
        </w:rPr>
        <w:t xml:space="preserve">Załącznik nr 3 –  Warunki </w:t>
      </w:r>
      <w:r w:rsidRPr="0085734A">
        <w:rPr>
          <w:sz w:val="20"/>
          <w:szCs w:val="20"/>
        </w:rPr>
        <w:t>gwarancji</w:t>
      </w:r>
      <w:r w:rsidR="00487457">
        <w:rPr>
          <w:sz w:val="20"/>
          <w:szCs w:val="20"/>
        </w:rPr>
        <w:t xml:space="preserve"> na oprogramowanie</w:t>
      </w:r>
      <w:r w:rsidR="002772C8">
        <w:rPr>
          <w:sz w:val="20"/>
          <w:szCs w:val="20"/>
        </w:rPr>
        <w:t>,</w:t>
      </w:r>
    </w:p>
    <w:p w14:paraId="276D2815" w14:textId="3CA53F35" w:rsidR="00D83146" w:rsidRDefault="00571F8F" w:rsidP="008F44F9">
      <w:pPr>
        <w:numPr>
          <w:ilvl w:val="0"/>
          <w:numId w:val="37"/>
        </w:numPr>
        <w:spacing w:line="276" w:lineRule="auto"/>
        <w:rPr>
          <w:sz w:val="20"/>
          <w:szCs w:val="20"/>
        </w:rPr>
      </w:pPr>
      <w:r>
        <w:rPr>
          <w:sz w:val="20"/>
          <w:szCs w:val="20"/>
        </w:rPr>
        <w:t>Z</w:t>
      </w:r>
      <w:r w:rsidR="00D83146">
        <w:rPr>
          <w:sz w:val="20"/>
          <w:szCs w:val="20"/>
        </w:rPr>
        <w:t xml:space="preserve">ałącznik nr </w:t>
      </w:r>
      <w:r w:rsidR="00433217">
        <w:rPr>
          <w:sz w:val="20"/>
          <w:szCs w:val="20"/>
        </w:rPr>
        <w:t>4</w:t>
      </w:r>
      <w:r w:rsidR="00D83146">
        <w:rPr>
          <w:sz w:val="20"/>
          <w:szCs w:val="20"/>
        </w:rPr>
        <w:t xml:space="preserve"> – </w:t>
      </w:r>
      <w:r>
        <w:rPr>
          <w:sz w:val="20"/>
          <w:szCs w:val="20"/>
        </w:rPr>
        <w:t>P</w:t>
      </w:r>
      <w:r w:rsidR="00D83146" w:rsidRPr="00D83146">
        <w:rPr>
          <w:sz w:val="20"/>
          <w:szCs w:val="20"/>
        </w:rPr>
        <w:t>rocedura realizacji prac wsparcia</w:t>
      </w:r>
      <w:r w:rsidR="002772C8">
        <w:rPr>
          <w:sz w:val="20"/>
          <w:szCs w:val="20"/>
        </w:rPr>
        <w:t>,</w:t>
      </w:r>
    </w:p>
    <w:p w14:paraId="176927F7" w14:textId="1055EB34" w:rsidR="00DF65DB" w:rsidRDefault="00571F8F" w:rsidP="008F44F9">
      <w:pPr>
        <w:numPr>
          <w:ilvl w:val="0"/>
          <w:numId w:val="37"/>
        </w:numPr>
        <w:spacing w:line="276" w:lineRule="auto"/>
        <w:rPr>
          <w:sz w:val="20"/>
          <w:szCs w:val="20"/>
        </w:rPr>
      </w:pPr>
      <w:r>
        <w:rPr>
          <w:sz w:val="20"/>
          <w:szCs w:val="20"/>
        </w:rPr>
        <w:t>Z</w:t>
      </w:r>
      <w:r w:rsidR="00D83146">
        <w:rPr>
          <w:sz w:val="20"/>
          <w:szCs w:val="20"/>
        </w:rPr>
        <w:t>ałą</w:t>
      </w:r>
      <w:r w:rsidR="007672E8">
        <w:rPr>
          <w:sz w:val="20"/>
          <w:szCs w:val="20"/>
        </w:rPr>
        <w:t>cznik nr 5</w:t>
      </w:r>
      <w:r w:rsidR="00D83146">
        <w:rPr>
          <w:sz w:val="20"/>
          <w:szCs w:val="20"/>
        </w:rPr>
        <w:t xml:space="preserve"> –</w:t>
      </w:r>
      <w:r>
        <w:rPr>
          <w:sz w:val="20"/>
          <w:szCs w:val="20"/>
        </w:rPr>
        <w:t xml:space="preserve"> R</w:t>
      </w:r>
      <w:r w:rsidRPr="00571F8F">
        <w:rPr>
          <w:sz w:val="20"/>
          <w:szCs w:val="20"/>
        </w:rPr>
        <w:t>odzaje powierzonych do przetwarzania danych osobowych</w:t>
      </w:r>
      <w:r>
        <w:rPr>
          <w:sz w:val="20"/>
          <w:szCs w:val="20"/>
        </w:rPr>
        <w:t xml:space="preserve"> </w:t>
      </w:r>
      <w:r w:rsidR="007672E8">
        <w:rPr>
          <w:sz w:val="20"/>
          <w:szCs w:val="20"/>
        </w:rPr>
        <w:t xml:space="preserve">oraz kategorie osób, </w:t>
      </w:r>
      <w:r w:rsidRPr="00571F8F">
        <w:rPr>
          <w:sz w:val="20"/>
          <w:szCs w:val="20"/>
        </w:rPr>
        <w:t>których dane dotyczą</w:t>
      </w:r>
      <w:r w:rsidR="002772C8">
        <w:rPr>
          <w:sz w:val="20"/>
          <w:szCs w:val="20"/>
        </w:rPr>
        <w:t>,</w:t>
      </w:r>
    </w:p>
    <w:p w14:paraId="0AA30F94" w14:textId="1D74D4E5" w:rsidR="00DF65DB" w:rsidRDefault="00DF65DB" w:rsidP="008F44F9">
      <w:pPr>
        <w:spacing w:line="276" w:lineRule="auto"/>
        <w:jc w:val="both"/>
        <w:rPr>
          <w:sz w:val="20"/>
          <w:szCs w:val="20"/>
        </w:rPr>
      </w:pPr>
    </w:p>
    <w:p w14:paraId="26182764" w14:textId="2CCED139" w:rsidR="00DF65DB" w:rsidRDefault="00DF65DB">
      <w:pPr>
        <w:jc w:val="both"/>
        <w:rPr>
          <w:sz w:val="20"/>
          <w:szCs w:val="20"/>
        </w:rPr>
      </w:pPr>
    </w:p>
    <w:p w14:paraId="153D3C45" w14:textId="6DA06A78" w:rsidR="00DF65DB" w:rsidRDefault="00DF65DB">
      <w:pPr>
        <w:jc w:val="both"/>
        <w:rPr>
          <w:sz w:val="20"/>
          <w:szCs w:val="20"/>
        </w:rPr>
      </w:pPr>
    </w:p>
    <w:p w14:paraId="3E216AD7" w14:textId="77777777" w:rsidR="006A27C2" w:rsidRDefault="006A27C2">
      <w:pPr>
        <w:jc w:val="both"/>
        <w:rPr>
          <w:sz w:val="20"/>
          <w:szCs w:val="20"/>
        </w:rPr>
      </w:pPr>
    </w:p>
    <w:p w14:paraId="5E063E52" w14:textId="77777777" w:rsidR="00DF65DB" w:rsidRDefault="00DF65DB">
      <w:pPr>
        <w:jc w:val="both"/>
        <w:rPr>
          <w:sz w:val="20"/>
          <w:szCs w:val="20"/>
        </w:rPr>
      </w:pPr>
    </w:p>
    <w:p w14:paraId="56D97967" w14:textId="77777777" w:rsidR="00131A8F" w:rsidRDefault="00131A8F">
      <w:pPr>
        <w:jc w:val="both"/>
        <w:rPr>
          <w:sz w:val="20"/>
          <w:szCs w:val="20"/>
        </w:rPr>
      </w:pPr>
    </w:p>
    <w:p w14:paraId="7013430D" w14:textId="77777777" w:rsidR="00131A8F" w:rsidRDefault="00131A8F">
      <w:pPr>
        <w:jc w:val="both"/>
        <w:rPr>
          <w:sz w:val="20"/>
          <w:szCs w:val="20"/>
        </w:rPr>
      </w:pPr>
      <w:r>
        <w:rPr>
          <w:sz w:val="20"/>
          <w:szCs w:val="20"/>
        </w:rPr>
        <w:t xml:space="preserve">         ZAMAWIAJĄCY </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WYKONAWCA</w:t>
      </w:r>
    </w:p>
    <w:p w14:paraId="2E00335F" w14:textId="77777777" w:rsidR="00556366" w:rsidRDefault="00556366" w:rsidP="00556366">
      <w:pPr>
        <w:tabs>
          <w:tab w:val="left" w:pos="3261"/>
        </w:tabs>
        <w:suppressAutoHyphens w:val="0"/>
        <w:spacing w:line="276" w:lineRule="auto"/>
        <w:ind w:right="6887"/>
        <w:rPr>
          <w:kern w:val="0"/>
          <w:sz w:val="14"/>
          <w:szCs w:val="14"/>
        </w:rPr>
      </w:pPr>
    </w:p>
    <w:p w14:paraId="58BFA1D8" w14:textId="77777777" w:rsidR="00556366" w:rsidRDefault="00556366" w:rsidP="00556366">
      <w:pPr>
        <w:tabs>
          <w:tab w:val="left" w:pos="3261"/>
        </w:tabs>
        <w:suppressAutoHyphens w:val="0"/>
        <w:spacing w:line="276" w:lineRule="auto"/>
        <w:ind w:right="6887"/>
        <w:rPr>
          <w:kern w:val="0"/>
          <w:sz w:val="14"/>
          <w:szCs w:val="14"/>
        </w:rPr>
      </w:pPr>
    </w:p>
    <w:p w14:paraId="4AB0CF9B" w14:textId="77777777" w:rsidR="00556366" w:rsidRDefault="00556366" w:rsidP="00556366">
      <w:pPr>
        <w:tabs>
          <w:tab w:val="left" w:pos="3261"/>
        </w:tabs>
        <w:suppressAutoHyphens w:val="0"/>
        <w:spacing w:line="276" w:lineRule="auto"/>
        <w:ind w:right="6887"/>
        <w:rPr>
          <w:kern w:val="0"/>
          <w:sz w:val="14"/>
          <w:szCs w:val="14"/>
        </w:rPr>
      </w:pPr>
    </w:p>
    <w:p w14:paraId="7C195BF9" w14:textId="77777777" w:rsidR="00556366" w:rsidRDefault="00556366" w:rsidP="00556366">
      <w:pPr>
        <w:tabs>
          <w:tab w:val="left" w:pos="3261"/>
        </w:tabs>
        <w:suppressAutoHyphens w:val="0"/>
        <w:spacing w:line="276" w:lineRule="auto"/>
        <w:ind w:right="6887"/>
        <w:rPr>
          <w:kern w:val="0"/>
          <w:sz w:val="14"/>
          <w:szCs w:val="14"/>
        </w:rPr>
      </w:pPr>
    </w:p>
    <w:p w14:paraId="73EA6A85" w14:textId="77777777" w:rsidR="00556366" w:rsidRDefault="00556366" w:rsidP="00556366">
      <w:pPr>
        <w:tabs>
          <w:tab w:val="left" w:pos="3261"/>
        </w:tabs>
        <w:suppressAutoHyphens w:val="0"/>
        <w:spacing w:line="276" w:lineRule="auto"/>
        <w:ind w:right="6887"/>
        <w:rPr>
          <w:kern w:val="0"/>
          <w:sz w:val="14"/>
          <w:szCs w:val="14"/>
        </w:rPr>
      </w:pPr>
    </w:p>
    <w:p w14:paraId="03057551" w14:textId="77777777" w:rsidR="00556366" w:rsidRDefault="00556366" w:rsidP="00556366">
      <w:pPr>
        <w:tabs>
          <w:tab w:val="left" w:pos="3261"/>
        </w:tabs>
        <w:suppressAutoHyphens w:val="0"/>
        <w:spacing w:line="276" w:lineRule="auto"/>
        <w:ind w:right="6887"/>
        <w:rPr>
          <w:kern w:val="0"/>
          <w:sz w:val="14"/>
          <w:szCs w:val="14"/>
        </w:rPr>
      </w:pPr>
    </w:p>
    <w:p w14:paraId="3ECF5C41" w14:textId="77777777" w:rsidR="0085734A" w:rsidRDefault="0085734A" w:rsidP="0085734A">
      <w:pPr>
        <w:pageBreakBefore/>
        <w:spacing w:line="276" w:lineRule="auto"/>
        <w:jc w:val="right"/>
        <w:rPr>
          <w:rFonts w:eastAsia="Calibri"/>
          <w:b/>
          <w:bCs/>
          <w:sz w:val="20"/>
          <w:szCs w:val="20"/>
          <w:lang w:eastAsia="zh-CN"/>
        </w:rPr>
      </w:pPr>
      <w:r>
        <w:rPr>
          <w:sz w:val="20"/>
          <w:szCs w:val="20"/>
        </w:rPr>
        <w:lastRenderedPageBreak/>
        <w:t xml:space="preserve">Załącznik nr 2 do Umowy </w:t>
      </w:r>
    </w:p>
    <w:p w14:paraId="3412F451" w14:textId="77777777" w:rsidR="0085734A" w:rsidRDefault="0085734A" w:rsidP="0085734A">
      <w:pPr>
        <w:spacing w:line="276" w:lineRule="auto"/>
        <w:jc w:val="right"/>
        <w:rPr>
          <w:rFonts w:eastAsia="Calibri"/>
          <w:b/>
          <w:bCs/>
          <w:sz w:val="20"/>
          <w:szCs w:val="20"/>
          <w:lang w:eastAsia="zh-CN"/>
        </w:rPr>
      </w:pPr>
    </w:p>
    <w:p w14:paraId="5633A4EF" w14:textId="77777777" w:rsidR="0085734A" w:rsidRDefault="0085734A" w:rsidP="0085734A">
      <w:pPr>
        <w:spacing w:line="276" w:lineRule="auto"/>
        <w:jc w:val="right"/>
        <w:rPr>
          <w:rFonts w:eastAsia="Calibri"/>
          <w:b/>
          <w:bCs/>
          <w:sz w:val="20"/>
          <w:szCs w:val="20"/>
          <w:lang w:eastAsia="zh-CN"/>
        </w:rPr>
      </w:pPr>
    </w:p>
    <w:p w14:paraId="164B590A" w14:textId="77777777" w:rsidR="0085734A" w:rsidRDefault="0085734A" w:rsidP="0085734A">
      <w:pPr>
        <w:widowControl w:val="0"/>
        <w:spacing w:line="276" w:lineRule="auto"/>
        <w:jc w:val="center"/>
        <w:rPr>
          <w:rFonts w:eastAsia="SimSun"/>
          <w:sz w:val="20"/>
          <w:szCs w:val="20"/>
          <w:lang w:eastAsia="zh-CN" w:bidi="hi-IN"/>
        </w:rPr>
      </w:pPr>
      <w:r>
        <w:rPr>
          <w:rFonts w:eastAsia="SimSun"/>
          <w:b/>
          <w:bCs/>
          <w:sz w:val="20"/>
          <w:szCs w:val="20"/>
          <w:lang w:eastAsia="zh-CN" w:bidi="hi-IN"/>
        </w:rPr>
        <w:t>POJĘCIA I DEFINICJE</w:t>
      </w:r>
    </w:p>
    <w:p w14:paraId="63A3A3E8" w14:textId="77777777" w:rsidR="0085734A" w:rsidRDefault="0085734A" w:rsidP="0085734A">
      <w:pPr>
        <w:widowControl w:val="0"/>
        <w:spacing w:line="276" w:lineRule="auto"/>
        <w:jc w:val="center"/>
        <w:rPr>
          <w:rFonts w:eastAsia="SimSun"/>
          <w:sz w:val="20"/>
          <w:szCs w:val="20"/>
          <w:lang w:eastAsia="zh-CN" w:bidi="hi-IN"/>
        </w:rPr>
      </w:pPr>
    </w:p>
    <w:p w14:paraId="17D3DBDE" w14:textId="77777777" w:rsidR="0085734A" w:rsidRDefault="0085734A" w:rsidP="0085734A">
      <w:pPr>
        <w:widowControl w:val="0"/>
        <w:spacing w:line="276" w:lineRule="auto"/>
        <w:jc w:val="both"/>
        <w:rPr>
          <w:rFonts w:eastAsia="SimSun"/>
          <w:sz w:val="20"/>
          <w:szCs w:val="20"/>
          <w:lang w:eastAsia="zh-CN" w:bidi="hi-IN"/>
        </w:rPr>
      </w:pPr>
      <w:r>
        <w:rPr>
          <w:rFonts w:eastAsia="SimSun"/>
          <w:sz w:val="20"/>
          <w:szCs w:val="20"/>
          <w:lang w:eastAsia="zh-CN" w:bidi="hi-IN"/>
        </w:rPr>
        <w:t>Strony Umowy stwierdzają, że użyte definicje są zrozumiałe i nie powodują niejasności w treści Umowy.</w:t>
      </w:r>
    </w:p>
    <w:p w14:paraId="35A68C4C" w14:textId="77777777" w:rsidR="0085734A" w:rsidRDefault="0085734A" w:rsidP="0085734A">
      <w:pPr>
        <w:widowControl w:val="0"/>
        <w:spacing w:line="276" w:lineRule="auto"/>
        <w:rPr>
          <w:rFonts w:eastAsia="SimSun"/>
          <w:b/>
          <w:sz w:val="20"/>
          <w:szCs w:val="20"/>
          <w:lang w:eastAsia="zh-CN" w:bidi="hi-IN"/>
        </w:rPr>
      </w:pPr>
      <w:r>
        <w:rPr>
          <w:rFonts w:eastAsia="SimSun"/>
          <w:sz w:val="20"/>
          <w:szCs w:val="20"/>
          <w:lang w:eastAsia="zh-CN" w:bidi="hi-IN"/>
        </w:rPr>
        <w:t>Na potrzeby niniejszej Umowy stosuje się następujące pojęcia i definicje:</w:t>
      </w:r>
    </w:p>
    <w:p w14:paraId="5160FF5F" w14:textId="77777777" w:rsidR="0085734A" w:rsidRDefault="0085734A" w:rsidP="0085734A">
      <w:pPr>
        <w:pStyle w:val="Default"/>
        <w:spacing w:after="47"/>
      </w:pPr>
    </w:p>
    <w:p w14:paraId="1131CF75" w14:textId="77777777" w:rsidR="0085734A" w:rsidRPr="002722E4" w:rsidRDefault="0085734A" w:rsidP="008F44F9">
      <w:pPr>
        <w:pStyle w:val="Default"/>
        <w:numPr>
          <w:ilvl w:val="0"/>
          <w:numId w:val="34"/>
        </w:numPr>
        <w:spacing w:after="47" w:line="312" w:lineRule="auto"/>
        <w:ind w:left="426" w:hanging="284"/>
        <w:jc w:val="both"/>
        <w:rPr>
          <w:rFonts w:ascii="Times New Roman" w:hAnsi="Times New Roman" w:cs="Times New Roman"/>
          <w:sz w:val="20"/>
          <w:szCs w:val="20"/>
        </w:rPr>
      </w:pPr>
      <w:r w:rsidRPr="002722E4">
        <w:rPr>
          <w:rFonts w:ascii="Times New Roman" w:hAnsi="Times New Roman" w:cs="Times New Roman"/>
          <w:b/>
          <w:bCs/>
          <w:sz w:val="20"/>
          <w:szCs w:val="20"/>
        </w:rPr>
        <w:t xml:space="preserve">Strony Umowy </w:t>
      </w:r>
      <w:r w:rsidRPr="002722E4">
        <w:rPr>
          <w:rFonts w:ascii="Times New Roman" w:hAnsi="Times New Roman" w:cs="Times New Roman"/>
          <w:sz w:val="20"/>
          <w:szCs w:val="20"/>
        </w:rPr>
        <w:t>–</w:t>
      </w:r>
      <w:r>
        <w:rPr>
          <w:rFonts w:ascii="Times New Roman" w:hAnsi="Times New Roman" w:cs="Times New Roman"/>
          <w:sz w:val="20"/>
          <w:szCs w:val="20"/>
        </w:rPr>
        <w:t xml:space="preserve"> </w:t>
      </w:r>
      <w:r w:rsidRPr="002722E4">
        <w:rPr>
          <w:rFonts w:ascii="Times New Roman" w:hAnsi="Times New Roman" w:cs="Times New Roman"/>
          <w:sz w:val="20"/>
          <w:szCs w:val="20"/>
        </w:rPr>
        <w:t>uogólnione pojęcie stosowane zamienni</w:t>
      </w:r>
      <w:r>
        <w:rPr>
          <w:rFonts w:ascii="Times New Roman" w:hAnsi="Times New Roman" w:cs="Times New Roman"/>
          <w:sz w:val="20"/>
          <w:szCs w:val="20"/>
        </w:rPr>
        <w:t>e do określenia Zamawiającego i </w:t>
      </w:r>
      <w:r w:rsidRPr="002722E4">
        <w:rPr>
          <w:rFonts w:ascii="Times New Roman" w:hAnsi="Times New Roman" w:cs="Times New Roman"/>
          <w:sz w:val="20"/>
          <w:szCs w:val="20"/>
        </w:rPr>
        <w:t xml:space="preserve">Wykonawcy jednocześnie. </w:t>
      </w:r>
    </w:p>
    <w:p w14:paraId="3EF07D37" w14:textId="77777777" w:rsidR="0085734A" w:rsidRPr="002722E4" w:rsidRDefault="0085734A" w:rsidP="008F44F9">
      <w:pPr>
        <w:pStyle w:val="Default"/>
        <w:numPr>
          <w:ilvl w:val="0"/>
          <w:numId w:val="34"/>
        </w:numPr>
        <w:spacing w:after="47" w:line="312" w:lineRule="auto"/>
        <w:ind w:left="426" w:hanging="284"/>
        <w:jc w:val="both"/>
        <w:rPr>
          <w:rFonts w:ascii="Times New Roman" w:hAnsi="Times New Roman" w:cs="Times New Roman"/>
          <w:sz w:val="20"/>
          <w:szCs w:val="20"/>
        </w:rPr>
      </w:pPr>
      <w:r w:rsidRPr="002722E4">
        <w:rPr>
          <w:rFonts w:ascii="Times New Roman" w:hAnsi="Times New Roman" w:cs="Times New Roman"/>
          <w:b/>
          <w:bCs/>
          <w:sz w:val="20"/>
          <w:szCs w:val="20"/>
        </w:rPr>
        <w:t xml:space="preserve">Cel Umowy </w:t>
      </w:r>
      <w:r w:rsidRPr="002722E4">
        <w:rPr>
          <w:rFonts w:ascii="Times New Roman" w:hAnsi="Times New Roman" w:cs="Times New Roman"/>
          <w:sz w:val="20"/>
          <w:szCs w:val="20"/>
        </w:rPr>
        <w:t>–</w:t>
      </w:r>
      <w:r>
        <w:rPr>
          <w:rFonts w:ascii="Times New Roman" w:hAnsi="Times New Roman" w:cs="Times New Roman"/>
          <w:sz w:val="20"/>
          <w:szCs w:val="20"/>
        </w:rPr>
        <w:t xml:space="preserve"> </w:t>
      </w:r>
      <w:r w:rsidRPr="002722E4">
        <w:rPr>
          <w:rFonts w:ascii="Times New Roman" w:hAnsi="Times New Roman" w:cs="Times New Roman"/>
          <w:sz w:val="20"/>
          <w:szCs w:val="20"/>
        </w:rPr>
        <w:t>przyczyny oraz oczekiwane wyniki, dla osiągnięcia których Strony podjęły współpracę i</w:t>
      </w:r>
      <w:r>
        <w:rPr>
          <w:rFonts w:ascii="Times New Roman" w:hAnsi="Times New Roman" w:cs="Times New Roman"/>
          <w:sz w:val="20"/>
          <w:szCs w:val="20"/>
        </w:rPr>
        <w:t> </w:t>
      </w:r>
      <w:r w:rsidRPr="002722E4">
        <w:rPr>
          <w:rFonts w:ascii="Times New Roman" w:hAnsi="Times New Roman" w:cs="Times New Roman"/>
          <w:sz w:val="20"/>
          <w:szCs w:val="20"/>
        </w:rPr>
        <w:t>zawarły Umowę.</w:t>
      </w:r>
    </w:p>
    <w:p w14:paraId="2B008C49" w14:textId="77777777" w:rsidR="0085734A" w:rsidRPr="002722E4" w:rsidRDefault="0085734A" w:rsidP="008F44F9">
      <w:pPr>
        <w:pStyle w:val="Default"/>
        <w:numPr>
          <w:ilvl w:val="0"/>
          <w:numId w:val="34"/>
        </w:numPr>
        <w:spacing w:after="47" w:line="312" w:lineRule="auto"/>
        <w:ind w:left="426" w:hanging="284"/>
        <w:jc w:val="both"/>
        <w:rPr>
          <w:rFonts w:ascii="Times New Roman" w:hAnsi="Times New Roman" w:cs="Times New Roman"/>
          <w:sz w:val="20"/>
          <w:szCs w:val="20"/>
        </w:rPr>
      </w:pPr>
      <w:r w:rsidRPr="002722E4">
        <w:rPr>
          <w:rFonts w:ascii="Times New Roman" w:hAnsi="Times New Roman" w:cs="Times New Roman"/>
          <w:b/>
          <w:bCs/>
          <w:sz w:val="20"/>
          <w:szCs w:val="20"/>
        </w:rPr>
        <w:t xml:space="preserve">Przedmiot Umowy </w:t>
      </w:r>
      <w:r w:rsidRPr="002722E4">
        <w:rPr>
          <w:rFonts w:ascii="Times New Roman" w:hAnsi="Times New Roman" w:cs="Times New Roman"/>
          <w:sz w:val="20"/>
          <w:szCs w:val="20"/>
        </w:rPr>
        <w:t>–</w:t>
      </w:r>
      <w:r>
        <w:rPr>
          <w:rFonts w:ascii="Times New Roman" w:hAnsi="Times New Roman" w:cs="Times New Roman"/>
          <w:sz w:val="20"/>
          <w:szCs w:val="20"/>
        </w:rPr>
        <w:t xml:space="preserve"> </w:t>
      </w:r>
      <w:r w:rsidRPr="002722E4">
        <w:rPr>
          <w:rFonts w:ascii="Times New Roman" w:hAnsi="Times New Roman" w:cs="Times New Roman"/>
          <w:sz w:val="20"/>
          <w:szCs w:val="20"/>
        </w:rPr>
        <w:t>całokształt zagadnień realizowanych w ramach Umowy ukierunkowanych na osiągnięcie Celu Umowy.</w:t>
      </w:r>
    </w:p>
    <w:p w14:paraId="4F12962C" w14:textId="77777777" w:rsidR="0085734A" w:rsidRPr="002722E4" w:rsidRDefault="0085734A" w:rsidP="008F44F9">
      <w:pPr>
        <w:pStyle w:val="Default"/>
        <w:numPr>
          <w:ilvl w:val="0"/>
          <w:numId w:val="34"/>
        </w:numPr>
        <w:spacing w:after="47" w:line="312" w:lineRule="auto"/>
        <w:ind w:left="426" w:hanging="284"/>
        <w:jc w:val="both"/>
        <w:rPr>
          <w:rFonts w:ascii="Times New Roman" w:hAnsi="Times New Roman" w:cs="Times New Roman"/>
          <w:sz w:val="20"/>
          <w:szCs w:val="20"/>
        </w:rPr>
      </w:pPr>
      <w:r w:rsidRPr="002722E4">
        <w:rPr>
          <w:rFonts w:ascii="Times New Roman" w:hAnsi="Times New Roman" w:cs="Times New Roman"/>
          <w:b/>
          <w:bCs/>
          <w:sz w:val="20"/>
          <w:szCs w:val="20"/>
        </w:rPr>
        <w:t>System –</w:t>
      </w:r>
      <w:r>
        <w:rPr>
          <w:rFonts w:ascii="Times New Roman" w:hAnsi="Times New Roman" w:cs="Times New Roman"/>
          <w:b/>
          <w:bCs/>
          <w:sz w:val="20"/>
          <w:szCs w:val="20"/>
        </w:rPr>
        <w:t xml:space="preserve"> </w:t>
      </w:r>
      <w:r w:rsidRPr="002722E4">
        <w:rPr>
          <w:rFonts w:ascii="Times New Roman" w:hAnsi="Times New Roman" w:cs="Times New Roman"/>
          <w:sz w:val="20"/>
          <w:szCs w:val="20"/>
        </w:rPr>
        <w:t>łączne określenie dla oprogramowania enova365.</w:t>
      </w:r>
    </w:p>
    <w:p w14:paraId="17180508" w14:textId="77777777" w:rsidR="0085734A" w:rsidRPr="002722E4" w:rsidRDefault="0085734A" w:rsidP="008F44F9">
      <w:pPr>
        <w:pStyle w:val="Default"/>
        <w:numPr>
          <w:ilvl w:val="0"/>
          <w:numId w:val="34"/>
        </w:numPr>
        <w:spacing w:after="47" w:line="312" w:lineRule="auto"/>
        <w:ind w:left="426" w:hanging="284"/>
        <w:jc w:val="both"/>
        <w:rPr>
          <w:rFonts w:ascii="Times New Roman" w:hAnsi="Times New Roman" w:cs="Times New Roman"/>
          <w:sz w:val="20"/>
          <w:szCs w:val="20"/>
        </w:rPr>
      </w:pPr>
      <w:r w:rsidRPr="002722E4">
        <w:rPr>
          <w:rFonts w:ascii="Times New Roman" w:hAnsi="Times New Roman" w:cs="Times New Roman"/>
          <w:b/>
          <w:bCs/>
          <w:sz w:val="20"/>
          <w:szCs w:val="20"/>
        </w:rPr>
        <w:t>Awaria –</w:t>
      </w:r>
      <w:r>
        <w:rPr>
          <w:rFonts w:ascii="Times New Roman" w:hAnsi="Times New Roman" w:cs="Times New Roman"/>
          <w:b/>
          <w:bCs/>
          <w:sz w:val="20"/>
          <w:szCs w:val="20"/>
        </w:rPr>
        <w:t xml:space="preserve"> </w:t>
      </w:r>
      <w:r w:rsidRPr="002722E4">
        <w:rPr>
          <w:rFonts w:ascii="Times New Roman" w:hAnsi="Times New Roman" w:cs="Times New Roman"/>
          <w:sz w:val="20"/>
          <w:szCs w:val="20"/>
        </w:rPr>
        <w:t>oznacza błąd Systemu, uniemożliwiający prawidłowe użytkowanie Systemu lub jego części, który nie prowadzi do zatrzymania eksploatacji Systemu.</w:t>
      </w:r>
    </w:p>
    <w:p w14:paraId="0F85BEBA" w14:textId="77777777" w:rsidR="0085734A" w:rsidRPr="002722E4" w:rsidRDefault="0085734A" w:rsidP="008F44F9">
      <w:pPr>
        <w:pStyle w:val="Default"/>
        <w:numPr>
          <w:ilvl w:val="0"/>
          <w:numId w:val="34"/>
        </w:numPr>
        <w:spacing w:after="47" w:line="312" w:lineRule="auto"/>
        <w:ind w:left="426" w:hanging="284"/>
        <w:jc w:val="both"/>
        <w:rPr>
          <w:rFonts w:ascii="Times New Roman" w:hAnsi="Times New Roman" w:cs="Times New Roman"/>
          <w:sz w:val="20"/>
          <w:szCs w:val="20"/>
        </w:rPr>
      </w:pPr>
      <w:r w:rsidRPr="002722E4">
        <w:rPr>
          <w:rFonts w:ascii="Times New Roman" w:hAnsi="Times New Roman" w:cs="Times New Roman"/>
          <w:b/>
          <w:bCs/>
          <w:sz w:val="20"/>
          <w:szCs w:val="20"/>
        </w:rPr>
        <w:t>Backup –</w:t>
      </w:r>
      <w:r>
        <w:rPr>
          <w:rFonts w:ascii="Times New Roman" w:hAnsi="Times New Roman" w:cs="Times New Roman"/>
          <w:b/>
          <w:bCs/>
          <w:sz w:val="20"/>
          <w:szCs w:val="20"/>
        </w:rPr>
        <w:t xml:space="preserve"> </w:t>
      </w:r>
      <w:r w:rsidRPr="002722E4">
        <w:rPr>
          <w:rFonts w:ascii="Times New Roman" w:hAnsi="Times New Roman" w:cs="Times New Roman"/>
          <w:sz w:val="20"/>
          <w:szCs w:val="20"/>
        </w:rPr>
        <w:t>wykonanie kopii bezpieczeństwa danych pozwalających na odtworzenie i przywrócenie środowiska po wystąpieniu awarii, mające służyć do odtworzenia oryginalnych danych w przypadku ich utraty lub uszkodzenia.</w:t>
      </w:r>
    </w:p>
    <w:p w14:paraId="18F2AF9A" w14:textId="77777777" w:rsidR="0085734A" w:rsidRPr="002722E4" w:rsidRDefault="0085734A" w:rsidP="008F44F9">
      <w:pPr>
        <w:pStyle w:val="Default"/>
        <w:numPr>
          <w:ilvl w:val="0"/>
          <w:numId w:val="34"/>
        </w:numPr>
        <w:spacing w:after="47" w:line="312" w:lineRule="auto"/>
        <w:ind w:left="426" w:hanging="284"/>
        <w:jc w:val="both"/>
        <w:rPr>
          <w:rFonts w:ascii="Times New Roman" w:hAnsi="Times New Roman" w:cs="Times New Roman"/>
          <w:sz w:val="20"/>
          <w:szCs w:val="20"/>
        </w:rPr>
      </w:pPr>
      <w:r w:rsidRPr="002722E4">
        <w:rPr>
          <w:rFonts w:ascii="Times New Roman" w:hAnsi="Times New Roman" w:cs="Times New Roman"/>
          <w:b/>
          <w:bCs/>
          <w:sz w:val="20"/>
          <w:szCs w:val="20"/>
        </w:rPr>
        <w:t xml:space="preserve">Baza Danych </w:t>
      </w:r>
      <w:r w:rsidRPr="002722E4">
        <w:rPr>
          <w:rFonts w:ascii="Times New Roman" w:hAnsi="Times New Roman" w:cs="Times New Roman"/>
          <w:sz w:val="20"/>
          <w:szCs w:val="20"/>
        </w:rPr>
        <w:t>–</w:t>
      </w:r>
      <w:r>
        <w:rPr>
          <w:rFonts w:ascii="Times New Roman" w:hAnsi="Times New Roman" w:cs="Times New Roman"/>
          <w:sz w:val="20"/>
          <w:szCs w:val="20"/>
        </w:rPr>
        <w:t xml:space="preserve"> </w:t>
      </w:r>
      <w:r w:rsidRPr="002722E4">
        <w:rPr>
          <w:rFonts w:ascii="Times New Roman" w:hAnsi="Times New Roman" w:cs="Times New Roman"/>
          <w:sz w:val="20"/>
          <w:szCs w:val="20"/>
        </w:rPr>
        <w:t>zbiór wszystkich danych zewidencjonowanych za pomocą Systemu.</w:t>
      </w:r>
    </w:p>
    <w:p w14:paraId="31476C1B" w14:textId="77777777" w:rsidR="0085734A" w:rsidRPr="002722E4" w:rsidRDefault="0085734A" w:rsidP="008F44F9">
      <w:pPr>
        <w:pStyle w:val="Default"/>
        <w:numPr>
          <w:ilvl w:val="0"/>
          <w:numId w:val="34"/>
        </w:numPr>
        <w:spacing w:after="47" w:line="312" w:lineRule="auto"/>
        <w:ind w:left="426" w:hanging="284"/>
        <w:jc w:val="both"/>
        <w:rPr>
          <w:rFonts w:ascii="Times New Roman" w:hAnsi="Times New Roman" w:cs="Times New Roman"/>
          <w:sz w:val="20"/>
          <w:szCs w:val="20"/>
        </w:rPr>
      </w:pPr>
      <w:r w:rsidRPr="002722E4">
        <w:rPr>
          <w:rFonts w:ascii="Times New Roman" w:hAnsi="Times New Roman" w:cs="Times New Roman"/>
          <w:b/>
          <w:bCs/>
          <w:sz w:val="20"/>
          <w:szCs w:val="20"/>
        </w:rPr>
        <w:t xml:space="preserve">Błąd </w:t>
      </w:r>
      <w:r w:rsidRPr="002722E4">
        <w:rPr>
          <w:rFonts w:ascii="Times New Roman" w:hAnsi="Times New Roman" w:cs="Times New Roman"/>
          <w:sz w:val="20"/>
          <w:szCs w:val="20"/>
        </w:rPr>
        <w:t>–</w:t>
      </w:r>
      <w:r>
        <w:rPr>
          <w:rFonts w:ascii="Times New Roman" w:hAnsi="Times New Roman" w:cs="Times New Roman"/>
          <w:sz w:val="20"/>
          <w:szCs w:val="20"/>
        </w:rPr>
        <w:t xml:space="preserve"> </w:t>
      </w:r>
      <w:r w:rsidRPr="002722E4">
        <w:rPr>
          <w:rFonts w:ascii="Times New Roman" w:hAnsi="Times New Roman" w:cs="Times New Roman"/>
          <w:sz w:val="20"/>
          <w:szCs w:val="20"/>
        </w:rPr>
        <w:t>powtarzalne działanie Systemu niezgodne z jego dokumentacją użytkową, uniemożliwiające wykonanie części jego funkcji.</w:t>
      </w:r>
    </w:p>
    <w:p w14:paraId="1C0B1463" w14:textId="77777777" w:rsidR="0085734A" w:rsidRPr="002722E4" w:rsidRDefault="0085734A" w:rsidP="008F44F9">
      <w:pPr>
        <w:pStyle w:val="Default"/>
        <w:numPr>
          <w:ilvl w:val="0"/>
          <w:numId w:val="34"/>
        </w:numPr>
        <w:spacing w:after="47" w:line="312" w:lineRule="auto"/>
        <w:ind w:left="426" w:hanging="284"/>
        <w:jc w:val="both"/>
        <w:rPr>
          <w:rFonts w:ascii="Times New Roman" w:hAnsi="Times New Roman" w:cs="Times New Roman"/>
          <w:sz w:val="20"/>
          <w:szCs w:val="20"/>
        </w:rPr>
      </w:pPr>
      <w:r w:rsidRPr="002722E4">
        <w:rPr>
          <w:rFonts w:ascii="Times New Roman" w:hAnsi="Times New Roman" w:cs="Times New Roman"/>
          <w:b/>
          <w:bCs/>
          <w:sz w:val="20"/>
          <w:szCs w:val="20"/>
        </w:rPr>
        <w:t xml:space="preserve">Czas Roboczy </w:t>
      </w:r>
      <w:r w:rsidRPr="002722E4">
        <w:rPr>
          <w:rFonts w:ascii="Times New Roman" w:hAnsi="Times New Roman" w:cs="Times New Roman"/>
          <w:sz w:val="20"/>
          <w:szCs w:val="20"/>
        </w:rPr>
        <w:t>–</w:t>
      </w:r>
      <w:r>
        <w:rPr>
          <w:rFonts w:ascii="Times New Roman" w:hAnsi="Times New Roman" w:cs="Times New Roman"/>
          <w:sz w:val="20"/>
          <w:szCs w:val="20"/>
        </w:rPr>
        <w:t xml:space="preserve"> </w:t>
      </w:r>
      <w:r w:rsidRPr="002722E4">
        <w:rPr>
          <w:rFonts w:ascii="Times New Roman" w:hAnsi="Times New Roman" w:cs="Times New Roman"/>
          <w:sz w:val="20"/>
          <w:szCs w:val="20"/>
        </w:rPr>
        <w:t>czas pracy liczony w Dni Robocze, w którym świadczona jest pomoc telefoniczna przy eksploatacji Systemu.</w:t>
      </w:r>
    </w:p>
    <w:p w14:paraId="7019E5DD" w14:textId="77777777" w:rsidR="0085734A" w:rsidRPr="002722E4" w:rsidRDefault="0085734A" w:rsidP="008F44F9">
      <w:pPr>
        <w:pStyle w:val="Default"/>
        <w:numPr>
          <w:ilvl w:val="0"/>
          <w:numId w:val="34"/>
        </w:numPr>
        <w:spacing w:after="47" w:line="312" w:lineRule="auto"/>
        <w:ind w:left="426" w:hanging="284"/>
        <w:jc w:val="both"/>
        <w:rPr>
          <w:rFonts w:ascii="Times New Roman" w:hAnsi="Times New Roman" w:cs="Times New Roman"/>
          <w:sz w:val="20"/>
          <w:szCs w:val="20"/>
        </w:rPr>
      </w:pPr>
      <w:r w:rsidRPr="002722E4">
        <w:rPr>
          <w:rFonts w:ascii="Times New Roman" w:hAnsi="Times New Roman" w:cs="Times New Roman"/>
          <w:b/>
          <w:bCs/>
          <w:sz w:val="20"/>
          <w:szCs w:val="20"/>
        </w:rPr>
        <w:t xml:space="preserve">Dzień Roboczy </w:t>
      </w:r>
      <w:r w:rsidRPr="002722E4">
        <w:rPr>
          <w:rFonts w:ascii="Times New Roman" w:hAnsi="Times New Roman" w:cs="Times New Roman"/>
          <w:sz w:val="20"/>
          <w:szCs w:val="20"/>
        </w:rPr>
        <w:t>–</w:t>
      </w:r>
      <w:r>
        <w:rPr>
          <w:rFonts w:ascii="Times New Roman" w:hAnsi="Times New Roman" w:cs="Times New Roman"/>
          <w:sz w:val="20"/>
          <w:szCs w:val="20"/>
        </w:rPr>
        <w:t xml:space="preserve"> </w:t>
      </w:r>
      <w:r w:rsidRPr="002722E4">
        <w:rPr>
          <w:rFonts w:ascii="Times New Roman" w:hAnsi="Times New Roman" w:cs="Times New Roman"/>
          <w:sz w:val="20"/>
          <w:szCs w:val="20"/>
        </w:rPr>
        <w:t>dzień kalendarzowy od poniedziałku do piątku z wyłączeniem świąt i dni ustawowo wolnych od pracy.</w:t>
      </w:r>
    </w:p>
    <w:p w14:paraId="2C944F90" w14:textId="77777777" w:rsidR="0085734A" w:rsidRPr="002722E4" w:rsidRDefault="0085734A" w:rsidP="008F44F9">
      <w:pPr>
        <w:pStyle w:val="Default"/>
        <w:numPr>
          <w:ilvl w:val="0"/>
          <w:numId w:val="34"/>
        </w:numPr>
        <w:spacing w:after="47" w:line="312" w:lineRule="auto"/>
        <w:ind w:left="426" w:hanging="284"/>
        <w:jc w:val="both"/>
        <w:rPr>
          <w:rFonts w:ascii="Times New Roman" w:hAnsi="Times New Roman" w:cs="Times New Roman"/>
          <w:sz w:val="20"/>
          <w:szCs w:val="20"/>
        </w:rPr>
      </w:pPr>
      <w:r w:rsidRPr="002722E4">
        <w:rPr>
          <w:rFonts w:ascii="Times New Roman" w:hAnsi="Times New Roman" w:cs="Times New Roman"/>
          <w:b/>
          <w:bCs/>
          <w:sz w:val="20"/>
          <w:szCs w:val="20"/>
        </w:rPr>
        <w:t xml:space="preserve">Dysfunkcja </w:t>
      </w:r>
      <w:r w:rsidRPr="002722E4">
        <w:rPr>
          <w:rFonts w:ascii="Times New Roman" w:hAnsi="Times New Roman" w:cs="Times New Roman"/>
          <w:sz w:val="20"/>
          <w:szCs w:val="20"/>
        </w:rPr>
        <w:t>–</w:t>
      </w:r>
      <w:r>
        <w:rPr>
          <w:rFonts w:ascii="Times New Roman" w:hAnsi="Times New Roman" w:cs="Times New Roman"/>
          <w:sz w:val="20"/>
          <w:szCs w:val="20"/>
        </w:rPr>
        <w:t xml:space="preserve"> </w:t>
      </w:r>
      <w:r w:rsidRPr="002722E4">
        <w:rPr>
          <w:rFonts w:ascii="Times New Roman" w:hAnsi="Times New Roman" w:cs="Times New Roman"/>
          <w:sz w:val="20"/>
          <w:szCs w:val="20"/>
        </w:rPr>
        <w:t>zbiorcze określenie dla błędów, usterek, awarii i stanów krytycznych, związanych z</w:t>
      </w:r>
      <w:r>
        <w:rPr>
          <w:rFonts w:ascii="Times New Roman" w:hAnsi="Times New Roman" w:cs="Times New Roman"/>
          <w:sz w:val="20"/>
          <w:szCs w:val="20"/>
        </w:rPr>
        <w:t> </w:t>
      </w:r>
      <w:r w:rsidRPr="002722E4">
        <w:rPr>
          <w:rFonts w:ascii="Times New Roman" w:hAnsi="Times New Roman" w:cs="Times New Roman"/>
          <w:sz w:val="20"/>
          <w:szCs w:val="20"/>
        </w:rPr>
        <w:t>funkcjonowaniem oprogramowania enova365</w:t>
      </w:r>
    </w:p>
    <w:p w14:paraId="50BD1FF4" w14:textId="77777777" w:rsidR="0085734A" w:rsidRPr="002722E4" w:rsidRDefault="0085734A" w:rsidP="008F44F9">
      <w:pPr>
        <w:pStyle w:val="Default"/>
        <w:numPr>
          <w:ilvl w:val="0"/>
          <w:numId w:val="34"/>
        </w:numPr>
        <w:spacing w:after="47" w:line="312" w:lineRule="auto"/>
        <w:ind w:left="426" w:hanging="284"/>
        <w:jc w:val="both"/>
        <w:rPr>
          <w:rFonts w:ascii="Times New Roman" w:hAnsi="Times New Roman" w:cs="Times New Roman"/>
          <w:sz w:val="20"/>
          <w:szCs w:val="20"/>
        </w:rPr>
      </w:pPr>
      <w:r w:rsidRPr="002722E4">
        <w:rPr>
          <w:rFonts w:ascii="Times New Roman" w:hAnsi="Times New Roman" w:cs="Times New Roman"/>
          <w:b/>
          <w:bCs/>
          <w:sz w:val="20"/>
          <w:szCs w:val="20"/>
        </w:rPr>
        <w:t xml:space="preserve">Godziny robocze </w:t>
      </w:r>
      <w:r w:rsidRPr="002722E4">
        <w:rPr>
          <w:rFonts w:ascii="Times New Roman" w:hAnsi="Times New Roman" w:cs="Times New Roman"/>
          <w:sz w:val="20"/>
          <w:szCs w:val="20"/>
        </w:rPr>
        <w:t>–</w:t>
      </w:r>
      <w:r>
        <w:rPr>
          <w:rFonts w:ascii="Times New Roman" w:hAnsi="Times New Roman" w:cs="Times New Roman"/>
          <w:sz w:val="20"/>
          <w:szCs w:val="20"/>
        </w:rPr>
        <w:t xml:space="preserve"> </w:t>
      </w:r>
      <w:r w:rsidRPr="002722E4">
        <w:rPr>
          <w:rFonts w:ascii="Times New Roman" w:hAnsi="Times New Roman" w:cs="Times New Roman"/>
          <w:sz w:val="20"/>
          <w:szCs w:val="20"/>
        </w:rPr>
        <w:t>czas pracy liczony w Dni Robocze w godzinach 8:00 –15:30.</w:t>
      </w:r>
    </w:p>
    <w:p w14:paraId="027FA8EA" w14:textId="77777777" w:rsidR="0085734A" w:rsidRPr="002722E4" w:rsidRDefault="0085734A" w:rsidP="008F44F9">
      <w:pPr>
        <w:pStyle w:val="Default"/>
        <w:numPr>
          <w:ilvl w:val="0"/>
          <w:numId w:val="34"/>
        </w:numPr>
        <w:spacing w:after="47" w:line="312" w:lineRule="auto"/>
        <w:ind w:left="426" w:hanging="284"/>
        <w:jc w:val="both"/>
        <w:rPr>
          <w:rFonts w:ascii="Times New Roman" w:hAnsi="Times New Roman" w:cs="Times New Roman"/>
          <w:sz w:val="20"/>
          <w:szCs w:val="20"/>
        </w:rPr>
      </w:pPr>
      <w:r w:rsidRPr="002722E4">
        <w:rPr>
          <w:rFonts w:ascii="Times New Roman" w:hAnsi="Times New Roman" w:cs="Times New Roman"/>
          <w:b/>
          <w:bCs/>
          <w:sz w:val="20"/>
          <w:szCs w:val="20"/>
        </w:rPr>
        <w:t xml:space="preserve">Konsultacja </w:t>
      </w:r>
      <w:r w:rsidRPr="002722E4">
        <w:rPr>
          <w:rFonts w:ascii="Times New Roman" w:hAnsi="Times New Roman" w:cs="Times New Roman"/>
          <w:sz w:val="20"/>
          <w:szCs w:val="20"/>
        </w:rPr>
        <w:t>–</w:t>
      </w:r>
      <w:r>
        <w:rPr>
          <w:rFonts w:ascii="Times New Roman" w:hAnsi="Times New Roman" w:cs="Times New Roman"/>
          <w:sz w:val="20"/>
          <w:szCs w:val="20"/>
        </w:rPr>
        <w:t xml:space="preserve"> </w:t>
      </w:r>
      <w:r w:rsidRPr="002722E4">
        <w:rPr>
          <w:rFonts w:ascii="Times New Roman" w:hAnsi="Times New Roman" w:cs="Times New Roman"/>
          <w:sz w:val="20"/>
          <w:szCs w:val="20"/>
        </w:rPr>
        <w:t>serwis polegający na świadczeniu usług doradczych.</w:t>
      </w:r>
    </w:p>
    <w:p w14:paraId="767FC13E" w14:textId="77777777" w:rsidR="0085734A" w:rsidRPr="002722E4" w:rsidRDefault="0085734A" w:rsidP="008F44F9">
      <w:pPr>
        <w:pStyle w:val="Default"/>
        <w:numPr>
          <w:ilvl w:val="0"/>
          <w:numId w:val="34"/>
        </w:numPr>
        <w:spacing w:after="47" w:line="312" w:lineRule="auto"/>
        <w:ind w:left="426" w:hanging="284"/>
        <w:jc w:val="both"/>
        <w:rPr>
          <w:rFonts w:ascii="Times New Roman" w:hAnsi="Times New Roman" w:cs="Times New Roman"/>
          <w:sz w:val="20"/>
          <w:szCs w:val="20"/>
        </w:rPr>
      </w:pPr>
      <w:r w:rsidRPr="002722E4">
        <w:rPr>
          <w:rFonts w:ascii="Times New Roman" w:hAnsi="Times New Roman" w:cs="Times New Roman"/>
          <w:b/>
          <w:bCs/>
          <w:sz w:val="20"/>
          <w:szCs w:val="20"/>
        </w:rPr>
        <w:t xml:space="preserve">Konsultant serwisowy </w:t>
      </w:r>
      <w:r w:rsidRPr="002722E4">
        <w:rPr>
          <w:rFonts w:ascii="Times New Roman" w:hAnsi="Times New Roman" w:cs="Times New Roman"/>
          <w:sz w:val="20"/>
          <w:szCs w:val="20"/>
        </w:rPr>
        <w:t>–</w:t>
      </w:r>
      <w:r>
        <w:rPr>
          <w:rFonts w:ascii="Times New Roman" w:hAnsi="Times New Roman" w:cs="Times New Roman"/>
          <w:sz w:val="20"/>
          <w:szCs w:val="20"/>
        </w:rPr>
        <w:t xml:space="preserve"> </w:t>
      </w:r>
      <w:r w:rsidRPr="002722E4">
        <w:rPr>
          <w:rFonts w:ascii="Times New Roman" w:hAnsi="Times New Roman" w:cs="Times New Roman"/>
          <w:sz w:val="20"/>
          <w:szCs w:val="20"/>
        </w:rPr>
        <w:t>osoba fizyczna posiadająca odpowiednie kwalifikacje uprawniające do realizowania zgłoszeń gwarancyjnych/wsparcia.</w:t>
      </w:r>
    </w:p>
    <w:p w14:paraId="1E25561F" w14:textId="77777777" w:rsidR="0085734A" w:rsidRPr="002722E4" w:rsidRDefault="0085734A" w:rsidP="008F44F9">
      <w:pPr>
        <w:pStyle w:val="Default"/>
        <w:numPr>
          <w:ilvl w:val="0"/>
          <w:numId w:val="34"/>
        </w:numPr>
        <w:spacing w:after="47" w:line="312" w:lineRule="auto"/>
        <w:ind w:left="426" w:hanging="284"/>
        <w:jc w:val="both"/>
        <w:rPr>
          <w:rFonts w:ascii="Times New Roman" w:hAnsi="Times New Roman" w:cs="Times New Roman"/>
          <w:sz w:val="20"/>
          <w:szCs w:val="20"/>
        </w:rPr>
      </w:pPr>
      <w:r w:rsidRPr="002722E4">
        <w:rPr>
          <w:rFonts w:ascii="Times New Roman" w:hAnsi="Times New Roman" w:cs="Times New Roman"/>
          <w:b/>
          <w:bCs/>
          <w:sz w:val="20"/>
          <w:szCs w:val="20"/>
        </w:rPr>
        <w:t xml:space="preserve">Naprawa </w:t>
      </w:r>
      <w:r w:rsidRPr="002722E4">
        <w:rPr>
          <w:rFonts w:ascii="Times New Roman" w:hAnsi="Times New Roman" w:cs="Times New Roman"/>
          <w:sz w:val="20"/>
          <w:szCs w:val="20"/>
        </w:rPr>
        <w:t>–</w:t>
      </w:r>
      <w:r>
        <w:rPr>
          <w:rFonts w:ascii="Times New Roman" w:hAnsi="Times New Roman" w:cs="Times New Roman"/>
          <w:sz w:val="20"/>
          <w:szCs w:val="20"/>
        </w:rPr>
        <w:t xml:space="preserve"> </w:t>
      </w:r>
      <w:r w:rsidRPr="002722E4">
        <w:rPr>
          <w:rFonts w:ascii="Times New Roman" w:hAnsi="Times New Roman" w:cs="Times New Roman"/>
          <w:sz w:val="20"/>
          <w:szCs w:val="20"/>
        </w:rPr>
        <w:t>modyfikacja Systemu usuwająca błąd Systemu.</w:t>
      </w:r>
    </w:p>
    <w:p w14:paraId="1965B1B7" w14:textId="77777777" w:rsidR="0085734A" w:rsidRPr="002722E4" w:rsidRDefault="0085734A" w:rsidP="008F44F9">
      <w:pPr>
        <w:pStyle w:val="Default"/>
        <w:numPr>
          <w:ilvl w:val="0"/>
          <w:numId w:val="34"/>
        </w:numPr>
        <w:spacing w:after="47" w:line="312" w:lineRule="auto"/>
        <w:ind w:left="426" w:hanging="284"/>
        <w:jc w:val="both"/>
        <w:rPr>
          <w:rFonts w:ascii="Times New Roman" w:hAnsi="Times New Roman" w:cs="Times New Roman"/>
          <w:sz w:val="20"/>
          <w:szCs w:val="20"/>
        </w:rPr>
      </w:pPr>
      <w:r w:rsidRPr="002722E4">
        <w:rPr>
          <w:rFonts w:ascii="Times New Roman" w:hAnsi="Times New Roman" w:cs="Times New Roman"/>
          <w:b/>
          <w:bCs/>
          <w:sz w:val="20"/>
          <w:szCs w:val="20"/>
        </w:rPr>
        <w:t xml:space="preserve">Partner </w:t>
      </w:r>
      <w:r w:rsidRPr="002722E4">
        <w:rPr>
          <w:rFonts w:ascii="Times New Roman" w:hAnsi="Times New Roman" w:cs="Times New Roman"/>
          <w:sz w:val="20"/>
          <w:szCs w:val="20"/>
        </w:rPr>
        <w:t>–</w:t>
      </w:r>
      <w:r>
        <w:rPr>
          <w:rFonts w:ascii="Times New Roman" w:hAnsi="Times New Roman" w:cs="Times New Roman"/>
          <w:sz w:val="20"/>
          <w:szCs w:val="20"/>
        </w:rPr>
        <w:t xml:space="preserve"> </w:t>
      </w:r>
      <w:r w:rsidRPr="002722E4">
        <w:rPr>
          <w:rFonts w:ascii="Times New Roman" w:hAnsi="Times New Roman" w:cs="Times New Roman"/>
          <w:sz w:val="20"/>
          <w:szCs w:val="20"/>
        </w:rPr>
        <w:t>podmiot realizujący część przedmiotu umowy jako podwykonawca.</w:t>
      </w:r>
    </w:p>
    <w:p w14:paraId="6D5F73C6" w14:textId="77777777" w:rsidR="0085734A" w:rsidRPr="002722E4" w:rsidRDefault="0085734A" w:rsidP="008F44F9">
      <w:pPr>
        <w:pStyle w:val="Default"/>
        <w:numPr>
          <w:ilvl w:val="0"/>
          <w:numId w:val="34"/>
        </w:numPr>
        <w:spacing w:after="47" w:line="312" w:lineRule="auto"/>
        <w:ind w:left="426" w:hanging="284"/>
        <w:jc w:val="both"/>
        <w:rPr>
          <w:rFonts w:ascii="Times New Roman" w:hAnsi="Times New Roman" w:cs="Times New Roman"/>
          <w:sz w:val="20"/>
          <w:szCs w:val="20"/>
        </w:rPr>
      </w:pPr>
      <w:r w:rsidRPr="002722E4">
        <w:rPr>
          <w:rFonts w:ascii="Times New Roman" w:hAnsi="Times New Roman" w:cs="Times New Roman"/>
          <w:b/>
          <w:bCs/>
          <w:sz w:val="20"/>
          <w:szCs w:val="20"/>
        </w:rPr>
        <w:t xml:space="preserve">Pomoc Techniczna </w:t>
      </w:r>
      <w:r w:rsidRPr="002722E4">
        <w:rPr>
          <w:rFonts w:ascii="Times New Roman" w:hAnsi="Times New Roman" w:cs="Times New Roman"/>
          <w:sz w:val="20"/>
          <w:szCs w:val="20"/>
        </w:rPr>
        <w:t>–</w:t>
      </w:r>
      <w:r>
        <w:rPr>
          <w:rFonts w:ascii="Times New Roman" w:hAnsi="Times New Roman" w:cs="Times New Roman"/>
          <w:sz w:val="20"/>
          <w:szCs w:val="20"/>
        </w:rPr>
        <w:t xml:space="preserve"> </w:t>
      </w:r>
      <w:r w:rsidRPr="002722E4">
        <w:rPr>
          <w:rFonts w:ascii="Times New Roman" w:hAnsi="Times New Roman" w:cs="Times New Roman"/>
          <w:sz w:val="20"/>
          <w:szCs w:val="20"/>
        </w:rPr>
        <w:t>świadczenie pomocy technicznej, dotycząc</w:t>
      </w:r>
      <w:r>
        <w:rPr>
          <w:rFonts w:ascii="Times New Roman" w:hAnsi="Times New Roman" w:cs="Times New Roman"/>
          <w:sz w:val="20"/>
          <w:szCs w:val="20"/>
        </w:rPr>
        <w:t>ej eksploatacji i korzystania z </w:t>
      </w:r>
      <w:r w:rsidRPr="002722E4">
        <w:rPr>
          <w:rFonts w:ascii="Times New Roman" w:hAnsi="Times New Roman" w:cs="Times New Roman"/>
          <w:sz w:val="20"/>
          <w:szCs w:val="20"/>
        </w:rPr>
        <w:t>Systemu.</w:t>
      </w:r>
    </w:p>
    <w:p w14:paraId="01E958E9" w14:textId="77777777" w:rsidR="0085734A" w:rsidRPr="002722E4" w:rsidRDefault="0085734A" w:rsidP="008F44F9">
      <w:pPr>
        <w:pStyle w:val="Default"/>
        <w:numPr>
          <w:ilvl w:val="0"/>
          <w:numId w:val="34"/>
        </w:numPr>
        <w:spacing w:after="47" w:line="312" w:lineRule="auto"/>
        <w:ind w:left="426" w:hanging="284"/>
        <w:jc w:val="both"/>
        <w:rPr>
          <w:rFonts w:ascii="Times New Roman" w:hAnsi="Times New Roman" w:cs="Times New Roman"/>
          <w:sz w:val="20"/>
          <w:szCs w:val="20"/>
        </w:rPr>
      </w:pPr>
      <w:r w:rsidRPr="002722E4">
        <w:rPr>
          <w:rFonts w:ascii="Times New Roman" w:hAnsi="Times New Roman" w:cs="Times New Roman"/>
          <w:b/>
          <w:bCs/>
          <w:sz w:val="20"/>
          <w:szCs w:val="20"/>
        </w:rPr>
        <w:t xml:space="preserve">Procedura </w:t>
      </w:r>
      <w:r w:rsidRPr="002722E4">
        <w:rPr>
          <w:rFonts w:ascii="Times New Roman" w:hAnsi="Times New Roman" w:cs="Times New Roman"/>
          <w:sz w:val="20"/>
          <w:szCs w:val="20"/>
        </w:rPr>
        <w:t>–</w:t>
      </w:r>
      <w:r>
        <w:rPr>
          <w:rFonts w:ascii="Times New Roman" w:hAnsi="Times New Roman" w:cs="Times New Roman"/>
          <w:sz w:val="20"/>
          <w:szCs w:val="20"/>
        </w:rPr>
        <w:t xml:space="preserve"> </w:t>
      </w:r>
      <w:r w:rsidRPr="002722E4">
        <w:rPr>
          <w:rFonts w:ascii="Times New Roman" w:hAnsi="Times New Roman" w:cs="Times New Roman"/>
          <w:sz w:val="20"/>
          <w:szCs w:val="20"/>
        </w:rPr>
        <w:t>schemat postępowania lub opis czynności, w jaki winien być realizowany określony fragment Przedmiotu Umowy.</w:t>
      </w:r>
    </w:p>
    <w:p w14:paraId="70049E5C" w14:textId="77777777" w:rsidR="0085734A" w:rsidRPr="002722E4" w:rsidRDefault="0085734A" w:rsidP="008F44F9">
      <w:pPr>
        <w:pStyle w:val="Default"/>
        <w:numPr>
          <w:ilvl w:val="0"/>
          <w:numId w:val="34"/>
        </w:numPr>
        <w:spacing w:after="47" w:line="312" w:lineRule="auto"/>
        <w:ind w:left="426" w:hanging="284"/>
        <w:jc w:val="both"/>
        <w:rPr>
          <w:rFonts w:ascii="Times New Roman" w:hAnsi="Times New Roman" w:cs="Times New Roman"/>
          <w:sz w:val="20"/>
          <w:szCs w:val="20"/>
        </w:rPr>
      </w:pPr>
      <w:r w:rsidRPr="002722E4">
        <w:rPr>
          <w:rFonts w:ascii="Times New Roman" w:hAnsi="Times New Roman" w:cs="Times New Roman"/>
          <w:b/>
          <w:bCs/>
          <w:sz w:val="20"/>
          <w:szCs w:val="20"/>
        </w:rPr>
        <w:t>Publikacja –</w:t>
      </w:r>
      <w:r>
        <w:rPr>
          <w:rFonts w:ascii="Times New Roman" w:hAnsi="Times New Roman" w:cs="Times New Roman"/>
          <w:b/>
          <w:bCs/>
          <w:sz w:val="20"/>
          <w:szCs w:val="20"/>
        </w:rPr>
        <w:t xml:space="preserve"> </w:t>
      </w:r>
      <w:r w:rsidRPr="002722E4">
        <w:rPr>
          <w:rFonts w:ascii="Times New Roman" w:hAnsi="Times New Roman" w:cs="Times New Roman"/>
          <w:sz w:val="20"/>
          <w:szCs w:val="20"/>
        </w:rPr>
        <w:t>udostępnienie Systemu zawierającego zmienioną funkcjonalność.</w:t>
      </w:r>
    </w:p>
    <w:p w14:paraId="7C3C26B5" w14:textId="77777777" w:rsidR="0085734A" w:rsidRPr="002722E4" w:rsidRDefault="0085734A" w:rsidP="008F44F9">
      <w:pPr>
        <w:pStyle w:val="Default"/>
        <w:numPr>
          <w:ilvl w:val="0"/>
          <w:numId w:val="34"/>
        </w:numPr>
        <w:spacing w:after="47" w:line="312" w:lineRule="auto"/>
        <w:ind w:left="426" w:hanging="284"/>
        <w:jc w:val="both"/>
        <w:rPr>
          <w:rFonts w:ascii="Times New Roman" w:hAnsi="Times New Roman" w:cs="Times New Roman"/>
          <w:sz w:val="20"/>
          <w:szCs w:val="20"/>
        </w:rPr>
      </w:pPr>
      <w:r w:rsidRPr="002722E4">
        <w:rPr>
          <w:rFonts w:ascii="Times New Roman" w:hAnsi="Times New Roman" w:cs="Times New Roman"/>
          <w:b/>
          <w:bCs/>
          <w:sz w:val="20"/>
          <w:szCs w:val="20"/>
        </w:rPr>
        <w:t xml:space="preserve">Serwer </w:t>
      </w:r>
      <w:r w:rsidRPr="002722E4">
        <w:rPr>
          <w:rFonts w:ascii="Times New Roman" w:hAnsi="Times New Roman" w:cs="Times New Roman"/>
          <w:sz w:val="20"/>
          <w:szCs w:val="20"/>
        </w:rPr>
        <w:t>–</w:t>
      </w:r>
      <w:r>
        <w:rPr>
          <w:rFonts w:ascii="Times New Roman" w:hAnsi="Times New Roman" w:cs="Times New Roman"/>
          <w:sz w:val="20"/>
          <w:szCs w:val="20"/>
        </w:rPr>
        <w:t xml:space="preserve"> </w:t>
      </w:r>
      <w:r w:rsidRPr="002722E4">
        <w:rPr>
          <w:rFonts w:ascii="Times New Roman" w:hAnsi="Times New Roman" w:cs="Times New Roman"/>
          <w:sz w:val="20"/>
          <w:szCs w:val="20"/>
        </w:rPr>
        <w:t>sprzęt komputerowy, na którym zainstalowana jest baza danych wykorzystywana przez System.</w:t>
      </w:r>
    </w:p>
    <w:p w14:paraId="2AA5E544" w14:textId="77777777" w:rsidR="0085734A" w:rsidRPr="002722E4" w:rsidRDefault="0085734A" w:rsidP="008F44F9">
      <w:pPr>
        <w:pStyle w:val="Default"/>
        <w:numPr>
          <w:ilvl w:val="0"/>
          <w:numId w:val="34"/>
        </w:numPr>
        <w:spacing w:after="47" w:line="312" w:lineRule="auto"/>
        <w:ind w:left="426" w:hanging="284"/>
        <w:jc w:val="both"/>
        <w:rPr>
          <w:rFonts w:ascii="Times New Roman" w:hAnsi="Times New Roman" w:cs="Times New Roman"/>
          <w:sz w:val="20"/>
          <w:szCs w:val="20"/>
        </w:rPr>
      </w:pPr>
      <w:r w:rsidRPr="002722E4">
        <w:rPr>
          <w:rFonts w:ascii="Times New Roman" w:hAnsi="Times New Roman" w:cs="Times New Roman"/>
          <w:b/>
          <w:bCs/>
          <w:sz w:val="20"/>
          <w:szCs w:val="20"/>
        </w:rPr>
        <w:t xml:space="preserve">Serwis </w:t>
      </w:r>
      <w:r w:rsidRPr="002722E4">
        <w:rPr>
          <w:rFonts w:ascii="Times New Roman" w:hAnsi="Times New Roman" w:cs="Times New Roman"/>
          <w:sz w:val="20"/>
          <w:szCs w:val="20"/>
        </w:rPr>
        <w:t>–</w:t>
      </w:r>
      <w:r>
        <w:rPr>
          <w:rFonts w:ascii="Times New Roman" w:hAnsi="Times New Roman" w:cs="Times New Roman"/>
          <w:sz w:val="20"/>
          <w:szCs w:val="20"/>
        </w:rPr>
        <w:t xml:space="preserve"> </w:t>
      </w:r>
      <w:r w:rsidRPr="002722E4">
        <w:rPr>
          <w:rFonts w:ascii="Times New Roman" w:hAnsi="Times New Roman" w:cs="Times New Roman"/>
          <w:sz w:val="20"/>
          <w:szCs w:val="20"/>
        </w:rPr>
        <w:t>usługa o charakterze technicznym, organizacyjnym l</w:t>
      </w:r>
      <w:r>
        <w:rPr>
          <w:rFonts w:ascii="Times New Roman" w:hAnsi="Times New Roman" w:cs="Times New Roman"/>
          <w:sz w:val="20"/>
          <w:szCs w:val="20"/>
        </w:rPr>
        <w:t>ub/i doradczym, przeznaczona do </w:t>
      </w:r>
      <w:r w:rsidRPr="002722E4">
        <w:rPr>
          <w:rFonts w:ascii="Times New Roman" w:hAnsi="Times New Roman" w:cs="Times New Roman"/>
          <w:sz w:val="20"/>
          <w:szCs w:val="20"/>
        </w:rPr>
        <w:t>zapewnienia stabilnej i funkcjonalnej pracy Systemu.</w:t>
      </w:r>
    </w:p>
    <w:p w14:paraId="395930C1" w14:textId="77777777" w:rsidR="0085734A" w:rsidRPr="002722E4" w:rsidRDefault="0085734A" w:rsidP="008F44F9">
      <w:pPr>
        <w:pStyle w:val="Default"/>
        <w:numPr>
          <w:ilvl w:val="0"/>
          <w:numId w:val="34"/>
        </w:numPr>
        <w:spacing w:after="47" w:line="312" w:lineRule="auto"/>
        <w:ind w:left="426" w:hanging="284"/>
        <w:jc w:val="both"/>
        <w:rPr>
          <w:rFonts w:ascii="Times New Roman" w:hAnsi="Times New Roman" w:cs="Times New Roman"/>
          <w:sz w:val="20"/>
          <w:szCs w:val="20"/>
        </w:rPr>
      </w:pPr>
      <w:r w:rsidRPr="002722E4">
        <w:rPr>
          <w:rFonts w:ascii="Times New Roman" w:hAnsi="Times New Roman" w:cs="Times New Roman"/>
          <w:b/>
          <w:bCs/>
          <w:sz w:val="20"/>
          <w:szCs w:val="20"/>
        </w:rPr>
        <w:t xml:space="preserve">Stan funkcjonalności </w:t>
      </w:r>
      <w:r w:rsidRPr="002722E4">
        <w:rPr>
          <w:rFonts w:ascii="Times New Roman" w:hAnsi="Times New Roman" w:cs="Times New Roman"/>
          <w:sz w:val="20"/>
          <w:szCs w:val="20"/>
        </w:rPr>
        <w:t>–</w:t>
      </w:r>
      <w:r>
        <w:rPr>
          <w:rFonts w:ascii="Times New Roman" w:hAnsi="Times New Roman" w:cs="Times New Roman"/>
          <w:sz w:val="20"/>
          <w:szCs w:val="20"/>
        </w:rPr>
        <w:t xml:space="preserve"> </w:t>
      </w:r>
      <w:r w:rsidRPr="002722E4">
        <w:rPr>
          <w:rFonts w:ascii="Times New Roman" w:hAnsi="Times New Roman" w:cs="Times New Roman"/>
          <w:sz w:val="20"/>
          <w:szCs w:val="20"/>
        </w:rPr>
        <w:t>stan Systemu nie powodujący uciążliwości w użytkowaniu oraz nie wymagający podjęcia zgłoszenia gwarancyjnego/wsparcia.</w:t>
      </w:r>
    </w:p>
    <w:p w14:paraId="2DB027CB" w14:textId="77777777" w:rsidR="0085734A" w:rsidRPr="002722E4" w:rsidRDefault="0085734A" w:rsidP="008F44F9">
      <w:pPr>
        <w:pStyle w:val="Default"/>
        <w:numPr>
          <w:ilvl w:val="0"/>
          <w:numId w:val="34"/>
        </w:numPr>
        <w:spacing w:after="47" w:line="312" w:lineRule="auto"/>
        <w:ind w:left="426" w:hanging="284"/>
        <w:jc w:val="both"/>
        <w:rPr>
          <w:rFonts w:ascii="Times New Roman" w:hAnsi="Times New Roman" w:cs="Times New Roman"/>
          <w:sz w:val="20"/>
          <w:szCs w:val="20"/>
        </w:rPr>
      </w:pPr>
      <w:r>
        <w:rPr>
          <w:rFonts w:ascii="Times New Roman" w:hAnsi="Times New Roman" w:cs="Times New Roman"/>
          <w:b/>
          <w:bCs/>
          <w:sz w:val="20"/>
          <w:szCs w:val="20"/>
        </w:rPr>
        <w:lastRenderedPageBreak/>
        <w:t>Stan k</w:t>
      </w:r>
      <w:r w:rsidRPr="002722E4">
        <w:rPr>
          <w:rFonts w:ascii="Times New Roman" w:hAnsi="Times New Roman" w:cs="Times New Roman"/>
          <w:b/>
          <w:bCs/>
          <w:sz w:val="20"/>
          <w:szCs w:val="20"/>
        </w:rPr>
        <w:t xml:space="preserve">rytyczny </w:t>
      </w:r>
      <w:r w:rsidRPr="002722E4">
        <w:rPr>
          <w:rFonts w:ascii="Times New Roman" w:hAnsi="Times New Roman" w:cs="Times New Roman"/>
          <w:sz w:val="20"/>
          <w:szCs w:val="20"/>
        </w:rPr>
        <w:t>–</w:t>
      </w:r>
      <w:r>
        <w:rPr>
          <w:rFonts w:ascii="Times New Roman" w:hAnsi="Times New Roman" w:cs="Times New Roman"/>
          <w:sz w:val="20"/>
          <w:szCs w:val="20"/>
        </w:rPr>
        <w:t xml:space="preserve"> </w:t>
      </w:r>
      <w:r w:rsidRPr="002722E4">
        <w:rPr>
          <w:rFonts w:ascii="Times New Roman" w:hAnsi="Times New Roman" w:cs="Times New Roman"/>
          <w:sz w:val="20"/>
          <w:szCs w:val="20"/>
        </w:rPr>
        <w:t>nieprawidłowość Systemu, która prowadzi do zatrzymania eksploatacji całego systemu, utraty danych lub naruszenia ich spójności, w wyniku którego niemożliwe jest prowadzenie bieżącej działalności przy użyciu Systemu.</w:t>
      </w:r>
    </w:p>
    <w:p w14:paraId="59F35BC1" w14:textId="77777777" w:rsidR="0085734A" w:rsidRPr="002722E4" w:rsidRDefault="0085734A" w:rsidP="008F44F9">
      <w:pPr>
        <w:pStyle w:val="Default"/>
        <w:numPr>
          <w:ilvl w:val="0"/>
          <w:numId w:val="34"/>
        </w:numPr>
        <w:spacing w:after="47" w:line="312" w:lineRule="auto"/>
        <w:ind w:left="426" w:hanging="284"/>
        <w:jc w:val="both"/>
        <w:rPr>
          <w:rFonts w:ascii="Times New Roman" w:hAnsi="Times New Roman" w:cs="Times New Roman"/>
          <w:sz w:val="20"/>
          <w:szCs w:val="20"/>
        </w:rPr>
      </w:pPr>
      <w:r w:rsidRPr="002722E4">
        <w:rPr>
          <w:rFonts w:ascii="Times New Roman" w:hAnsi="Times New Roman" w:cs="Times New Roman"/>
          <w:b/>
          <w:bCs/>
          <w:sz w:val="20"/>
          <w:szCs w:val="20"/>
        </w:rPr>
        <w:t xml:space="preserve">Upgrade </w:t>
      </w:r>
      <w:r w:rsidRPr="002722E4">
        <w:rPr>
          <w:rFonts w:ascii="Times New Roman" w:hAnsi="Times New Roman" w:cs="Times New Roman"/>
          <w:sz w:val="20"/>
          <w:szCs w:val="20"/>
        </w:rPr>
        <w:t>–</w:t>
      </w:r>
      <w:r>
        <w:rPr>
          <w:rFonts w:ascii="Times New Roman" w:hAnsi="Times New Roman" w:cs="Times New Roman"/>
          <w:sz w:val="20"/>
          <w:szCs w:val="20"/>
        </w:rPr>
        <w:t xml:space="preserve"> </w:t>
      </w:r>
      <w:r w:rsidRPr="002722E4">
        <w:rPr>
          <w:rFonts w:ascii="Times New Roman" w:hAnsi="Times New Roman" w:cs="Times New Roman"/>
          <w:sz w:val="20"/>
          <w:szCs w:val="20"/>
        </w:rPr>
        <w:t>nowa wersja Systemu związana ze stworzeniem nowej funkcjonalności przez twórcę oprogramowania.</w:t>
      </w:r>
    </w:p>
    <w:p w14:paraId="6813E01D" w14:textId="77777777" w:rsidR="0085734A" w:rsidRPr="002722E4" w:rsidRDefault="0085734A" w:rsidP="008F44F9">
      <w:pPr>
        <w:pStyle w:val="Default"/>
        <w:numPr>
          <w:ilvl w:val="0"/>
          <w:numId w:val="34"/>
        </w:numPr>
        <w:spacing w:after="47" w:line="312" w:lineRule="auto"/>
        <w:ind w:left="426" w:hanging="284"/>
        <w:jc w:val="both"/>
        <w:rPr>
          <w:rFonts w:ascii="Times New Roman" w:hAnsi="Times New Roman" w:cs="Times New Roman"/>
          <w:sz w:val="20"/>
          <w:szCs w:val="20"/>
        </w:rPr>
      </w:pPr>
      <w:r w:rsidRPr="002722E4">
        <w:rPr>
          <w:rFonts w:ascii="Times New Roman" w:hAnsi="Times New Roman" w:cs="Times New Roman"/>
          <w:b/>
          <w:bCs/>
          <w:sz w:val="20"/>
          <w:szCs w:val="20"/>
        </w:rPr>
        <w:t xml:space="preserve">Update </w:t>
      </w:r>
      <w:r w:rsidRPr="002722E4">
        <w:rPr>
          <w:rFonts w:ascii="Times New Roman" w:hAnsi="Times New Roman" w:cs="Times New Roman"/>
          <w:sz w:val="20"/>
          <w:szCs w:val="20"/>
        </w:rPr>
        <w:t>–</w:t>
      </w:r>
      <w:r>
        <w:rPr>
          <w:rFonts w:ascii="Times New Roman" w:hAnsi="Times New Roman" w:cs="Times New Roman"/>
          <w:sz w:val="20"/>
          <w:szCs w:val="20"/>
        </w:rPr>
        <w:t xml:space="preserve"> </w:t>
      </w:r>
      <w:r w:rsidRPr="002722E4">
        <w:rPr>
          <w:rFonts w:ascii="Times New Roman" w:hAnsi="Times New Roman" w:cs="Times New Roman"/>
          <w:sz w:val="20"/>
          <w:szCs w:val="20"/>
        </w:rPr>
        <w:t>aktualizacja Systemu w wyniku zmian przepisów prawa w zakresie tej samej wersji Systemu.</w:t>
      </w:r>
    </w:p>
    <w:p w14:paraId="5D89B30B" w14:textId="77777777" w:rsidR="0085734A" w:rsidRPr="002722E4" w:rsidRDefault="0085734A" w:rsidP="008F44F9">
      <w:pPr>
        <w:pStyle w:val="Default"/>
        <w:numPr>
          <w:ilvl w:val="0"/>
          <w:numId w:val="34"/>
        </w:numPr>
        <w:spacing w:after="47" w:line="312" w:lineRule="auto"/>
        <w:ind w:left="426" w:hanging="284"/>
        <w:jc w:val="both"/>
        <w:rPr>
          <w:rFonts w:ascii="Times New Roman" w:hAnsi="Times New Roman" w:cs="Times New Roman"/>
          <w:sz w:val="20"/>
          <w:szCs w:val="20"/>
        </w:rPr>
      </w:pPr>
      <w:r w:rsidRPr="002722E4">
        <w:rPr>
          <w:rFonts w:ascii="Times New Roman" w:hAnsi="Times New Roman" w:cs="Times New Roman"/>
          <w:b/>
          <w:bCs/>
          <w:sz w:val="20"/>
          <w:szCs w:val="20"/>
        </w:rPr>
        <w:t xml:space="preserve">Wersja </w:t>
      </w:r>
      <w:r w:rsidRPr="002722E4">
        <w:rPr>
          <w:rFonts w:ascii="Times New Roman" w:hAnsi="Times New Roman" w:cs="Times New Roman"/>
          <w:sz w:val="20"/>
          <w:szCs w:val="20"/>
        </w:rPr>
        <w:t>–</w:t>
      </w:r>
      <w:r>
        <w:rPr>
          <w:rFonts w:ascii="Times New Roman" w:hAnsi="Times New Roman" w:cs="Times New Roman"/>
          <w:sz w:val="20"/>
          <w:szCs w:val="20"/>
        </w:rPr>
        <w:t xml:space="preserve"> </w:t>
      </w:r>
      <w:r w:rsidRPr="002722E4">
        <w:rPr>
          <w:rFonts w:ascii="Times New Roman" w:hAnsi="Times New Roman" w:cs="Times New Roman"/>
          <w:sz w:val="20"/>
          <w:szCs w:val="20"/>
        </w:rPr>
        <w:t>okresowa Publikacja Systemu uwzględniająca Naprawy i zmiany dokonane w okresie od poprzedniej Publikacji Systemu. Wydanie Wersji obejmuje również informacje dotyczące nowej Funkcjonalności Systemu.</w:t>
      </w:r>
    </w:p>
    <w:p w14:paraId="06A6862A" w14:textId="77777777" w:rsidR="0085734A" w:rsidRPr="005C22C9" w:rsidRDefault="0085734A" w:rsidP="008F44F9">
      <w:pPr>
        <w:pStyle w:val="Default"/>
        <w:numPr>
          <w:ilvl w:val="0"/>
          <w:numId w:val="34"/>
        </w:numPr>
        <w:spacing w:after="200" w:line="312" w:lineRule="auto"/>
        <w:ind w:left="426" w:hanging="284"/>
        <w:jc w:val="both"/>
        <w:rPr>
          <w:rFonts w:eastAsia="SimSun"/>
          <w:sz w:val="20"/>
          <w:szCs w:val="20"/>
          <w:lang w:eastAsia="zh-CN" w:bidi="hi-IN"/>
        </w:rPr>
      </w:pPr>
      <w:r w:rsidRPr="005C22C9">
        <w:rPr>
          <w:rFonts w:ascii="Times New Roman" w:hAnsi="Times New Roman" w:cs="Times New Roman"/>
          <w:b/>
          <w:bCs/>
          <w:sz w:val="20"/>
          <w:szCs w:val="20"/>
        </w:rPr>
        <w:t>Zgłoszenie wsparcia</w:t>
      </w:r>
      <w:r w:rsidRPr="002847A8">
        <w:rPr>
          <w:rFonts w:ascii="Times New Roman" w:hAnsi="Times New Roman" w:cs="Times New Roman"/>
          <w:bCs/>
          <w:sz w:val="20"/>
          <w:szCs w:val="20"/>
        </w:rPr>
        <w:t xml:space="preserve"> – procedura zgłaszania zapotrzebowania na świadczenie pomocy wsparcia, bądź zapotrzebowania na realizację usług programistycznych związanych z rozwojem funkcjonalności oprogramowania, wychodzące poza zakres funkcjonalności oprogramowania wytworzonego przez Producenta Oprogramowania, jak również zlecenia przygotowania indywidualnych analiz, wydruków, migracji danych, raportów i szkoleń według przedstawionego zapotrzebowania Zleceniodawcy.</w:t>
      </w:r>
    </w:p>
    <w:p w14:paraId="037267CA" w14:textId="232AC15E" w:rsidR="00131A8F" w:rsidRDefault="00131A8F">
      <w:pPr>
        <w:pageBreakBefore/>
        <w:widowControl w:val="0"/>
        <w:spacing w:line="360" w:lineRule="auto"/>
        <w:jc w:val="right"/>
        <w:rPr>
          <w:rFonts w:ascii="Arial" w:eastAsia="SimSun" w:hAnsi="Arial" w:cs="Arial"/>
          <w:b/>
          <w:bCs/>
          <w:sz w:val="20"/>
          <w:szCs w:val="20"/>
          <w:lang w:eastAsia="zh-CN" w:bidi="hi-IN"/>
        </w:rPr>
      </w:pPr>
      <w:r>
        <w:rPr>
          <w:rFonts w:eastAsia="SimSun"/>
          <w:bCs/>
          <w:sz w:val="20"/>
          <w:szCs w:val="20"/>
          <w:lang w:eastAsia="zh-CN" w:bidi="hi-IN"/>
        </w:rPr>
        <w:lastRenderedPageBreak/>
        <w:t xml:space="preserve">Załącznik nr </w:t>
      </w:r>
      <w:r w:rsidR="00433217">
        <w:rPr>
          <w:rFonts w:eastAsia="SimSun"/>
          <w:bCs/>
          <w:sz w:val="20"/>
          <w:szCs w:val="20"/>
          <w:lang w:eastAsia="zh-CN" w:bidi="hi-IN"/>
        </w:rPr>
        <w:t>4</w:t>
      </w:r>
      <w:r w:rsidR="0085734A">
        <w:rPr>
          <w:rFonts w:eastAsia="SimSun"/>
          <w:bCs/>
          <w:sz w:val="20"/>
          <w:szCs w:val="20"/>
          <w:lang w:eastAsia="zh-CN" w:bidi="hi-IN"/>
        </w:rPr>
        <w:t xml:space="preserve"> </w:t>
      </w:r>
      <w:r>
        <w:rPr>
          <w:rFonts w:eastAsia="SimSun"/>
          <w:bCs/>
          <w:sz w:val="20"/>
          <w:szCs w:val="20"/>
          <w:lang w:eastAsia="zh-CN" w:bidi="hi-IN"/>
        </w:rPr>
        <w:t>do umowy</w:t>
      </w:r>
    </w:p>
    <w:p w14:paraId="57046F2D" w14:textId="77777777" w:rsidR="00131A8F" w:rsidRDefault="00131A8F">
      <w:pPr>
        <w:widowControl w:val="0"/>
        <w:spacing w:line="360" w:lineRule="auto"/>
        <w:jc w:val="center"/>
        <w:rPr>
          <w:rFonts w:ascii="Arial" w:eastAsia="SimSun" w:hAnsi="Arial" w:cs="Arial"/>
          <w:b/>
          <w:bCs/>
          <w:sz w:val="20"/>
          <w:szCs w:val="20"/>
          <w:lang w:eastAsia="zh-CN" w:bidi="hi-IN"/>
        </w:rPr>
      </w:pPr>
    </w:p>
    <w:p w14:paraId="1908C782" w14:textId="77777777" w:rsidR="00453A73" w:rsidRDefault="002C650D">
      <w:pPr>
        <w:widowControl w:val="0"/>
        <w:spacing w:line="276" w:lineRule="auto"/>
        <w:jc w:val="center"/>
        <w:rPr>
          <w:rFonts w:eastAsia="SimSun"/>
          <w:b/>
          <w:bCs/>
          <w:sz w:val="20"/>
          <w:szCs w:val="20"/>
          <w:lang w:eastAsia="zh-CN" w:bidi="hi-IN"/>
        </w:rPr>
      </w:pPr>
      <w:r w:rsidRPr="002C650D">
        <w:rPr>
          <w:rFonts w:eastAsia="SimSun"/>
          <w:b/>
          <w:bCs/>
          <w:sz w:val="20"/>
          <w:szCs w:val="20"/>
          <w:lang w:eastAsia="zh-CN" w:bidi="hi-IN"/>
        </w:rPr>
        <w:t xml:space="preserve">PROCEDURA REALIZACJI PRAC </w:t>
      </w:r>
      <w:r>
        <w:rPr>
          <w:rFonts w:eastAsia="SimSun"/>
          <w:b/>
          <w:bCs/>
          <w:sz w:val="20"/>
          <w:szCs w:val="20"/>
          <w:lang w:eastAsia="zh-CN" w:bidi="hi-IN"/>
        </w:rPr>
        <w:t>WSPARCIA</w:t>
      </w:r>
    </w:p>
    <w:p w14:paraId="6029E40F" w14:textId="456EC485" w:rsidR="00131A8F" w:rsidRDefault="00131A8F">
      <w:pPr>
        <w:widowControl w:val="0"/>
        <w:spacing w:line="276" w:lineRule="auto"/>
        <w:jc w:val="center"/>
        <w:rPr>
          <w:rFonts w:eastAsia="SimSun"/>
          <w:b/>
          <w:bCs/>
          <w:sz w:val="20"/>
          <w:szCs w:val="20"/>
          <w:lang w:eastAsia="zh-CN" w:bidi="hi-IN"/>
        </w:rPr>
      </w:pPr>
      <w:bookmarkStart w:id="3" w:name="_Hlk531329977"/>
      <w:bookmarkEnd w:id="3"/>
    </w:p>
    <w:p w14:paraId="421EF262" w14:textId="77777777" w:rsidR="00131A8F" w:rsidRDefault="00131A8F">
      <w:pPr>
        <w:widowControl w:val="0"/>
        <w:spacing w:line="276" w:lineRule="auto"/>
        <w:jc w:val="both"/>
        <w:rPr>
          <w:rFonts w:eastAsia="SimSun"/>
          <w:sz w:val="20"/>
          <w:szCs w:val="20"/>
          <w:lang w:eastAsia="zh-CN" w:bidi="hi-IN"/>
        </w:rPr>
      </w:pPr>
      <w:r>
        <w:rPr>
          <w:rFonts w:eastAsia="SimSun"/>
          <w:b/>
          <w:bCs/>
          <w:sz w:val="20"/>
          <w:szCs w:val="20"/>
          <w:lang w:eastAsia="zh-CN" w:bidi="hi-IN"/>
        </w:rPr>
        <w:t>I Procedura przyjęcia Zgłoszenia Wsparcia</w:t>
      </w:r>
    </w:p>
    <w:p w14:paraId="384578C3" w14:textId="77777777" w:rsidR="00131A8F" w:rsidRDefault="00131A8F">
      <w:pPr>
        <w:widowControl w:val="0"/>
        <w:numPr>
          <w:ilvl w:val="0"/>
          <w:numId w:val="17"/>
        </w:numPr>
        <w:spacing w:line="276" w:lineRule="auto"/>
        <w:ind w:left="426" w:hanging="426"/>
        <w:jc w:val="both"/>
        <w:textAlignment w:val="baseline"/>
        <w:rPr>
          <w:rFonts w:eastAsia="SimSun"/>
          <w:sz w:val="20"/>
          <w:szCs w:val="20"/>
          <w:lang w:eastAsia="zh-CN" w:bidi="hi-IN"/>
        </w:rPr>
      </w:pPr>
      <w:r>
        <w:rPr>
          <w:rFonts w:eastAsia="SimSun"/>
          <w:sz w:val="20"/>
          <w:szCs w:val="20"/>
          <w:lang w:eastAsia="zh-CN" w:bidi="hi-IN"/>
        </w:rPr>
        <w:t>Wykonawca przyjmuje Zgłoszenie Wsparcia, telefonicznie: …………………………………….., drogą mailową, na adres: ………………………………………………………………….. lub w dedykowanym portalu zgłoszeń: …………………………………………………………………………..</w:t>
      </w:r>
    </w:p>
    <w:p w14:paraId="5C369E8A" w14:textId="77777777" w:rsidR="00131A8F" w:rsidRDefault="00131A8F">
      <w:pPr>
        <w:widowControl w:val="0"/>
        <w:numPr>
          <w:ilvl w:val="0"/>
          <w:numId w:val="17"/>
        </w:numPr>
        <w:spacing w:line="276" w:lineRule="auto"/>
        <w:ind w:left="426" w:hanging="426"/>
        <w:jc w:val="both"/>
        <w:textAlignment w:val="baseline"/>
        <w:rPr>
          <w:rFonts w:eastAsia="SimSun"/>
          <w:sz w:val="20"/>
          <w:szCs w:val="20"/>
          <w:lang w:eastAsia="zh-CN" w:bidi="hi-IN"/>
        </w:rPr>
      </w:pPr>
      <w:r>
        <w:rPr>
          <w:rFonts w:eastAsia="SimSun"/>
          <w:sz w:val="20"/>
          <w:szCs w:val="20"/>
          <w:lang w:eastAsia="zh-CN" w:bidi="hi-IN"/>
        </w:rPr>
        <w:t>Upoważnionymi ze strony Zamawiającego do zgłoszenia konieczności wsparcia są:</w:t>
      </w:r>
    </w:p>
    <w:p w14:paraId="366CFBD6" w14:textId="77777777" w:rsidR="00131A8F" w:rsidRDefault="00131A8F" w:rsidP="008F44F9">
      <w:pPr>
        <w:widowControl w:val="0"/>
        <w:numPr>
          <w:ilvl w:val="1"/>
          <w:numId w:val="17"/>
        </w:numPr>
        <w:tabs>
          <w:tab w:val="clear" w:pos="425"/>
        </w:tabs>
        <w:spacing w:line="276" w:lineRule="auto"/>
        <w:ind w:left="851" w:hanging="425"/>
        <w:jc w:val="both"/>
        <w:textAlignment w:val="baseline"/>
        <w:rPr>
          <w:rFonts w:eastAsia="SimSun"/>
          <w:sz w:val="20"/>
          <w:szCs w:val="20"/>
          <w:lang w:eastAsia="zh-CN" w:bidi="hi-IN"/>
        </w:rPr>
      </w:pPr>
      <w:r>
        <w:rPr>
          <w:rFonts w:eastAsia="SimSun"/>
          <w:sz w:val="20"/>
          <w:szCs w:val="20"/>
          <w:lang w:eastAsia="zh-CN" w:bidi="hi-IN"/>
        </w:rPr>
        <w:t>Osoba pełniąca funkcję Dyrektora Departamentu Społeczeństwa Informacyjnego;</w:t>
      </w:r>
    </w:p>
    <w:p w14:paraId="0E060335" w14:textId="77777777" w:rsidR="00131A8F" w:rsidRDefault="00131A8F" w:rsidP="008F44F9">
      <w:pPr>
        <w:widowControl w:val="0"/>
        <w:numPr>
          <w:ilvl w:val="1"/>
          <w:numId w:val="17"/>
        </w:numPr>
        <w:tabs>
          <w:tab w:val="clear" w:pos="425"/>
        </w:tabs>
        <w:spacing w:line="276" w:lineRule="auto"/>
        <w:ind w:left="851" w:hanging="426"/>
        <w:jc w:val="both"/>
        <w:textAlignment w:val="baseline"/>
        <w:rPr>
          <w:rFonts w:eastAsia="SimSun"/>
          <w:sz w:val="20"/>
          <w:szCs w:val="20"/>
          <w:lang w:eastAsia="zh-CN" w:bidi="hi-IN"/>
        </w:rPr>
      </w:pPr>
      <w:r>
        <w:rPr>
          <w:rFonts w:eastAsia="SimSun"/>
          <w:sz w:val="20"/>
          <w:szCs w:val="20"/>
          <w:lang w:eastAsia="zh-CN" w:bidi="hi-IN"/>
        </w:rPr>
        <w:t>Osoby pełniące funkcję Zastępcy Dyrektora Departamentu Społeczeństwa Informacyjnego;</w:t>
      </w:r>
    </w:p>
    <w:p w14:paraId="17B5C027" w14:textId="77777777" w:rsidR="00131A8F" w:rsidRDefault="00131A8F" w:rsidP="008F44F9">
      <w:pPr>
        <w:widowControl w:val="0"/>
        <w:numPr>
          <w:ilvl w:val="1"/>
          <w:numId w:val="17"/>
        </w:numPr>
        <w:tabs>
          <w:tab w:val="clear" w:pos="425"/>
        </w:tabs>
        <w:spacing w:line="276" w:lineRule="auto"/>
        <w:ind w:left="851" w:hanging="426"/>
        <w:jc w:val="both"/>
        <w:textAlignment w:val="baseline"/>
        <w:rPr>
          <w:rFonts w:eastAsia="SimSun"/>
          <w:sz w:val="20"/>
          <w:szCs w:val="20"/>
          <w:lang w:eastAsia="zh-CN" w:bidi="hi-IN"/>
        </w:rPr>
      </w:pPr>
      <w:r>
        <w:rPr>
          <w:rFonts w:eastAsia="SimSun"/>
          <w:sz w:val="20"/>
          <w:szCs w:val="20"/>
          <w:lang w:eastAsia="zh-CN" w:bidi="hi-IN"/>
        </w:rPr>
        <w:t>Osoba pełniąca funkcję Kierownika Biura BIP i Rozwoju Technologii Informacyjnych Departamentu Społeczeństwa Informacyjnego;</w:t>
      </w:r>
    </w:p>
    <w:p w14:paraId="32995EFA" w14:textId="77777777" w:rsidR="00131A8F" w:rsidRDefault="00131A8F" w:rsidP="008F44F9">
      <w:pPr>
        <w:widowControl w:val="0"/>
        <w:numPr>
          <w:ilvl w:val="1"/>
          <w:numId w:val="17"/>
        </w:numPr>
        <w:tabs>
          <w:tab w:val="clear" w:pos="425"/>
        </w:tabs>
        <w:spacing w:line="276" w:lineRule="auto"/>
        <w:ind w:left="851" w:hanging="426"/>
        <w:jc w:val="both"/>
        <w:textAlignment w:val="baseline"/>
        <w:rPr>
          <w:rFonts w:eastAsia="SimSun"/>
          <w:sz w:val="20"/>
          <w:szCs w:val="20"/>
          <w:lang w:eastAsia="zh-CN" w:bidi="hi-IN"/>
        </w:rPr>
      </w:pPr>
      <w:r>
        <w:rPr>
          <w:rFonts w:eastAsia="SimSun"/>
          <w:sz w:val="20"/>
          <w:szCs w:val="20"/>
          <w:lang w:eastAsia="zh-CN" w:bidi="hi-IN"/>
        </w:rPr>
        <w:t>Wyznaczony przez Zamawiającego Administrator Merytoryczny dla systemu enova365 w Urzędzie Marszałkowskim Województwa Warmińsko-Mazurskiego w Olsztynie</w:t>
      </w:r>
    </w:p>
    <w:p w14:paraId="40DD693F" w14:textId="77777777" w:rsidR="00131A8F" w:rsidRDefault="00131A8F">
      <w:pPr>
        <w:widowControl w:val="0"/>
        <w:numPr>
          <w:ilvl w:val="0"/>
          <w:numId w:val="17"/>
        </w:numPr>
        <w:spacing w:line="276" w:lineRule="auto"/>
        <w:ind w:left="426" w:hanging="426"/>
        <w:jc w:val="both"/>
        <w:textAlignment w:val="baseline"/>
        <w:rPr>
          <w:rFonts w:eastAsia="SimSun"/>
          <w:sz w:val="20"/>
          <w:szCs w:val="20"/>
          <w:lang w:eastAsia="zh-CN" w:bidi="hi-IN"/>
        </w:rPr>
      </w:pPr>
      <w:r>
        <w:rPr>
          <w:rFonts w:eastAsia="SimSun"/>
          <w:sz w:val="20"/>
          <w:szCs w:val="20"/>
          <w:lang w:eastAsia="zh-CN" w:bidi="hi-IN"/>
        </w:rPr>
        <w:t>Zamawiający w przeciągu trzech dni roboczych od dnia podpisania umowy, bądź jakiejkolwiek zmiany poinformuje pisemnie o imiennym wykazie osób pełniących w/w funkcje. Zmiana imiennego wykazu nie stanowi zmiany treści umowy.</w:t>
      </w:r>
    </w:p>
    <w:p w14:paraId="091B7A38" w14:textId="77777777" w:rsidR="00131A8F" w:rsidRDefault="00131A8F">
      <w:pPr>
        <w:widowControl w:val="0"/>
        <w:numPr>
          <w:ilvl w:val="0"/>
          <w:numId w:val="17"/>
        </w:numPr>
        <w:spacing w:line="276" w:lineRule="auto"/>
        <w:ind w:left="426" w:hanging="426"/>
        <w:jc w:val="both"/>
        <w:textAlignment w:val="baseline"/>
        <w:rPr>
          <w:rFonts w:eastAsia="SimSun"/>
          <w:sz w:val="20"/>
          <w:szCs w:val="20"/>
          <w:lang w:eastAsia="zh-CN" w:bidi="hi-IN"/>
        </w:rPr>
      </w:pPr>
      <w:r>
        <w:rPr>
          <w:rFonts w:eastAsia="SimSun"/>
          <w:sz w:val="20"/>
          <w:szCs w:val="20"/>
          <w:lang w:eastAsia="zh-CN" w:bidi="hi-IN"/>
        </w:rPr>
        <w:t xml:space="preserve">Zgłoszenie Wsparcia realizowane drogą internetową uznaje się za dokonane z chwilą wpłynięcia na adres poczty elektronicznej podany w Zgłoszeniu Wsparcia do Zamawiającego potwierdzenia przyjęcia zgłoszenia wsparcia – potwierdzenie wysyłane jest automatycznie. </w:t>
      </w:r>
    </w:p>
    <w:p w14:paraId="7E2C7222" w14:textId="77777777" w:rsidR="00131A8F" w:rsidRDefault="00131A8F">
      <w:pPr>
        <w:widowControl w:val="0"/>
        <w:numPr>
          <w:ilvl w:val="0"/>
          <w:numId w:val="17"/>
        </w:numPr>
        <w:spacing w:line="276" w:lineRule="auto"/>
        <w:ind w:left="426" w:hanging="426"/>
        <w:jc w:val="both"/>
        <w:textAlignment w:val="baseline"/>
        <w:rPr>
          <w:rFonts w:eastAsia="SimSun"/>
          <w:sz w:val="20"/>
          <w:szCs w:val="20"/>
          <w:lang w:eastAsia="zh-CN" w:bidi="hi-IN"/>
        </w:rPr>
      </w:pPr>
      <w:r>
        <w:rPr>
          <w:rFonts w:eastAsia="SimSun"/>
          <w:sz w:val="20"/>
          <w:szCs w:val="20"/>
          <w:lang w:eastAsia="zh-CN" w:bidi="hi-IN"/>
        </w:rPr>
        <w:t xml:space="preserve">Zgłoszenie Wsparcia dokonane w czasie innym niż Godziny Robocze w Dniu Roboczym uznaje się za dokonane następnego dnia roboczego następującego po dniu dokonania Zgłoszenia Serwisowego. </w:t>
      </w:r>
    </w:p>
    <w:p w14:paraId="0A23809C" w14:textId="25F4513A" w:rsidR="00131A8F" w:rsidRDefault="00131A8F">
      <w:pPr>
        <w:widowControl w:val="0"/>
        <w:numPr>
          <w:ilvl w:val="0"/>
          <w:numId w:val="17"/>
        </w:numPr>
        <w:spacing w:line="276" w:lineRule="auto"/>
        <w:ind w:left="426" w:hanging="426"/>
        <w:jc w:val="both"/>
        <w:textAlignment w:val="baseline"/>
        <w:rPr>
          <w:rFonts w:eastAsia="SimSun"/>
          <w:b/>
          <w:bCs/>
          <w:sz w:val="20"/>
          <w:szCs w:val="20"/>
          <w:lang w:eastAsia="zh-CN" w:bidi="hi-IN"/>
        </w:rPr>
      </w:pPr>
      <w:r>
        <w:rPr>
          <w:rFonts w:eastAsia="SimSun"/>
          <w:sz w:val="20"/>
          <w:szCs w:val="20"/>
          <w:lang w:eastAsia="zh-CN" w:bidi="hi-IN"/>
        </w:rPr>
        <w:t xml:space="preserve">W Zgłoszeniu Wsparcia Zamawiający określa priorytet zgłoszenia, a jego zmiana przez Wykonującego wymaga pisemnego (e-mail lub w portalu zgłoszeń) uzasadnienia i możliwa jest jedynie po zaakceptowaniu przez przedstawiciela Zamawiającego </w:t>
      </w:r>
      <w:r w:rsidR="003A6981">
        <w:rPr>
          <w:rFonts w:eastAsia="SimSun"/>
          <w:sz w:val="20"/>
          <w:szCs w:val="20"/>
          <w:lang w:eastAsia="zh-CN" w:bidi="hi-IN"/>
        </w:rPr>
        <w:t>o którym mowa w ust. 2.</w:t>
      </w:r>
    </w:p>
    <w:p w14:paraId="0F0996B3" w14:textId="77777777" w:rsidR="00131A8F" w:rsidRDefault="00131A8F">
      <w:pPr>
        <w:widowControl w:val="0"/>
        <w:spacing w:line="276" w:lineRule="auto"/>
        <w:ind w:left="426"/>
        <w:jc w:val="both"/>
        <w:textAlignment w:val="baseline"/>
        <w:rPr>
          <w:rFonts w:eastAsia="SimSun"/>
          <w:b/>
          <w:bCs/>
          <w:sz w:val="20"/>
          <w:szCs w:val="20"/>
          <w:lang w:eastAsia="zh-CN" w:bidi="hi-IN"/>
        </w:rPr>
      </w:pPr>
    </w:p>
    <w:p w14:paraId="7DE70313" w14:textId="77777777" w:rsidR="00131A8F" w:rsidRDefault="00131A8F">
      <w:pPr>
        <w:widowControl w:val="0"/>
        <w:spacing w:line="276" w:lineRule="auto"/>
        <w:jc w:val="both"/>
        <w:rPr>
          <w:rFonts w:eastAsia="SimSun"/>
          <w:sz w:val="20"/>
          <w:szCs w:val="20"/>
          <w:lang w:eastAsia="zh-CN" w:bidi="hi-IN"/>
        </w:rPr>
      </w:pPr>
      <w:r>
        <w:rPr>
          <w:rFonts w:eastAsia="SimSun"/>
          <w:b/>
          <w:bCs/>
          <w:sz w:val="20"/>
          <w:szCs w:val="20"/>
          <w:lang w:eastAsia="zh-CN" w:bidi="hi-IN"/>
        </w:rPr>
        <w:t>II Procedura podejmowania prac wsparcia</w:t>
      </w:r>
      <w:bookmarkStart w:id="4" w:name="_Hlk531300181"/>
      <w:bookmarkEnd w:id="4"/>
    </w:p>
    <w:p w14:paraId="226DFCFF" w14:textId="77777777" w:rsidR="00131A8F" w:rsidRDefault="00131A8F">
      <w:pPr>
        <w:widowControl w:val="0"/>
        <w:numPr>
          <w:ilvl w:val="0"/>
          <w:numId w:val="18"/>
        </w:numPr>
        <w:spacing w:line="276" w:lineRule="auto"/>
        <w:ind w:left="426" w:hanging="426"/>
        <w:jc w:val="both"/>
        <w:textAlignment w:val="baseline"/>
        <w:rPr>
          <w:rFonts w:eastAsia="SimSun"/>
          <w:sz w:val="20"/>
          <w:szCs w:val="20"/>
          <w:lang w:eastAsia="zh-CN" w:bidi="hi-IN"/>
        </w:rPr>
      </w:pPr>
      <w:r>
        <w:rPr>
          <w:rFonts w:eastAsia="SimSun"/>
          <w:sz w:val="20"/>
          <w:szCs w:val="20"/>
          <w:lang w:eastAsia="zh-CN" w:bidi="hi-IN"/>
        </w:rPr>
        <w:t>Wykonawca podejmuje Prace Wsparcia na podstawie Zgłoszenia Wsparcia.</w:t>
      </w:r>
    </w:p>
    <w:p w14:paraId="708F774F" w14:textId="77777777" w:rsidR="00131A8F" w:rsidRDefault="00131A8F">
      <w:pPr>
        <w:widowControl w:val="0"/>
        <w:numPr>
          <w:ilvl w:val="0"/>
          <w:numId w:val="18"/>
        </w:numPr>
        <w:spacing w:line="276" w:lineRule="auto"/>
        <w:ind w:left="426" w:hanging="426"/>
        <w:jc w:val="both"/>
        <w:textAlignment w:val="baseline"/>
        <w:rPr>
          <w:rFonts w:eastAsia="SimSun"/>
          <w:sz w:val="20"/>
          <w:szCs w:val="20"/>
          <w:lang w:eastAsia="zh-CN" w:bidi="hi-IN"/>
        </w:rPr>
      </w:pPr>
      <w:r>
        <w:rPr>
          <w:rFonts w:eastAsia="SimSun"/>
          <w:sz w:val="20"/>
          <w:szCs w:val="20"/>
          <w:lang w:eastAsia="zh-CN" w:bidi="hi-IN"/>
        </w:rPr>
        <w:t>Wykonujący może zmienić Kategorię poziomu danego Zgłoszenia Wsparcia zgodnie z pkt 6 Procedury przyjęcia Zgłoszenia Wsparcia.</w:t>
      </w:r>
    </w:p>
    <w:p w14:paraId="4AE10623" w14:textId="77777777" w:rsidR="00131A8F" w:rsidRDefault="00131A8F">
      <w:pPr>
        <w:widowControl w:val="0"/>
        <w:numPr>
          <w:ilvl w:val="0"/>
          <w:numId w:val="18"/>
        </w:numPr>
        <w:spacing w:line="276" w:lineRule="auto"/>
        <w:ind w:left="426" w:hanging="426"/>
        <w:jc w:val="both"/>
        <w:textAlignment w:val="baseline"/>
        <w:rPr>
          <w:rFonts w:eastAsia="SimSun"/>
          <w:sz w:val="20"/>
          <w:szCs w:val="20"/>
          <w:lang w:eastAsia="zh-CN" w:bidi="hi-IN"/>
        </w:rPr>
      </w:pPr>
      <w:r>
        <w:rPr>
          <w:rFonts w:eastAsia="SimSun"/>
          <w:sz w:val="20"/>
          <w:szCs w:val="20"/>
          <w:lang w:eastAsia="zh-CN" w:bidi="hi-IN"/>
        </w:rPr>
        <w:t>Zamawiający dołoży wszelkich starań w celu umożliwienia Wykonawcy realizacji zgłoszenia, a w szczególności zapewni przedstawicielom Wykonawcy zdalny dostęp do Systemu Zamawiającego.</w:t>
      </w:r>
    </w:p>
    <w:p w14:paraId="35B5510B" w14:textId="77777777" w:rsidR="00131A8F" w:rsidRDefault="00131A8F">
      <w:pPr>
        <w:widowControl w:val="0"/>
        <w:numPr>
          <w:ilvl w:val="0"/>
          <w:numId w:val="18"/>
        </w:numPr>
        <w:spacing w:line="276" w:lineRule="auto"/>
        <w:ind w:left="426" w:hanging="426"/>
        <w:jc w:val="both"/>
        <w:textAlignment w:val="baseline"/>
        <w:rPr>
          <w:rFonts w:eastAsia="SimSun"/>
          <w:sz w:val="20"/>
          <w:szCs w:val="20"/>
          <w:lang w:eastAsia="zh-CN" w:bidi="hi-IN"/>
        </w:rPr>
      </w:pPr>
      <w:r>
        <w:rPr>
          <w:rFonts w:eastAsia="SimSun"/>
          <w:sz w:val="20"/>
          <w:szCs w:val="20"/>
          <w:lang w:eastAsia="zh-CN" w:bidi="hi-IN"/>
        </w:rPr>
        <w:t>Wykonawca nie ponosi odpowiedzialności za niezrealizowanie usługi wsparcia, spowodowane niewypełnieniem przez Zamawiającego obowiązków wymienionych w pkt 3.</w:t>
      </w:r>
    </w:p>
    <w:p w14:paraId="07F2F528" w14:textId="77777777" w:rsidR="00131A8F" w:rsidRDefault="00131A8F">
      <w:pPr>
        <w:widowControl w:val="0"/>
        <w:numPr>
          <w:ilvl w:val="0"/>
          <w:numId w:val="18"/>
        </w:numPr>
        <w:spacing w:line="276" w:lineRule="auto"/>
        <w:ind w:left="426" w:hanging="426"/>
        <w:jc w:val="both"/>
        <w:textAlignment w:val="baseline"/>
        <w:rPr>
          <w:rFonts w:eastAsia="SimSun"/>
          <w:sz w:val="20"/>
          <w:szCs w:val="20"/>
          <w:lang w:eastAsia="zh-CN" w:bidi="hi-IN"/>
        </w:rPr>
      </w:pPr>
      <w:r>
        <w:rPr>
          <w:rFonts w:eastAsia="SimSun"/>
          <w:sz w:val="20"/>
          <w:szCs w:val="20"/>
          <w:lang w:eastAsia="zh-CN" w:bidi="hi-IN"/>
        </w:rPr>
        <w:t>Ewentualna odmowa zapewnienia dostępu do Systemu winna zostać dokonana w formie pisemnej i niezwłocznie przedstawiona Wykonawcy wraz z uzasadnieniem.</w:t>
      </w:r>
    </w:p>
    <w:p w14:paraId="0EB3B110" w14:textId="77777777" w:rsidR="00131A8F" w:rsidRDefault="00131A8F">
      <w:pPr>
        <w:widowControl w:val="0"/>
        <w:numPr>
          <w:ilvl w:val="0"/>
          <w:numId w:val="18"/>
        </w:numPr>
        <w:spacing w:line="276" w:lineRule="auto"/>
        <w:ind w:left="426" w:hanging="426"/>
        <w:jc w:val="both"/>
        <w:textAlignment w:val="baseline"/>
        <w:rPr>
          <w:rFonts w:eastAsia="SimSun"/>
          <w:sz w:val="20"/>
          <w:szCs w:val="20"/>
          <w:lang w:eastAsia="zh-CN" w:bidi="hi-IN"/>
        </w:rPr>
      </w:pPr>
      <w:r>
        <w:rPr>
          <w:rFonts w:eastAsia="SimSun"/>
          <w:sz w:val="20"/>
          <w:szCs w:val="20"/>
          <w:lang w:eastAsia="zh-CN" w:bidi="hi-IN"/>
        </w:rPr>
        <w:t>Wykonawca po otrzymaniu zgłoszenia dokona analizy złożoności zgłoszenia i przedstawi Zamawiającemu szacunkowy czas, wyrażony w roboczogodzinach niezbędny do realizacji zgłoszenia wsparcia, jednak w czasie nie dłuższym niż określony w punkcie 8. Każda zmiana szacunkowego czasu realizacji zgłoszenia powinna być zgłoszona do Zamawiającego w czasie umożliwiającym Zamawiającemu ocenę zasadności dalszej realizacji zgłoszenia. W przypadku rezygnacji przez Zamawiającego z dalszego procedowania zgłoszenia Wykonawcy przysługuje wynagrodzenie wyłącznie za już zrealizowane czynności.</w:t>
      </w:r>
    </w:p>
    <w:p w14:paraId="1E9C68C3" w14:textId="77777777" w:rsidR="00131A8F" w:rsidRDefault="00131A8F">
      <w:pPr>
        <w:widowControl w:val="0"/>
        <w:numPr>
          <w:ilvl w:val="0"/>
          <w:numId w:val="18"/>
        </w:numPr>
        <w:spacing w:line="276" w:lineRule="auto"/>
        <w:ind w:left="426" w:hanging="426"/>
        <w:jc w:val="both"/>
        <w:textAlignment w:val="baseline"/>
        <w:rPr>
          <w:rFonts w:eastAsia="SimSun"/>
          <w:sz w:val="20"/>
          <w:szCs w:val="20"/>
          <w:lang w:eastAsia="zh-CN" w:bidi="hi-IN"/>
        </w:rPr>
      </w:pPr>
      <w:r>
        <w:rPr>
          <w:rFonts w:eastAsia="SimSun"/>
          <w:sz w:val="20"/>
          <w:szCs w:val="20"/>
          <w:lang w:eastAsia="zh-CN" w:bidi="hi-IN"/>
        </w:rPr>
        <w:t xml:space="preserve">Wykonawca, celem efektywnego wykonania zadań związanych z realizacją zgłoszeń, w jak najkrótszym czasie dokona starań zmierzających do zminimalizowania ich skutków poprzez określenie działań naprawczych możliwych do podjęcia przez personel Wykonawcy lub personel własny Zamawiającego. </w:t>
      </w:r>
    </w:p>
    <w:p w14:paraId="716BD249" w14:textId="77777777" w:rsidR="00131A8F" w:rsidRDefault="00131A8F">
      <w:pPr>
        <w:widowControl w:val="0"/>
        <w:numPr>
          <w:ilvl w:val="0"/>
          <w:numId w:val="18"/>
        </w:numPr>
        <w:spacing w:line="276" w:lineRule="auto"/>
        <w:ind w:left="426" w:hanging="426"/>
        <w:jc w:val="both"/>
        <w:textAlignment w:val="baseline"/>
        <w:rPr>
          <w:sz w:val="20"/>
          <w:szCs w:val="20"/>
          <w:lang w:eastAsia="ar-SA"/>
        </w:rPr>
      </w:pPr>
      <w:r>
        <w:rPr>
          <w:rFonts w:eastAsia="SimSun"/>
          <w:sz w:val="20"/>
          <w:szCs w:val="20"/>
          <w:lang w:eastAsia="zh-CN" w:bidi="hi-IN"/>
        </w:rPr>
        <w:t xml:space="preserve">Wykonawca dołoży starań, aby realizacja Zgłoszenia Wsparcia nastąpiła w możliwie krótkim czasie nie dłużej jednak niż: </w:t>
      </w:r>
    </w:p>
    <w:p w14:paraId="506F255E" w14:textId="77777777" w:rsidR="00131A8F" w:rsidRDefault="00131A8F" w:rsidP="008F44F9">
      <w:pPr>
        <w:widowControl w:val="0"/>
        <w:numPr>
          <w:ilvl w:val="5"/>
          <w:numId w:val="16"/>
        </w:numPr>
        <w:tabs>
          <w:tab w:val="clear" w:pos="0"/>
        </w:tabs>
        <w:spacing w:line="276" w:lineRule="auto"/>
        <w:ind w:left="709" w:hanging="283"/>
        <w:jc w:val="both"/>
        <w:rPr>
          <w:sz w:val="20"/>
          <w:szCs w:val="20"/>
          <w:lang w:eastAsia="ar-SA"/>
        </w:rPr>
      </w:pPr>
      <w:r>
        <w:rPr>
          <w:sz w:val="20"/>
          <w:szCs w:val="20"/>
          <w:lang w:eastAsia="ar-SA"/>
        </w:rPr>
        <w:t>4 godziny dla zgłoszenia z priorytetem „krytyczne”,</w:t>
      </w:r>
    </w:p>
    <w:p w14:paraId="52F961E3" w14:textId="77777777" w:rsidR="00131A8F" w:rsidRDefault="00131A8F" w:rsidP="008F44F9">
      <w:pPr>
        <w:widowControl w:val="0"/>
        <w:numPr>
          <w:ilvl w:val="5"/>
          <w:numId w:val="16"/>
        </w:numPr>
        <w:tabs>
          <w:tab w:val="clear" w:pos="0"/>
        </w:tabs>
        <w:spacing w:line="276" w:lineRule="auto"/>
        <w:ind w:left="709" w:hanging="283"/>
        <w:jc w:val="both"/>
        <w:rPr>
          <w:sz w:val="20"/>
          <w:szCs w:val="20"/>
          <w:lang w:eastAsia="ar-SA"/>
        </w:rPr>
      </w:pPr>
      <w:r>
        <w:rPr>
          <w:sz w:val="20"/>
          <w:szCs w:val="20"/>
          <w:lang w:eastAsia="ar-SA"/>
        </w:rPr>
        <w:t>2 dni robocze dla zgłoszenia z priorytetem „pilne”,</w:t>
      </w:r>
    </w:p>
    <w:p w14:paraId="442D1A08" w14:textId="77777777" w:rsidR="00131A8F" w:rsidRDefault="00131A8F" w:rsidP="008F44F9">
      <w:pPr>
        <w:widowControl w:val="0"/>
        <w:numPr>
          <w:ilvl w:val="5"/>
          <w:numId w:val="16"/>
        </w:numPr>
        <w:tabs>
          <w:tab w:val="clear" w:pos="0"/>
        </w:tabs>
        <w:spacing w:line="276" w:lineRule="auto"/>
        <w:ind w:left="709" w:hanging="283"/>
        <w:jc w:val="both"/>
        <w:rPr>
          <w:sz w:val="20"/>
          <w:szCs w:val="20"/>
          <w:lang w:eastAsia="ar-SA"/>
        </w:rPr>
      </w:pPr>
      <w:r>
        <w:rPr>
          <w:sz w:val="20"/>
          <w:szCs w:val="20"/>
          <w:lang w:eastAsia="ar-SA"/>
        </w:rPr>
        <w:t>15 dni roboczych dla zgłoszenia z priorytetem „zwykłe”,</w:t>
      </w:r>
    </w:p>
    <w:p w14:paraId="114C7336" w14:textId="2B8A6DC5" w:rsidR="00131A8F" w:rsidRDefault="00131A8F" w:rsidP="008F44F9">
      <w:pPr>
        <w:widowControl w:val="0"/>
        <w:numPr>
          <w:ilvl w:val="5"/>
          <w:numId w:val="16"/>
        </w:numPr>
        <w:tabs>
          <w:tab w:val="clear" w:pos="0"/>
        </w:tabs>
        <w:spacing w:line="276" w:lineRule="auto"/>
        <w:ind w:left="709" w:hanging="283"/>
        <w:jc w:val="both"/>
        <w:rPr>
          <w:sz w:val="20"/>
          <w:szCs w:val="20"/>
          <w:lang w:eastAsia="ar-SA"/>
        </w:rPr>
      </w:pPr>
      <w:r>
        <w:rPr>
          <w:sz w:val="20"/>
          <w:szCs w:val="20"/>
          <w:lang w:eastAsia="ar-SA"/>
        </w:rPr>
        <w:t>30 dni roboczych dla zgłoszenia z priorytetem „niskie”</w:t>
      </w:r>
      <w:r w:rsidR="003A6981">
        <w:rPr>
          <w:sz w:val="20"/>
          <w:szCs w:val="20"/>
          <w:lang w:eastAsia="ar-SA"/>
        </w:rPr>
        <w:t>,</w:t>
      </w:r>
    </w:p>
    <w:p w14:paraId="78A1EC90" w14:textId="46E8E10D" w:rsidR="003A6981" w:rsidRPr="003A6981" w:rsidRDefault="003A6981" w:rsidP="008F44F9">
      <w:pPr>
        <w:widowControl w:val="0"/>
        <w:numPr>
          <w:ilvl w:val="5"/>
          <w:numId w:val="16"/>
        </w:numPr>
        <w:spacing w:line="276" w:lineRule="auto"/>
        <w:ind w:left="709" w:hanging="283"/>
        <w:jc w:val="both"/>
        <w:rPr>
          <w:sz w:val="20"/>
          <w:szCs w:val="20"/>
          <w:lang w:eastAsia="ar-SA"/>
        </w:rPr>
      </w:pPr>
      <w:r>
        <w:rPr>
          <w:sz w:val="20"/>
          <w:szCs w:val="20"/>
          <w:lang w:eastAsia="ar-SA"/>
        </w:rPr>
        <w:lastRenderedPageBreak/>
        <w:t>15 dni roboczych dla zgłoszenia z priorytetem „szkolenie”,</w:t>
      </w:r>
    </w:p>
    <w:p w14:paraId="3CEC8AFA" w14:textId="77777777" w:rsidR="00131A8F" w:rsidRDefault="00131A8F">
      <w:pPr>
        <w:widowControl w:val="0"/>
        <w:spacing w:line="276" w:lineRule="auto"/>
        <w:ind w:left="426"/>
        <w:jc w:val="both"/>
        <w:rPr>
          <w:rFonts w:eastAsia="SimSun"/>
          <w:sz w:val="20"/>
          <w:szCs w:val="20"/>
          <w:lang w:eastAsia="zh-CN" w:bidi="hi-IN"/>
        </w:rPr>
      </w:pPr>
      <w:r>
        <w:rPr>
          <w:sz w:val="20"/>
          <w:szCs w:val="20"/>
          <w:lang w:eastAsia="ar-SA"/>
        </w:rPr>
        <w:t>od momentu dokonania Zgłoszenia Wsparcia.</w:t>
      </w:r>
    </w:p>
    <w:p w14:paraId="599C60AD" w14:textId="2328F8D8" w:rsidR="00131A8F" w:rsidRDefault="00131A8F">
      <w:pPr>
        <w:widowControl w:val="0"/>
        <w:numPr>
          <w:ilvl w:val="0"/>
          <w:numId w:val="18"/>
        </w:numPr>
        <w:spacing w:line="276" w:lineRule="auto"/>
        <w:ind w:left="426" w:hanging="426"/>
        <w:jc w:val="both"/>
        <w:textAlignment w:val="baseline"/>
        <w:rPr>
          <w:sz w:val="20"/>
          <w:szCs w:val="20"/>
          <w:lang w:eastAsia="ar-SA"/>
        </w:rPr>
      </w:pPr>
      <w:r>
        <w:rPr>
          <w:rFonts w:eastAsia="SimSun"/>
          <w:sz w:val="20"/>
          <w:szCs w:val="20"/>
          <w:lang w:eastAsia="zh-CN" w:bidi="hi-IN"/>
        </w:rPr>
        <w:t xml:space="preserve">Czas </w:t>
      </w:r>
      <w:r w:rsidR="003A6981">
        <w:rPr>
          <w:rFonts w:eastAsia="SimSun"/>
          <w:sz w:val="20"/>
          <w:szCs w:val="20"/>
          <w:lang w:eastAsia="zh-CN" w:bidi="hi-IN"/>
        </w:rPr>
        <w:t>realizacji</w:t>
      </w:r>
      <w:r>
        <w:rPr>
          <w:rFonts w:eastAsia="SimSun"/>
          <w:sz w:val="20"/>
          <w:szCs w:val="20"/>
          <w:lang w:eastAsia="zh-CN" w:bidi="hi-IN"/>
        </w:rPr>
        <w:t xml:space="preserve"> zostaje automatycznie wydłużony o:</w:t>
      </w:r>
    </w:p>
    <w:p w14:paraId="5F35AE1A" w14:textId="77777777" w:rsidR="00131A8F" w:rsidRDefault="00131A8F" w:rsidP="008F44F9">
      <w:pPr>
        <w:widowControl w:val="0"/>
        <w:numPr>
          <w:ilvl w:val="0"/>
          <w:numId w:val="20"/>
        </w:numPr>
        <w:spacing w:line="276" w:lineRule="auto"/>
        <w:ind w:left="709" w:hanging="283"/>
        <w:jc w:val="both"/>
        <w:rPr>
          <w:sz w:val="20"/>
          <w:szCs w:val="20"/>
          <w:lang w:eastAsia="ar-SA"/>
        </w:rPr>
      </w:pPr>
      <w:r>
        <w:rPr>
          <w:sz w:val="20"/>
          <w:szCs w:val="20"/>
          <w:lang w:eastAsia="ar-SA"/>
        </w:rPr>
        <w:t>czas przetwarzania na komputerze, jeżeli czas ten przekracza 8 godzin np. w wyniku archiwizacji lub kopiowania baz danych,</w:t>
      </w:r>
    </w:p>
    <w:p w14:paraId="296512CF" w14:textId="77777777" w:rsidR="00131A8F" w:rsidRDefault="00131A8F" w:rsidP="008F44F9">
      <w:pPr>
        <w:widowControl w:val="0"/>
        <w:numPr>
          <w:ilvl w:val="0"/>
          <w:numId w:val="20"/>
        </w:numPr>
        <w:spacing w:line="276" w:lineRule="auto"/>
        <w:ind w:left="709" w:hanging="283"/>
        <w:jc w:val="both"/>
        <w:rPr>
          <w:rFonts w:eastAsia="SimSun"/>
          <w:sz w:val="20"/>
          <w:szCs w:val="20"/>
          <w:lang w:eastAsia="zh-CN" w:bidi="hi-IN"/>
        </w:rPr>
      </w:pPr>
      <w:r>
        <w:rPr>
          <w:sz w:val="20"/>
          <w:szCs w:val="20"/>
          <w:lang w:eastAsia="ar-SA"/>
        </w:rPr>
        <w:t>czas oczekiwania na odpowiedź od Zamawiającego,</w:t>
      </w:r>
    </w:p>
    <w:p w14:paraId="258F503D" w14:textId="77777777" w:rsidR="00131A8F" w:rsidRDefault="00131A8F">
      <w:pPr>
        <w:widowControl w:val="0"/>
        <w:numPr>
          <w:ilvl w:val="0"/>
          <w:numId w:val="18"/>
        </w:numPr>
        <w:spacing w:line="276" w:lineRule="auto"/>
        <w:ind w:left="426" w:hanging="426"/>
        <w:jc w:val="both"/>
        <w:textAlignment w:val="baseline"/>
        <w:rPr>
          <w:rFonts w:eastAsia="SimSun"/>
          <w:sz w:val="20"/>
          <w:szCs w:val="20"/>
          <w:lang w:eastAsia="zh-CN" w:bidi="hi-IN"/>
        </w:rPr>
      </w:pPr>
      <w:r>
        <w:rPr>
          <w:rFonts w:eastAsia="SimSun"/>
          <w:sz w:val="20"/>
          <w:szCs w:val="20"/>
          <w:lang w:eastAsia="zh-CN" w:bidi="hi-IN"/>
        </w:rPr>
        <w:t>Przedłużenie o którym mowa w pkt 9 powinno być każdorazowo udokumentowane.</w:t>
      </w:r>
    </w:p>
    <w:p w14:paraId="0606011E" w14:textId="77777777" w:rsidR="00131A8F" w:rsidRDefault="00131A8F">
      <w:pPr>
        <w:widowControl w:val="0"/>
        <w:numPr>
          <w:ilvl w:val="0"/>
          <w:numId w:val="18"/>
        </w:numPr>
        <w:spacing w:line="276" w:lineRule="auto"/>
        <w:ind w:left="426" w:hanging="426"/>
        <w:jc w:val="both"/>
        <w:textAlignment w:val="baseline"/>
        <w:rPr>
          <w:rFonts w:eastAsia="SimSun"/>
          <w:sz w:val="20"/>
          <w:szCs w:val="20"/>
          <w:lang w:eastAsia="zh-CN" w:bidi="hi-IN"/>
        </w:rPr>
      </w:pPr>
      <w:r>
        <w:rPr>
          <w:rFonts w:eastAsia="SimSun"/>
          <w:sz w:val="20"/>
          <w:szCs w:val="20"/>
          <w:lang w:eastAsia="zh-CN" w:bidi="hi-IN"/>
        </w:rPr>
        <w:t>W przypadku, jeżeli realizacja Zgłoszenia Wsparcia nie jest związana bezpośrednio z przedmiotowym zgłoszeniem, czas realizacji zgłoszenia może zostać wydłużony o czas realizacji innych czynności niezbędnych do realizacji zgłoszenia.</w:t>
      </w:r>
    </w:p>
    <w:p w14:paraId="2F657DEB" w14:textId="77777777" w:rsidR="00131A8F" w:rsidRDefault="00131A8F">
      <w:pPr>
        <w:widowControl w:val="0"/>
        <w:numPr>
          <w:ilvl w:val="0"/>
          <w:numId w:val="18"/>
        </w:numPr>
        <w:spacing w:line="276" w:lineRule="auto"/>
        <w:ind w:left="426" w:hanging="426"/>
        <w:jc w:val="both"/>
        <w:textAlignment w:val="baseline"/>
        <w:rPr>
          <w:rFonts w:eastAsia="SimSun"/>
          <w:sz w:val="20"/>
          <w:szCs w:val="20"/>
          <w:lang w:eastAsia="zh-CN" w:bidi="hi-IN"/>
        </w:rPr>
      </w:pPr>
      <w:r>
        <w:rPr>
          <w:rFonts w:eastAsia="SimSun"/>
          <w:sz w:val="20"/>
          <w:szCs w:val="20"/>
          <w:lang w:eastAsia="zh-CN" w:bidi="hi-IN"/>
        </w:rPr>
        <w:t>W przypadku, gdy realizacja zgłoszenia wymaga przyjazdu do siedziby Zamawiającego, Strony ustalą datę i godziny wykonania usługi.</w:t>
      </w:r>
    </w:p>
    <w:p w14:paraId="639C65AE" w14:textId="77777777" w:rsidR="00131A8F" w:rsidRDefault="00131A8F">
      <w:pPr>
        <w:widowControl w:val="0"/>
        <w:numPr>
          <w:ilvl w:val="0"/>
          <w:numId w:val="18"/>
        </w:numPr>
        <w:spacing w:line="276" w:lineRule="auto"/>
        <w:ind w:left="426" w:hanging="426"/>
        <w:jc w:val="both"/>
        <w:textAlignment w:val="baseline"/>
        <w:rPr>
          <w:rFonts w:eastAsia="SimSun"/>
          <w:sz w:val="20"/>
          <w:szCs w:val="20"/>
          <w:lang w:eastAsia="zh-CN" w:bidi="hi-IN"/>
        </w:rPr>
      </w:pPr>
      <w:r>
        <w:rPr>
          <w:rFonts w:eastAsia="SimSun"/>
          <w:sz w:val="20"/>
          <w:szCs w:val="20"/>
          <w:lang w:eastAsia="zh-CN" w:bidi="hi-IN"/>
        </w:rPr>
        <w:t>Zamawiający zostanie poinformowany pisemnie (drogą mailową, na adres: …………………………… lub w dedykowanym portalu zgłoszeń: …………………………………………………..), przez Wykonawcę o sposobie realizacji zgłoszenia wraz z możliwymi zaleceniami celem uniknięcia w przyszłości podobnych zdarzeń, co stanowi podstawę zakończenia realizacji zgłoszenia.</w:t>
      </w:r>
    </w:p>
    <w:p w14:paraId="01F59EBA" w14:textId="77777777" w:rsidR="00131A8F" w:rsidRDefault="00131A8F">
      <w:pPr>
        <w:widowControl w:val="0"/>
        <w:numPr>
          <w:ilvl w:val="0"/>
          <w:numId w:val="18"/>
        </w:numPr>
        <w:spacing w:line="276" w:lineRule="auto"/>
        <w:ind w:left="426" w:hanging="426"/>
        <w:jc w:val="both"/>
        <w:textAlignment w:val="baseline"/>
        <w:rPr>
          <w:rFonts w:eastAsia="SimSun"/>
          <w:sz w:val="20"/>
          <w:szCs w:val="20"/>
          <w:lang w:eastAsia="zh-CN" w:bidi="hi-IN"/>
        </w:rPr>
      </w:pPr>
      <w:r>
        <w:rPr>
          <w:rFonts w:eastAsia="SimSun"/>
          <w:sz w:val="20"/>
          <w:szCs w:val="20"/>
          <w:lang w:eastAsia="zh-CN" w:bidi="hi-IN"/>
        </w:rPr>
        <w:t xml:space="preserve">Wykonawca ma prawo rozwiązywania szczególnie złożonych problemów w drodze Update. </w:t>
      </w:r>
    </w:p>
    <w:p w14:paraId="365817AF" w14:textId="18684E0C" w:rsidR="003A6981" w:rsidRDefault="003A6981" w:rsidP="008F44F9">
      <w:pPr>
        <w:widowControl w:val="0"/>
        <w:numPr>
          <w:ilvl w:val="0"/>
          <w:numId w:val="18"/>
        </w:numPr>
        <w:spacing w:line="276" w:lineRule="auto"/>
        <w:ind w:left="426" w:hanging="426"/>
        <w:jc w:val="both"/>
        <w:textAlignment w:val="baseline"/>
        <w:rPr>
          <w:rFonts w:eastAsia="SimSun"/>
          <w:sz w:val="20"/>
          <w:szCs w:val="20"/>
          <w:lang w:eastAsia="zh-CN" w:bidi="hi-IN"/>
        </w:rPr>
      </w:pPr>
      <w:r>
        <w:rPr>
          <w:rFonts w:eastAsia="SimSun"/>
          <w:sz w:val="20"/>
          <w:szCs w:val="20"/>
          <w:lang w:eastAsia="zh-CN" w:bidi="hi-IN"/>
        </w:rPr>
        <w:t>Dla zgłoszeń o kategorii „szkolenie”</w:t>
      </w:r>
      <w:r w:rsidR="002722E4">
        <w:rPr>
          <w:rFonts w:eastAsia="SimSun"/>
          <w:sz w:val="20"/>
          <w:szCs w:val="20"/>
          <w:lang w:eastAsia="zh-CN" w:bidi="hi-IN"/>
        </w:rPr>
        <w:t xml:space="preserve"> – </w:t>
      </w:r>
      <w:r w:rsidR="008C764B" w:rsidRPr="008C764B">
        <w:rPr>
          <w:rFonts w:eastAsia="SimSun"/>
          <w:sz w:val="20"/>
          <w:szCs w:val="20"/>
          <w:lang w:eastAsia="zh-CN" w:bidi="hi-IN"/>
        </w:rPr>
        <w:t xml:space="preserve">odbywać mogą się w formie stacjonarnej </w:t>
      </w:r>
      <w:r w:rsidR="00FD20B5" w:rsidRPr="00FD20B5">
        <w:rPr>
          <w:rFonts w:eastAsia="SimSun"/>
          <w:sz w:val="20"/>
          <w:szCs w:val="20"/>
          <w:lang w:eastAsia="zh-CN" w:bidi="hi-IN"/>
        </w:rPr>
        <w:t xml:space="preserve">(indywidualne lub grupowe - do 12 osób) </w:t>
      </w:r>
      <w:r w:rsidR="00016C18">
        <w:rPr>
          <w:rFonts w:eastAsia="SimSun"/>
          <w:sz w:val="20"/>
          <w:szCs w:val="20"/>
          <w:lang w:eastAsia="zh-CN" w:bidi="hi-IN"/>
        </w:rPr>
        <w:t>– w siedzibie Zamawiającego lub</w:t>
      </w:r>
      <w:r w:rsidR="008C764B" w:rsidRPr="008C764B">
        <w:rPr>
          <w:rFonts w:eastAsia="SimSun"/>
          <w:sz w:val="20"/>
          <w:szCs w:val="20"/>
          <w:lang w:eastAsia="zh-CN" w:bidi="hi-IN"/>
        </w:rPr>
        <w:t xml:space="preserve"> On-line. Forma szkolenia </w:t>
      </w:r>
      <w:r w:rsidR="00FD20B5">
        <w:rPr>
          <w:rFonts w:eastAsia="SimSun"/>
          <w:sz w:val="20"/>
          <w:szCs w:val="20"/>
          <w:lang w:eastAsia="zh-CN" w:bidi="hi-IN"/>
        </w:rPr>
        <w:t>zostanie uzgodniona z </w:t>
      </w:r>
      <w:r w:rsidR="008C764B" w:rsidRPr="008C764B">
        <w:rPr>
          <w:rFonts w:eastAsia="SimSun"/>
          <w:sz w:val="20"/>
          <w:szCs w:val="20"/>
          <w:lang w:eastAsia="zh-CN" w:bidi="hi-IN"/>
        </w:rPr>
        <w:t>Zamawiającym</w:t>
      </w:r>
      <w:r w:rsidR="008C764B">
        <w:rPr>
          <w:rFonts w:eastAsia="SimSun"/>
          <w:sz w:val="20"/>
          <w:szCs w:val="20"/>
          <w:lang w:eastAsia="zh-CN" w:bidi="hi-IN"/>
        </w:rPr>
        <w:t>.</w:t>
      </w:r>
      <w:bookmarkStart w:id="5" w:name="_GoBack"/>
      <w:bookmarkEnd w:id="5"/>
    </w:p>
    <w:p w14:paraId="46D7093B" w14:textId="63CC7958" w:rsidR="00131A8F" w:rsidRDefault="00131A8F">
      <w:pPr>
        <w:widowControl w:val="0"/>
        <w:numPr>
          <w:ilvl w:val="0"/>
          <w:numId w:val="18"/>
        </w:numPr>
        <w:spacing w:line="276" w:lineRule="auto"/>
        <w:ind w:left="426" w:hanging="426"/>
        <w:jc w:val="both"/>
        <w:textAlignment w:val="baseline"/>
        <w:rPr>
          <w:rFonts w:eastAsia="SimSun"/>
          <w:sz w:val="20"/>
          <w:szCs w:val="20"/>
          <w:lang w:eastAsia="zh-CN" w:bidi="hi-IN"/>
        </w:rPr>
      </w:pPr>
      <w:r>
        <w:rPr>
          <w:rFonts w:eastAsia="SimSun"/>
          <w:sz w:val="20"/>
          <w:szCs w:val="20"/>
          <w:lang w:eastAsia="zh-CN" w:bidi="hi-IN"/>
        </w:rPr>
        <w:t>Wykonawca ma obowiązek natychmiast poinformować Zamawiającego o zakończeniu prac zgodnie z treścią punktu 13.</w:t>
      </w:r>
    </w:p>
    <w:p w14:paraId="4289F719" w14:textId="77777777" w:rsidR="00131A8F" w:rsidRDefault="00131A8F">
      <w:pPr>
        <w:widowControl w:val="0"/>
        <w:numPr>
          <w:ilvl w:val="0"/>
          <w:numId w:val="18"/>
        </w:numPr>
        <w:spacing w:line="276" w:lineRule="auto"/>
        <w:ind w:left="426" w:hanging="426"/>
        <w:jc w:val="both"/>
        <w:textAlignment w:val="baseline"/>
        <w:rPr>
          <w:sz w:val="20"/>
          <w:szCs w:val="20"/>
          <w:lang w:eastAsia="ar-SA"/>
        </w:rPr>
      </w:pPr>
      <w:r>
        <w:rPr>
          <w:rFonts w:eastAsia="SimSun"/>
          <w:sz w:val="20"/>
          <w:szCs w:val="20"/>
          <w:lang w:eastAsia="zh-CN" w:bidi="hi-IN"/>
        </w:rPr>
        <w:t>Zamawiający dokona weryfikacji efektów poszczególnych zgłoszeń Prac Wsparcia w ciągu 7 dni roboczych od otrzymania od Wykonującego informacji o zakończeniu poszczególnego zgłoszenia Prac Wsparcia i w formie pisemnej (e-mail lub portal zgłoszeń) poinformuje Wykonującego o:</w:t>
      </w:r>
    </w:p>
    <w:p w14:paraId="41D962AF" w14:textId="77777777" w:rsidR="00131A8F" w:rsidRDefault="00131A8F">
      <w:pPr>
        <w:widowControl w:val="0"/>
        <w:numPr>
          <w:ilvl w:val="0"/>
          <w:numId w:val="19"/>
        </w:numPr>
        <w:spacing w:line="276" w:lineRule="auto"/>
        <w:ind w:left="709" w:hanging="284"/>
        <w:jc w:val="both"/>
        <w:rPr>
          <w:sz w:val="20"/>
          <w:szCs w:val="20"/>
          <w:lang w:eastAsia="ar-SA"/>
        </w:rPr>
      </w:pPr>
      <w:bookmarkStart w:id="6" w:name="_Hlk525508587"/>
      <w:r>
        <w:rPr>
          <w:sz w:val="20"/>
          <w:szCs w:val="20"/>
          <w:lang w:eastAsia="ar-SA"/>
        </w:rPr>
        <w:t xml:space="preserve">Potwierdzeniu realizacji Zgłoszenia Wsparcia </w:t>
      </w:r>
      <w:bookmarkEnd w:id="6"/>
      <w:r>
        <w:rPr>
          <w:sz w:val="20"/>
          <w:szCs w:val="20"/>
          <w:lang w:eastAsia="ar-SA"/>
        </w:rPr>
        <w:t>- w przypadku gdy stwierdzi, że czynności zostały zrealizowane.</w:t>
      </w:r>
    </w:p>
    <w:p w14:paraId="4BAB9CEE" w14:textId="77777777" w:rsidR="00131A8F" w:rsidRDefault="00131A8F">
      <w:pPr>
        <w:widowControl w:val="0"/>
        <w:numPr>
          <w:ilvl w:val="0"/>
          <w:numId w:val="19"/>
        </w:numPr>
        <w:spacing w:line="276" w:lineRule="auto"/>
        <w:ind w:left="709" w:hanging="284"/>
        <w:jc w:val="both"/>
        <w:rPr>
          <w:sz w:val="20"/>
          <w:szCs w:val="20"/>
          <w:lang w:eastAsia="ar-SA"/>
        </w:rPr>
      </w:pPr>
      <w:r>
        <w:rPr>
          <w:sz w:val="20"/>
          <w:szCs w:val="20"/>
          <w:lang w:eastAsia="ar-SA"/>
        </w:rPr>
        <w:t xml:space="preserve">Częściowym potwierdzeniu realizacji Zgłoszenia Wsparcia - w przypadku, gdy Wykonujący stworzy Obejście dla zgłoszenia, a nie docelowe rozwiązanie. W takim przypadku drogą e-mail określany jest termin realizacji Zgłoszenia Wsparcia inny niż terminy wskazane w pkt 8 Procedury podejmowania Prac Wsparcia, nieprzekraczający jednak dwukrotności tych terminów. </w:t>
      </w:r>
      <w:r w:rsidRPr="00556366">
        <w:rPr>
          <w:sz w:val="20"/>
          <w:szCs w:val="20"/>
          <w:lang w:eastAsia="ar-SA"/>
        </w:rPr>
        <w:t>Wszelkie prace wynikające z usuwania rozbieżności następują na koszt Wykonawcy.</w:t>
      </w:r>
    </w:p>
    <w:p w14:paraId="11B029A2" w14:textId="77777777" w:rsidR="00131A8F" w:rsidRDefault="00131A8F">
      <w:pPr>
        <w:widowControl w:val="0"/>
        <w:numPr>
          <w:ilvl w:val="0"/>
          <w:numId w:val="19"/>
        </w:numPr>
        <w:spacing w:line="276" w:lineRule="auto"/>
        <w:ind w:left="709" w:hanging="284"/>
        <w:jc w:val="both"/>
        <w:rPr>
          <w:rFonts w:ascii="Arial" w:eastAsia="Calibri" w:hAnsi="Arial" w:cs="Arial"/>
          <w:sz w:val="20"/>
          <w:szCs w:val="20"/>
          <w:lang w:eastAsia="zh-CN"/>
        </w:rPr>
      </w:pPr>
      <w:r>
        <w:rPr>
          <w:sz w:val="20"/>
          <w:szCs w:val="20"/>
          <w:lang w:eastAsia="ar-SA"/>
        </w:rPr>
        <w:t xml:space="preserve">Odrzuceniu realizacji Zgłoszenia Wsparcia - w przypadku gdy Zamawiający stwierdzi iż zgłoszenie nie zostało zrealizowane, lub gdy realizacja Zgłoszenia Wsparcia doprowadzi do powstania Dysfunkcji. </w:t>
      </w:r>
      <w:r>
        <w:rPr>
          <w:rFonts w:eastAsia="SimSun"/>
          <w:sz w:val="20"/>
          <w:szCs w:val="20"/>
          <w:lang w:eastAsia="zh-CN" w:bidi="hi-IN"/>
        </w:rPr>
        <w:t>Potwierdzenie realizacji Zgłoszenia Wsparcia (pkt 16 lit. a) jest warunkiem koniecznym do stwierdzenia, że utrzymano i/lub przywrócono Stan Funkcjonalności systemu.</w:t>
      </w:r>
    </w:p>
    <w:p w14:paraId="2E39F728" w14:textId="77777777" w:rsidR="00131A8F" w:rsidRDefault="00131A8F">
      <w:pPr>
        <w:tabs>
          <w:tab w:val="left" w:pos="3270"/>
        </w:tabs>
        <w:spacing w:after="200"/>
        <w:jc w:val="right"/>
        <w:rPr>
          <w:rFonts w:ascii="Arial" w:eastAsia="Calibri" w:hAnsi="Arial" w:cs="Arial"/>
          <w:sz w:val="20"/>
          <w:szCs w:val="20"/>
          <w:lang w:eastAsia="zh-CN"/>
        </w:rPr>
      </w:pPr>
    </w:p>
    <w:p w14:paraId="6A14E0E0" w14:textId="65255A3F" w:rsidR="00131A8F" w:rsidRPr="00C24572" w:rsidRDefault="00131A8F" w:rsidP="00C24572">
      <w:pPr>
        <w:pageBreakBefore/>
        <w:spacing w:line="276" w:lineRule="auto"/>
        <w:jc w:val="right"/>
        <w:rPr>
          <w:sz w:val="20"/>
          <w:szCs w:val="20"/>
        </w:rPr>
      </w:pPr>
      <w:r w:rsidRPr="00C24572">
        <w:rPr>
          <w:sz w:val="20"/>
          <w:szCs w:val="20"/>
        </w:rPr>
        <w:lastRenderedPageBreak/>
        <w:t xml:space="preserve">Załącznik </w:t>
      </w:r>
      <w:r w:rsidR="00134905">
        <w:rPr>
          <w:sz w:val="20"/>
          <w:szCs w:val="20"/>
        </w:rPr>
        <w:t xml:space="preserve">nr </w:t>
      </w:r>
      <w:r w:rsidR="00B853AF">
        <w:rPr>
          <w:sz w:val="20"/>
          <w:szCs w:val="20"/>
        </w:rPr>
        <w:t>5</w:t>
      </w:r>
      <w:r w:rsidRPr="00C24572">
        <w:rPr>
          <w:sz w:val="20"/>
          <w:szCs w:val="20"/>
        </w:rPr>
        <w:t xml:space="preserve"> do Umowy</w:t>
      </w:r>
    </w:p>
    <w:p w14:paraId="3E03E7FD" w14:textId="77777777" w:rsidR="00131A8F" w:rsidRDefault="00131A8F">
      <w:pPr>
        <w:pStyle w:val="Standard"/>
        <w:spacing w:line="360" w:lineRule="auto"/>
        <w:jc w:val="both"/>
        <w:rPr>
          <w:rFonts w:ascii="Calibri" w:hAnsi="Calibri" w:cs="Calibri"/>
          <w:sz w:val="22"/>
          <w:szCs w:val="22"/>
        </w:rPr>
      </w:pPr>
    </w:p>
    <w:p w14:paraId="36E79CFE" w14:textId="77777777" w:rsidR="00131A8F" w:rsidRDefault="00131A8F">
      <w:pPr>
        <w:pStyle w:val="Standard"/>
        <w:spacing w:line="360" w:lineRule="auto"/>
        <w:jc w:val="center"/>
        <w:rPr>
          <w:b/>
          <w:bCs/>
          <w:color w:val="FFFFFF"/>
        </w:rPr>
      </w:pPr>
      <w:r>
        <w:rPr>
          <w:rFonts w:ascii="Calibri" w:hAnsi="Calibri" w:cs="Calibri"/>
          <w:b/>
          <w:sz w:val="22"/>
          <w:szCs w:val="22"/>
        </w:rPr>
        <w:t>RODZAJE POWIERZONYCH DO PRZETWARZANIA DANYCH OSOBOWYCH</w:t>
      </w:r>
      <w:r>
        <w:rPr>
          <w:rFonts w:ascii="Calibri" w:hAnsi="Calibri" w:cs="Calibri"/>
          <w:b/>
          <w:sz w:val="22"/>
          <w:szCs w:val="22"/>
        </w:rPr>
        <w:br/>
        <w:t xml:space="preserve"> ORAZ KATEGORIE OSÓB, KTÓRYCH DANE DOTYCZĄ</w:t>
      </w:r>
    </w:p>
    <w:tbl>
      <w:tblPr>
        <w:tblW w:w="0" w:type="auto"/>
        <w:tblLayout w:type="fixed"/>
        <w:tblCellMar>
          <w:left w:w="70" w:type="dxa"/>
          <w:right w:w="70" w:type="dxa"/>
        </w:tblCellMar>
        <w:tblLook w:val="0000" w:firstRow="0" w:lastRow="0" w:firstColumn="0" w:lastColumn="0" w:noHBand="0" w:noVBand="0"/>
      </w:tblPr>
      <w:tblGrid>
        <w:gridCol w:w="3538"/>
        <w:gridCol w:w="5812"/>
      </w:tblGrid>
      <w:tr w:rsidR="00131A8F" w14:paraId="63D3654B" w14:textId="77777777">
        <w:trPr>
          <w:trHeight w:val="517"/>
        </w:trPr>
        <w:tc>
          <w:tcPr>
            <w:tcW w:w="3538" w:type="dxa"/>
            <w:vMerge w:val="restart"/>
            <w:tcBorders>
              <w:top w:val="single" w:sz="4" w:space="0" w:color="00000A"/>
              <w:left w:val="single" w:sz="4" w:space="0" w:color="00000A"/>
              <w:bottom w:val="single" w:sz="4" w:space="0" w:color="00000A"/>
              <w:right w:val="single" w:sz="4" w:space="0" w:color="00000A"/>
            </w:tcBorders>
            <w:shd w:val="clear" w:color="auto" w:fill="AB1F22"/>
            <w:vAlign w:val="center"/>
          </w:tcPr>
          <w:p w14:paraId="6E7E8C12" w14:textId="77777777" w:rsidR="00131A8F" w:rsidRDefault="00131A8F">
            <w:pPr>
              <w:jc w:val="center"/>
            </w:pPr>
            <w:r>
              <w:rPr>
                <w:b/>
                <w:bCs/>
                <w:color w:val="FFFFFF"/>
              </w:rPr>
              <w:t>Kategorie osób</w:t>
            </w:r>
          </w:p>
        </w:tc>
        <w:tc>
          <w:tcPr>
            <w:tcW w:w="5812" w:type="dxa"/>
            <w:vMerge w:val="restart"/>
            <w:tcBorders>
              <w:top w:val="single" w:sz="4" w:space="0" w:color="00000A"/>
              <w:left w:val="single" w:sz="4" w:space="0" w:color="00000A"/>
              <w:bottom w:val="single" w:sz="4" w:space="0" w:color="00000A"/>
              <w:right w:val="single" w:sz="4" w:space="0" w:color="00000A"/>
            </w:tcBorders>
            <w:shd w:val="clear" w:color="auto" w:fill="AB1F22"/>
            <w:vAlign w:val="center"/>
          </w:tcPr>
          <w:p w14:paraId="07D0798A" w14:textId="77777777" w:rsidR="00131A8F" w:rsidRDefault="00131A8F">
            <w:pPr>
              <w:jc w:val="center"/>
            </w:pPr>
            <w:r>
              <w:rPr>
                <w:b/>
                <w:bCs/>
                <w:color w:val="FFFFFF"/>
              </w:rPr>
              <w:t>Kategorie danych</w:t>
            </w:r>
          </w:p>
        </w:tc>
      </w:tr>
      <w:tr w:rsidR="00131A8F" w14:paraId="1DF93464" w14:textId="77777777">
        <w:trPr>
          <w:trHeight w:hRule="exact" w:val="23"/>
        </w:trPr>
        <w:tc>
          <w:tcPr>
            <w:tcW w:w="3538"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3FE1D6FF" w14:textId="77777777" w:rsidR="00131A8F" w:rsidRDefault="00131A8F">
            <w:pPr>
              <w:rPr>
                <w:b/>
                <w:bCs/>
                <w:color w:val="FFFFFF"/>
              </w:rPr>
            </w:pPr>
          </w:p>
        </w:tc>
        <w:tc>
          <w:tcPr>
            <w:tcW w:w="581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5601CBED" w14:textId="77777777" w:rsidR="00131A8F" w:rsidRDefault="00131A8F">
            <w:pPr>
              <w:rPr>
                <w:b/>
                <w:bCs/>
                <w:color w:val="FFFFFF"/>
              </w:rPr>
            </w:pPr>
          </w:p>
        </w:tc>
      </w:tr>
      <w:tr w:rsidR="00131A8F" w14:paraId="2CC45BE8" w14:textId="77777777">
        <w:trPr>
          <w:trHeight w:val="600"/>
        </w:trPr>
        <w:tc>
          <w:tcPr>
            <w:tcW w:w="3538" w:type="dxa"/>
            <w:tcBorders>
              <w:left w:val="single" w:sz="4" w:space="0" w:color="00000A"/>
              <w:bottom w:val="single" w:sz="4" w:space="0" w:color="00000A"/>
              <w:right w:val="single" w:sz="4" w:space="0" w:color="00000A"/>
            </w:tcBorders>
            <w:shd w:val="clear" w:color="auto" w:fill="FFFFFF"/>
            <w:vAlign w:val="center"/>
          </w:tcPr>
          <w:p w14:paraId="7C5BAC61" w14:textId="77777777" w:rsidR="00131A8F" w:rsidRPr="002B4C24" w:rsidRDefault="00131A8F">
            <w:pPr>
              <w:rPr>
                <w:sz w:val="20"/>
                <w:szCs w:val="20"/>
              </w:rPr>
            </w:pPr>
            <w:r w:rsidRPr="002B4C24">
              <w:rPr>
                <w:sz w:val="20"/>
                <w:szCs w:val="20"/>
              </w:rPr>
              <w:t>Kontrahent/beneficjent/instytucja</w:t>
            </w:r>
          </w:p>
        </w:tc>
        <w:tc>
          <w:tcPr>
            <w:tcW w:w="5812" w:type="dxa"/>
            <w:tcBorders>
              <w:bottom w:val="single" w:sz="4" w:space="0" w:color="00000A"/>
              <w:right w:val="single" w:sz="4" w:space="0" w:color="00000A"/>
            </w:tcBorders>
            <w:shd w:val="clear" w:color="auto" w:fill="FFFFFF"/>
            <w:vAlign w:val="center"/>
          </w:tcPr>
          <w:p w14:paraId="63F0ED16" w14:textId="77777777" w:rsidR="00131A8F" w:rsidRPr="002B4C24" w:rsidRDefault="00131A8F">
            <w:pPr>
              <w:rPr>
                <w:sz w:val="20"/>
                <w:szCs w:val="20"/>
              </w:rPr>
            </w:pPr>
            <w:r w:rsidRPr="002B4C24">
              <w:rPr>
                <w:sz w:val="20"/>
                <w:szCs w:val="20"/>
              </w:rPr>
              <w:t>Nazwa instytucji/kontrahenta/imię i nazwisko, adres, numer rachunku bankowego</w:t>
            </w:r>
          </w:p>
        </w:tc>
      </w:tr>
      <w:tr w:rsidR="00131A8F" w14:paraId="4C516C6F" w14:textId="77777777">
        <w:trPr>
          <w:trHeight w:val="600"/>
        </w:trPr>
        <w:tc>
          <w:tcPr>
            <w:tcW w:w="3538" w:type="dxa"/>
            <w:tcBorders>
              <w:left w:val="single" w:sz="4" w:space="0" w:color="00000A"/>
              <w:bottom w:val="single" w:sz="4" w:space="0" w:color="00000A"/>
              <w:right w:val="single" w:sz="4" w:space="0" w:color="00000A"/>
            </w:tcBorders>
            <w:shd w:val="clear" w:color="auto" w:fill="FFFFFF"/>
            <w:vAlign w:val="center"/>
          </w:tcPr>
          <w:p w14:paraId="040690E0" w14:textId="77777777" w:rsidR="00131A8F" w:rsidRPr="002B4C24" w:rsidRDefault="00131A8F">
            <w:pPr>
              <w:rPr>
                <w:sz w:val="20"/>
                <w:szCs w:val="20"/>
              </w:rPr>
            </w:pPr>
            <w:r w:rsidRPr="002B4C24">
              <w:rPr>
                <w:sz w:val="20"/>
                <w:szCs w:val="20"/>
              </w:rPr>
              <w:t>Kontrahent/beneficjent/pracownik</w:t>
            </w:r>
          </w:p>
        </w:tc>
        <w:tc>
          <w:tcPr>
            <w:tcW w:w="5812" w:type="dxa"/>
            <w:tcBorders>
              <w:bottom w:val="single" w:sz="4" w:space="0" w:color="00000A"/>
              <w:right w:val="single" w:sz="4" w:space="0" w:color="00000A"/>
            </w:tcBorders>
            <w:shd w:val="clear" w:color="auto" w:fill="FFFFFF"/>
            <w:vAlign w:val="center"/>
          </w:tcPr>
          <w:p w14:paraId="0AF0A0B1" w14:textId="77777777" w:rsidR="00131A8F" w:rsidRPr="002B4C24" w:rsidRDefault="00131A8F">
            <w:pPr>
              <w:rPr>
                <w:sz w:val="20"/>
                <w:szCs w:val="20"/>
              </w:rPr>
            </w:pPr>
            <w:r w:rsidRPr="002B4C24">
              <w:rPr>
                <w:sz w:val="20"/>
                <w:szCs w:val="20"/>
              </w:rPr>
              <w:t>Nazwa kontrahenta/Imię i nazwisko, adres, numer rachunku bankowego</w:t>
            </w:r>
          </w:p>
        </w:tc>
      </w:tr>
      <w:tr w:rsidR="00131A8F" w14:paraId="60AF261E" w14:textId="77777777">
        <w:trPr>
          <w:trHeight w:val="2258"/>
        </w:trPr>
        <w:tc>
          <w:tcPr>
            <w:tcW w:w="3538" w:type="dxa"/>
            <w:tcBorders>
              <w:left w:val="single" w:sz="4" w:space="0" w:color="00000A"/>
              <w:bottom w:val="single" w:sz="4" w:space="0" w:color="00000A"/>
              <w:right w:val="single" w:sz="4" w:space="0" w:color="00000A"/>
            </w:tcBorders>
            <w:shd w:val="clear" w:color="auto" w:fill="FFFFFF"/>
            <w:vAlign w:val="center"/>
          </w:tcPr>
          <w:p w14:paraId="6AB9B8C3" w14:textId="77777777" w:rsidR="00131A8F" w:rsidRPr="002B4C24" w:rsidRDefault="00131A8F">
            <w:pPr>
              <w:rPr>
                <w:sz w:val="20"/>
                <w:szCs w:val="20"/>
              </w:rPr>
            </w:pPr>
            <w:r w:rsidRPr="002B4C24">
              <w:rPr>
                <w:sz w:val="20"/>
                <w:szCs w:val="20"/>
              </w:rPr>
              <w:t>Pracownicy Urzędu Marszałkowskiego, osoby fizyczne wykonujące pracę na podstawie umowy cywilnoprawnej</w:t>
            </w:r>
          </w:p>
        </w:tc>
        <w:tc>
          <w:tcPr>
            <w:tcW w:w="5812" w:type="dxa"/>
            <w:tcBorders>
              <w:bottom w:val="single" w:sz="4" w:space="0" w:color="00000A"/>
              <w:right w:val="single" w:sz="4" w:space="0" w:color="00000A"/>
            </w:tcBorders>
            <w:shd w:val="clear" w:color="auto" w:fill="FFFFFF"/>
            <w:vAlign w:val="center"/>
          </w:tcPr>
          <w:p w14:paraId="71F1F3E4" w14:textId="77777777" w:rsidR="00131A8F" w:rsidRPr="002B4C24" w:rsidRDefault="00131A8F">
            <w:pPr>
              <w:rPr>
                <w:sz w:val="20"/>
                <w:szCs w:val="20"/>
              </w:rPr>
            </w:pPr>
            <w:r w:rsidRPr="002B4C24">
              <w:rPr>
                <w:sz w:val="20"/>
                <w:szCs w:val="20"/>
              </w:rPr>
              <w:t>Imię i nazwisko, adres, data i miejsce urodzenia, seria i nr dokumentu tożsamości, PESEL, numer telefonu, e-mail, numer rachunku bankowego, właściwy urząd skarbowy, dane adresowe, dane o wykształceniu, przebiegu pracy, absencji (urlopy, zwolnienia lekarskie, rehabilitacyjne, szkoleniowe i inne), dane o zakresie obowiązków, stawce wynagrodzenia, dodatkach do wynagrodzenia, stażu pracy, grupie zaszeregowania, karach i nagrodach, ukończonych kursach i szkoleniach oraz inne dane wymagane zgodnie z Kodeksem pracy oraz ustawą o pracownikach samorządowych</w:t>
            </w:r>
          </w:p>
          <w:p w14:paraId="6A2676F9" w14:textId="77777777" w:rsidR="00131A8F" w:rsidRPr="002B4C24" w:rsidRDefault="00131A8F">
            <w:pPr>
              <w:rPr>
                <w:sz w:val="20"/>
                <w:szCs w:val="20"/>
              </w:rPr>
            </w:pPr>
          </w:p>
        </w:tc>
      </w:tr>
      <w:tr w:rsidR="00131A8F" w14:paraId="7F5C75C8" w14:textId="77777777">
        <w:trPr>
          <w:trHeight w:val="900"/>
        </w:trPr>
        <w:tc>
          <w:tcPr>
            <w:tcW w:w="3538" w:type="dxa"/>
            <w:tcBorders>
              <w:left w:val="single" w:sz="4" w:space="0" w:color="00000A"/>
              <w:bottom w:val="single" w:sz="4" w:space="0" w:color="00000A"/>
              <w:right w:val="single" w:sz="4" w:space="0" w:color="00000A"/>
            </w:tcBorders>
            <w:shd w:val="clear" w:color="auto" w:fill="FFFFFF"/>
            <w:vAlign w:val="center"/>
          </w:tcPr>
          <w:p w14:paraId="3A5629CF" w14:textId="77777777" w:rsidR="00131A8F" w:rsidRPr="002B4C24" w:rsidRDefault="00131A8F">
            <w:pPr>
              <w:rPr>
                <w:sz w:val="20"/>
                <w:szCs w:val="20"/>
              </w:rPr>
            </w:pPr>
            <w:r w:rsidRPr="002B4C24">
              <w:rPr>
                <w:sz w:val="20"/>
                <w:szCs w:val="20"/>
              </w:rPr>
              <w:t>Pracownicy, zleceniobiorcy, stypendyści sportowi, członkowie rodzin</w:t>
            </w:r>
          </w:p>
        </w:tc>
        <w:tc>
          <w:tcPr>
            <w:tcW w:w="5812" w:type="dxa"/>
            <w:tcBorders>
              <w:bottom w:val="single" w:sz="4" w:space="0" w:color="00000A"/>
              <w:right w:val="single" w:sz="4" w:space="0" w:color="00000A"/>
            </w:tcBorders>
            <w:shd w:val="clear" w:color="auto" w:fill="FFFFFF"/>
            <w:vAlign w:val="center"/>
          </w:tcPr>
          <w:p w14:paraId="168ECD08" w14:textId="77777777" w:rsidR="00131A8F" w:rsidRPr="002B4C24" w:rsidRDefault="00131A8F">
            <w:pPr>
              <w:rPr>
                <w:sz w:val="20"/>
                <w:szCs w:val="20"/>
              </w:rPr>
            </w:pPr>
            <w:r w:rsidRPr="002B4C24">
              <w:rPr>
                <w:sz w:val="20"/>
                <w:szCs w:val="20"/>
              </w:rPr>
              <w:t>Dane identyfikacyjne, dane adresowe, dane o oddziale NFZ oraz inne dane wymagane w formularzu zgłoszenia ZUS ZUA/ZZA - zgłoszenie, ZUS ZWUA - wyrejestrowanie, ZUS ZCNA -zgłoszenie członka rodziny.</w:t>
            </w:r>
          </w:p>
        </w:tc>
      </w:tr>
      <w:tr w:rsidR="00131A8F" w14:paraId="0D6A3504" w14:textId="77777777">
        <w:trPr>
          <w:trHeight w:val="900"/>
        </w:trPr>
        <w:tc>
          <w:tcPr>
            <w:tcW w:w="3538" w:type="dxa"/>
            <w:tcBorders>
              <w:left w:val="single" w:sz="4" w:space="0" w:color="00000A"/>
              <w:bottom w:val="single" w:sz="4" w:space="0" w:color="00000A"/>
              <w:right w:val="single" w:sz="4" w:space="0" w:color="00000A"/>
            </w:tcBorders>
            <w:shd w:val="clear" w:color="auto" w:fill="FFFFFF"/>
            <w:vAlign w:val="center"/>
          </w:tcPr>
          <w:p w14:paraId="191F7D9C" w14:textId="77777777" w:rsidR="00131A8F" w:rsidRPr="002B4C24" w:rsidRDefault="00131A8F">
            <w:pPr>
              <w:rPr>
                <w:sz w:val="20"/>
                <w:szCs w:val="20"/>
              </w:rPr>
            </w:pPr>
            <w:r w:rsidRPr="002B4C24">
              <w:rPr>
                <w:sz w:val="20"/>
                <w:szCs w:val="20"/>
              </w:rPr>
              <w:t>Stypendyści, nauczyciele, wolontariusze, osoby nagrodzone, członkowie Rady Działalności Pożytku Publicznego</w:t>
            </w:r>
          </w:p>
        </w:tc>
        <w:tc>
          <w:tcPr>
            <w:tcW w:w="5812" w:type="dxa"/>
            <w:tcBorders>
              <w:bottom w:val="single" w:sz="4" w:space="0" w:color="00000A"/>
              <w:right w:val="single" w:sz="4" w:space="0" w:color="00000A"/>
            </w:tcBorders>
            <w:shd w:val="clear" w:color="auto" w:fill="FFFFFF"/>
            <w:vAlign w:val="center"/>
          </w:tcPr>
          <w:p w14:paraId="68227833" w14:textId="77777777" w:rsidR="00131A8F" w:rsidRPr="002B4C24" w:rsidRDefault="00131A8F">
            <w:pPr>
              <w:rPr>
                <w:sz w:val="20"/>
                <w:szCs w:val="20"/>
              </w:rPr>
            </w:pPr>
            <w:r w:rsidRPr="002B4C24">
              <w:rPr>
                <w:sz w:val="20"/>
                <w:szCs w:val="20"/>
              </w:rPr>
              <w:t>Imię i nazwisko, adres, data i miejsce urodzenia, seria i nr dowodu tożsamości, PESEL, numer rachunku bankowego, właściwy urząd skarbowy</w:t>
            </w:r>
          </w:p>
        </w:tc>
      </w:tr>
      <w:tr w:rsidR="00131A8F" w14:paraId="171F3E5F" w14:textId="77777777">
        <w:trPr>
          <w:trHeight w:val="900"/>
        </w:trPr>
        <w:tc>
          <w:tcPr>
            <w:tcW w:w="3538" w:type="dxa"/>
            <w:tcBorders>
              <w:left w:val="single" w:sz="4" w:space="0" w:color="00000A"/>
              <w:bottom w:val="single" w:sz="4" w:space="0" w:color="00000A"/>
              <w:right w:val="single" w:sz="4" w:space="0" w:color="00000A"/>
            </w:tcBorders>
            <w:shd w:val="clear" w:color="auto" w:fill="FFFFFF"/>
            <w:vAlign w:val="center"/>
          </w:tcPr>
          <w:p w14:paraId="3E8090ED" w14:textId="77777777" w:rsidR="00131A8F" w:rsidRPr="002B4C24" w:rsidRDefault="00131A8F">
            <w:pPr>
              <w:rPr>
                <w:sz w:val="20"/>
                <w:szCs w:val="20"/>
              </w:rPr>
            </w:pPr>
            <w:r w:rsidRPr="002B4C24">
              <w:rPr>
                <w:sz w:val="20"/>
                <w:szCs w:val="20"/>
              </w:rPr>
              <w:t>Radny województwa</w:t>
            </w:r>
          </w:p>
        </w:tc>
        <w:tc>
          <w:tcPr>
            <w:tcW w:w="5812" w:type="dxa"/>
            <w:tcBorders>
              <w:bottom w:val="single" w:sz="4" w:space="0" w:color="00000A"/>
              <w:right w:val="single" w:sz="4" w:space="0" w:color="00000A"/>
            </w:tcBorders>
            <w:shd w:val="clear" w:color="auto" w:fill="FFFFFF"/>
            <w:vAlign w:val="center"/>
          </w:tcPr>
          <w:p w14:paraId="6544AFF5" w14:textId="77777777" w:rsidR="00131A8F" w:rsidRPr="002B4C24" w:rsidRDefault="00131A8F">
            <w:pPr>
              <w:rPr>
                <w:sz w:val="20"/>
                <w:szCs w:val="20"/>
              </w:rPr>
            </w:pPr>
            <w:r w:rsidRPr="002B4C24">
              <w:rPr>
                <w:sz w:val="20"/>
                <w:szCs w:val="20"/>
              </w:rPr>
              <w:t>Imię i nazwisko, PESEL, data i miejsce urodzenia, imię ojca i matki, obywatelstwo, adres zameldowania i zamieszkania, właściwy urząd skarbowy, numer rachunku bankowego</w:t>
            </w:r>
          </w:p>
        </w:tc>
      </w:tr>
      <w:tr w:rsidR="00131A8F" w14:paraId="58589699" w14:textId="77777777">
        <w:trPr>
          <w:trHeight w:val="900"/>
        </w:trPr>
        <w:tc>
          <w:tcPr>
            <w:tcW w:w="3538" w:type="dxa"/>
            <w:tcBorders>
              <w:left w:val="single" w:sz="4" w:space="0" w:color="00000A"/>
              <w:bottom w:val="single" w:sz="4" w:space="0" w:color="00000A"/>
              <w:right w:val="single" w:sz="4" w:space="0" w:color="00000A"/>
            </w:tcBorders>
            <w:shd w:val="clear" w:color="auto" w:fill="FFFFFF"/>
            <w:vAlign w:val="center"/>
          </w:tcPr>
          <w:p w14:paraId="24A8795C" w14:textId="77777777" w:rsidR="00131A8F" w:rsidRPr="002B4C24" w:rsidRDefault="00131A8F">
            <w:pPr>
              <w:rPr>
                <w:sz w:val="20"/>
                <w:szCs w:val="20"/>
              </w:rPr>
            </w:pPr>
            <w:r w:rsidRPr="002B4C24">
              <w:rPr>
                <w:sz w:val="20"/>
                <w:szCs w:val="20"/>
              </w:rPr>
              <w:t>Osoby fizyczne wykonujące pracę na podstawie umowy cywilnoprawnej</w:t>
            </w:r>
          </w:p>
        </w:tc>
        <w:tc>
          <w:tcPr>
            <w:tcW w:w="5812" w:type="dxa"/>
            <w:tcBorders>
              <w:bottom w:val="single" w:sz="4" w:space="0" w:color="00000A"/>
              <w:right w:val="single" w:sz="4" w:space="0" w:color="00000A"/>
            </w:tcBorders>
            <w:shd w:val="clear" w:color="auto" w:fill="FFFFFF"/>
            <w:vAlign w:val="center"/>
          </w:tcPr>
          <w:p w14:paraId="6E4496C3" w14:textId="77777777" w:rsidR="00131A8F" w:rsidRPr="002B4C24" w:rsidRDefault="00131A8F">
            <w:pPr>
              <w:rPr>
                <w:sz w:val="20"/>
                <w:szCs w:val="20"/>
              </w:rPr>
            </w:pPr>
            <w:r w:rsidRPr="002B4C24">
              <w:rPr>
                <w:sz w:val="20"/>
                <w:szCs w:val="20"/>
              </w:rPr>
              <w:t>Imię i nazwisko, adres, data i miejsce urodzenia, seria i nr dowodu tożsamości, PESEL, numer rachunku bankowego, właściwy Urząd Skarbowy</w:t>
            </w:r>
          </w:p>
        </w:tc>
      </w:tr>
      <w:tr w:rsidR="00131A8F" w14:paraId="097392CD" w14:textId="77777777">
        <w:trPr>
          <w:trHeight w:val="600"/>
        </w:trPr>
        <w:tc>
          <w:tcPr>
            <w:tcW w:w="3538" w:type="dxa"/>
            <w:tcBorders>
              <w:left w:val="single" w:sz="4" w:space="0" w:color="00000A"/>
              <w:bottom w:val="single" w:sz="4" w:space="0" w:color="00000A"/>
              <w:right w:val="single" w:sz="4" w:space="0" w:color="00000A"/>
            </w:tcBorders>
            <w:shd w:val="clear" w:color="auto" w:fill="FFFFFF"/>
            <w:vAlign w:val="center"/>
          </w:tcPr>
          <w:p w14:paraId="59964AD1" w14:textId="77777777" w:rsidR="00131A8F" w:rsidRPr="002B4C24" w:rsidRDefault="00131A8F">
            <w:pPr>
              <w:rPr>
                <w:sz w:val="20"/>
                <w:szCs w:val="20"/>
              </w:rPr>
            </w:pPr>
            <w:r w:rsidRPr="002B4C24">
              <w:rPr>
                <w:sz w:val="20"/>
                <w:szCs w:val="20"/>
              </w:rPr>
              <w:t>Osoby fizyczne biorące udział w wyłączeniu gruntów z produkcji</w:t>
            </w:r>
          </w:p>
        </w:tc>
        <w:tc>
          <w:tcPr>
            <w:tcW w:w="5812" w:type="dxa"/>
            <w:tcBorders>
              <w:bottom w:val="single" w:sz="4" w:space="0" w:color="00000A"/>
              <w:right w:val="single" w:sz="4" w:space="0" w:color="00000A"/>
            </w:tcBorders>
            <w:shd w:val="clear" w:color="auto" w:fill="FFFFFF"/>
            <w:vAlign w:val="center"/>
          </w:tcPr>
          <w:p w14:paraId="75C10897" w14:textId="77777777" w:rsidR="00131A8F" w:rsidRPr="002B4C24" w:rsidRDefault="00131A8F">
            <w:pPr>
              <w:rPr>
                <w:sz w:val="20"/>
                <w:szCs w:val="20"/>
              </w:rPr>
            </w:pPr>
            <w:r w:rsidRPr="002B4C24">
              <w:rPr>
                <w:sz w:val="20"/>
                <w:szCs w:val="20"/>
              </w:rPr>
              <w:t>Imię i nazwisko, adres, numer rachunku bankowego, numer telefonu, PESEL, e-mail</w:t>
            </w:r>
          </w:p>
        </w:tc>
      </w:tr>
      <w:tr w:rsidR="00131A8F" w14:paraId="0EE6C526" w14:textId="77777777">
        <w:trPr>
          <w:trHeight w:val="1200"/>
        </w:trPr>
        <w:tc>
          <w:tcPr>
            <w:tcW w:w="3538" w:type="dxa"/>
            <w:tcBorders>
              <w:left w:val="single" w:sz="4" w:space="0" w:color="00000A"/>
              <w:bottom w:val="single" w:sz="4" w:space="0" w:color="00000A"/>
              <w:right w:val="single" w:sz="4" w:space="0" w:color="00000A"/>
            </w:tcBorders>
            <w:shd w:val="clear" w:color="auto" w:fill="FFFFFF"/>
            <w:vAlign w:val="center"/>
          </w:tcPr>
          <w:p w14:paraId="31D38563" w14:textId="77777777" w:rsidR="00131A8F" w:rsidRPr="002B4C24" w:rsidRDefault="00131A8F">
            <w:pPr>
              <w:rPr>
                <w:sz w:val="20"/>
                <w:szCs w:val="20"/>
              </w:rPr>
            </w:pPr>
            <w:r w:rsidRPr="002B4C24">
              <w:rPr>
                <w:sz w:val="20"/>
                <w:szCs w:val="20"/>
              </w:rPr>
              <w:t xml:space="preserve">Osoby fizyczne generujące dochody Urzędu Marszałkowskiego, osoby fizyczne dokonujące wpłat na rachunki bankowe Urzędu Marszałkowskiego </w:t>
            </w:r>
          </w:p>
        </w:tc>
        <w:tc>
          <w:tcPr>
            <w:tcW w:w="5812" w:type="dxa"/>
            <w:tcBorders>
              <w:bottom w:val="single" w:sz="4" w:space="0" w:color="00000A"/>
              <w:right w:val="single" w:sz="4" w:space="0" w:color="00000A"/>
            </w:tcBorders>
            <w:shd w:val="clear" w:color="auto" w:fill="FFFFFF"/>
            <w:vAlign w:val="center"/>
          </w:tcPr>
          <w:p w14:paraId="1AB0E250" w14:textId="77777777" w:rsidR="00131A8F" w:rsidRPr="002B4C24" w:rsidRDefault="00131A8F">
            <w:pPr>
              <w:rPr>
                <w:sz w:val="20"/>
                <w:szCs w:val="20"/>
              </w:rPr>
            </w:pPr>
            <w:r w:rsidRPr="002B4C24">
              <w:rPr>
                <w:sz w:val="20"/>
                <w:szCs w:val="20"/>
              </w:rPr>
              <w:t>Imię i nazwisko, adres, numer rachunku bankowego, numer telefonu,  E-mail</w:t>
            </w:r>
          </w:p>
        </w:tc>
      </w:tr>
      <w:tr w:rsidR="00131A8F" w14:paraId="693271B2" w14:textId="77777777">
        <w:trPr>
          <w:trHeight w:val="1196"/>
        </w:trPr>
        <w:tc>
          <w:tcPr>
            <w:tcW w:w="3538" w:type="dxa"/>
            <w:tcBorders>
              <w:left w:val="single" w:sz="4" w:space="0" w:color="00000A"/>
              <w:bottom w:val="single" w:sz="4" w:space="0" w:color="00000A"/>
              <w:right w:val="single" w:sz="4" w:space="0" w:color="00000A"/>
            </w:tcBorders>
            <w:shd w:val="clear" w:color="auto" w:fill="FFFFFF"/>
            <w:vAlign w:val="center"/>
          </w:tcPr>
          <w:p w14:paraId="4625EB1E" w14:textId="77777777" w:rsidR="00131A8F" w:rsidRPr="002B4C24" w:rsidRDefault="00131A8F">
            <w:pPr>
              <w:rPr>
                <w:sz w:val="20"/>
                <w:szCs w:val="20"/>
              </w:rPr>
            </w:pPr>
            <w:r w:rsidRPr="002B4C24">
              <w:rPr>
                <w:sz w:val="20"/>
                <w:szCs w:val="20"/>
              </w:rPr>
              <w:t>osoby fizyczne finansowane przez Urząd Marszałkowski np. stypendyści, nauczyciele, wolontariusze, osoby nagrodzone, członkowie Rady Działalności Pożytku Publicznego</w:t>
            </w:r>
          </w:p>
        </w:tc>
        <w:tc>
          <w:tcPr>
            <w:tcW w:w="5812" w:type="dxa"/>
            <w:tcBorders>
              <w:bottom w:val="single" w:sz="4" w:space="0" w:color="00000A"/>
              <w:right w:val="single" w:sz="4" w:space="0" w:color="00000A"/>
            </w:tcBorders>
            <w:shd w:val="clear" w:color="auto" w:fill="FFFFFF"/>
            <w:vAlign w:val="center"/>
          </w:tcPr>
          <w:p w14:paraId="37B9AD19" w14:textId="77777777" w:rsidR="00131A8F" w:rsidRPr="002B4C24" w:rsidRDefault="00131A8F">
            <w:pPr>
              <w:rPr>
                <w:sz w:val="20"/>
                <w:szCs w:val="20"/>
              </w:rPr>
            </w:pPr>
            <w:r w:rsidRPr="002B4C24">
              <w:rPr>
                <w:sz w:val="20"/>
                <w:szCs w:val="20"/>
              </w:rPr>
              <w:t>Imię i nazwisko, adres, numer rachunku bankowego, numer telefonu,  e-mail</w:t>
            </w:r>
          </w:p>
        </w:tc>
      </w:tr>
      <w:tr w:rsidR="00131A8F" w14:paraId="38C8E49A" w14:textId="77777777">
        <w:trPr>
          <w:trHeight w:val="600"/>
        </w:trPr>
        <w:tc>
          <w:tcPr>
            <w:tcW w:w="3538" w:type="dxa"/>
            <w:tcBorders>
              <w:left w:val="single" w:sz="4" w:space="0" w:color="00000A"/>
              <w:bottom w:val="single" w:sz="4" w:space="0" w:color="00000A"/>
              <w:right w:val="single" w:sz="4" w:space="0" w:color="00000A"/>
            </w:tcBorders>
            <w:shd w:val="clear" w:color="auto" w:fill="FFFFFF"/>
            <w:vAlign w:val="center"/>
          </w:tcPr>
          <w:p w14:paraId="4F409CCB" w14:textId="77777777" w:rsidR="00131A8F" w:rsidRPr="002B4C24" w:rsidRDefault="00131A8F">
            <w:pPr>
              <w:rPr>
                <w:sz w:val="20"/>
                <w:szCs w:val="20"/>
              </w:rPr>
            </w:pPr>
            <w:r w:rsidRPr="002B4C24">
              <w:rPr>
                <w:sz w:val="20"/>
                <w:szCs w:val="20"/>
              </w:rPr>
              <w:t>Osoby fizyczne dokonujące zakupu towarów lub usług</w:t>
            </w:r>
          </w:p>
        </w:tc>
        <w:tc>
          <w:tcPr>
            <w:tcW w:w="5812" w:type="dxa"/>
            <w:tcBorders>
              <w:bottom w:val="single" w:sz="4" w:space="0" w:color="00000A"/>
              <w:right w:val="single" w:sz="4" w:space="0" w:color="00000A"/>
            </w:tcBorders>
            <w:shd w:val="clear" w:color="auto" w:fill="FFFFFF"/>
            <w:vAlign w:val="center"/>
          </w:tcPr>
          <w:p w14:paraId="7CCBFD7F" w14:textId="77777777" w:rsidR="00131A8F" w:rsidRPr="002B4C24" w:rsidRDefault="00131A8F">
            <w:pPr>
              <w:rPr>
                <w:sz w:val="20"/>
                <w:szCs w:val="20"/>
              </w:rPr>
            </w:pPr>
            <w:r w:rsidRPr="002B4C24">
              <w:rPr>
                <w:sz w:val="20"/>
                <w:szCs w:val="20"/>
              </w:rPr>
              <w:t>Imię i nazwisko, adres, numer rachunku bankowego, numer telefonu, e-mail</w:t>
            </w:r>
          </w:p>
        </w:tc>
      </w:tr>
      <w:tr w:rsidR="00131A8F" w14:paraId="2AF411B9" w14:textId="77777777">
        <w:trPr>
          <w:trHeight w:val="315"/>
        </w:trPr>
        <w:tc>
          <w:tcPr>
            <w:tcW w:w="3538" w:type="dxa"/>
            <w:tcBorders>
              <w:left w:val="single" w:sz="4" w:space="0" w:color="00000A"/>
              <w:bottom w:val="single" w:sz="4" w:space="0" w:color="00000A"/>
              <w:right w:val="single" w:sz="4" w:space="0" w:color="00000A"/>
            </w:tcBorders>
            <w:shd w:val="clear" w:color="auto" w:fill="FFFFFF"/>
            <w:vAlign w:val="center"/>
          </w:tcPr>
          <w:p w14:paraId="0DF6BE57" w14:textId="77777777" w:rsidR="00131A8F" w:rsidRPr="002B4C24" w:rsidRDefault="00131A8F">
            <w:pPr>
              <w:rPr>
                <w:sz w:val="20"/>
                <w:szCs w:val="20"/>
              </w:rPr>
            </w:pPr>
            <w:r w:rsidRPr="002B4C24">
              <w:rPr>
                <w:sz w:val="20"/>
                <w:szCs w:val="20"/>
              </w:rPr>
              <w:t>osoby fizyczne biorące udział w postępowaniach</w:t>
            </w:r>
          </w:p>
        </w:tc>
        <w:tc>
          <w:tcPr>
            <w:tcW w:w="5812" w:type="dxa"/>
            <w:tcBorders>
              <w:bottom w:val="single" w:sz="4" w:space="0" w:color="00000A"/>
              <w:right w:val="single" w:sz="4" w:space="0" w:color="00000A"/>
            </w:tcBorders>
            <w:shd w:val="clear" w:color="auto" w:fill="FFFFFF"/>
            <w:vAlign w:val="center"/>
          </w:tcPr>
          <w:p w14:paraId="4DF0D3A4" w14:textId="77777777" w:rsidR="00131A8F" w:rsidRPr="002B4C24" w:rsidRDefault="00131A8F">
            <w:pPr>
              <w:rPr>
                <w:sz w:val="20"/>
                <w:szCs w:val="20"/>
              </w:rPr>
            </w:pPr>
            <w:r w:rsidRPr="002B4C24">
              <w:rPr>
                <w:sz w:val="20"/>
                <w:szCs w:val="20"/>
              </w:rPr>
              <w:t xml:space="preserve">Dane osobowe: imię nazwisko, numer rachunku bankowego, adres  </w:t>
            </w:r>
          </w:p>
        </w:tc>
      </w:tr>
      <w:tr w:rsidR="00131A8F" w14:paraId="42149DA4" w14:textId="77777777">
        <w:trPr>
          <w:trHeight w:val="1302"/>
        </w:trPr>
        <w:tc>
          <w:tcPr>
            <w:tcW w:w="3538" w:type="dxa"/>
            <w:tcBorders>
              <w:left w:val="single" w:sz="4" w:space="0" w:color="00000A"/>
              <w:bottom w:val="single" w:sz="4" w:space="0" w:color="00000A"/>
              <w:right w:val="single" w:sz="4" w:space="0" w:color="00000A"/>
            </w:tcBorders>
            <w:shd w:val="clear" w:color="auto" w:fill="FFFFFF"/>
            <w:vAlign w:val="center"/>
          </w:tcPr>
          <w:p w14:paraId="7058A332" w14:textId="77777777" w:rsidR="00131A8F" w:rsidRPr="002B4C24" w:rsidRDefault="00131A8F">
            <w:pPr>
              <w:rPr>
                <w:sz w:val="20"/>
                <w:szCs w:val="20"/>
              </w:rPr>
            </w:pPr>
            <w:r w:rsidRPr="002B4C24">
              <w:rPr>
                <w:sz w:val="20"/>
                <w:szCs w:val="20"/>
              </w:rPr>
              <w:lastRenderedPageBreak/>
              <w:t>osoby fizyczne:</w:t>
            </w:r>
            <w:r w:rsidRPr="002B4C24">
              <w:rPr>
                <w:sz w:val="20"/>
                <w:szCs w:val="20"/>
              </w:rPr>
              <w:br/>
              <w:t xml:space="preserve"> -wpłacające środki za  egzaminy,  zaświadczenia,</w:t>
            </w:r>
          </w:p>
          <w:p w14:paraId="1379AFD3" w14:textId="77777777" w:rsidR="00131A8F" w:rsidRPr="002B4C24" w:rsidRDefault="00131A8F">
            <w:pPr>
              <w:rPr>
                <w:sz w:val="20"/>
                <w:szCs w:val="20"/>
              </w:rPr>
            </w:pPr>
            <w:r w:rsidRPr="002B4C24">
              <w:rPr>
                <w:sz w:val="20"/>
                <w:szCs w:val="20"/>
              </w:rPr>
              <w:t>- osoby upoważnione do podpisywania dyspozycji przekazania środków w jednostkach budżetowych.</w:t>
            </w:r>
          </w:p>
        </w:tc>
        <w:tc>
          <w:tcPr>
            <w:tcW w:w="5812" w:type="dxa"/>
            <w:tcBorders>
              <w:bottom w:val="single" w:sz="4" w:space="0" w:color="00000A"/>
              <w:right w:val="single" w:sz="4" w:space="0" w:color="00000A"/>
            </w:tcBorders>
            <w:shd w:val="clear" w:color="auto" w:fill="FFFFFF"/>
            <w:vAlign w:val="center"/>
          </w:tcPr>
          <w:p w14:paraId="3E5AF277" w14:textId="77777777" w:rsidR="00131A8F" w:rsidRPr="002B4C24" w:rsidRDefault="00131A8F">
            <w:pPr>
              <w:rPr>
                <w:sz w:val="20"/>
                <w:szCs w:val="20"/>
              </w:rPr>
            </w:pPr>
            <w:r w:rsidRPr="002B4C24">
              <w:rPr>
                <w:sz w:val="20"/>
                <w:szCs w:val="20"/>
              </w:rPr>
              <w:t>Dane osobowe osób wpłacających środki: imię nazwisko, numer rachunku bankowego,</w:t>
            </w:r>
            <w:r w:rsidRPr="002B4C24">
              <w:rPr>
                <w:sz w:val="20"/>
                <w:szCs w:val="20"/>
              </w:rPr>
              <w:br/>
              <w:t xml:space="preserve">Dane osobowe z jednostek budżetowych: imię, nazwisko, stanowisko, wzór podpisu, adres email </w:t>
            </w:r>
          </w:p>
        </w:tc>
      </w:tr>
      <w:tr w:rsidR="00131A8F" w14:paraId="032F6553" w14:textId="77777777">
        <w:trPr>
          <w:trHeight w:val="600"/>
        </w:trPr>
        <w:tc>
          <w:tcPr>
            <w:tcW w:w="3538" w:type="dxa"/>
            <w:tcBorders>
              <w:left w:val="single" w:sz="4" w:space="0" w:color="00000A"/>
              <w:bottom w:val="single" w:sz="4" w:space="0" w:color="00000A"/>
              <w:right w:val="single" w:sz="4" w:space="0" w:color="00000A"/>
            </w:tcBorders>
            <w:shd w:val="clear" w:color="auto" w:fill="FFFFFF"/>
            <w:vAlign w:val="center"/>
          </w:tcPr>
          <w:p w14:paraId="2BF07153" w14:textId="77777777" w:rsidR="00131A8F" w:rsidRPr="002B4C24" w:rsidRDefault="00131A8F">
            <w:pPr>
              <w:rPr>
                <w:sz w:val="20"/>
                <w:szCs w:val="20"/>
              </w:rPr>
            </w:pPr>
            <w:r w:rsidRPr="002B4C24">
              <w:rPr>
                <w:sz w:val="20"/>
                <w:szCs w:val="20"/>
              </w:rPr>
              <w:t>osoby fizyczne - pracownicy korzystający ze świadczeń socjalnych, pożyczek mieszkaniowych</w:t>
            </w:r>
          </w:p>
        </w:tc>
        <w:tc>
          <w:tcPr>
            <w:tcW w:w="5812" w:type="dxa"/>
            <w:tcBorders>
              <w:bottom w:val="single" w:sz="4" w:space="0" w:color="00000A"/>
              <w:right w:val="single" w:sz="4" w:space="0" w:color="00000A"/>
            </w:tcBorders>
            <w:shd w:val="clear" w:color="auto" w:fill="FFFFFF"/>
            <w:vAlign w:val="center"/>
          </w:tcPr>
          <w:p w14:paraId="42384156" w14:textId="77777777" w:rsidR="00131A8F" w:rsidRPr="002B4C24" w:rsidRDefault="00131A8F">
            <w:pPr>
              <w:rPr>
                <w:sz w:val="20"/>
                <w:szCs w:val="20"/>
              </w:rPr>
            </w:pPr>
            <w:r w:rsidRPr="002B4C24">
              <w:rPr>
                <w:sz w:val="20"/>
                <w:szCs w:val="20"/>
              </w:rPr>
              <w:t xml:space="preserve">Dane identyfikacyjne, dane adresowe, numery kont bankowych </w:t>
            </w:r>
          </w:p>
        </w:tc>
      </w:tr>
      <w:tr w:rsidR="00131A8F" w14:paraId="0E807B6E" w14:textId="77777777">
        <w:trPr>
          <w:trHeight w:val="1200"/>
        </w:trPr>
        <w:tc>
          <w:tcPr>
            <w:tcW w:w="3538" w:type="dxa"/>
            <w:tcBorders>
              <w:left w:val="single" w:sz="4" w:space="0" w:color="00000A"/>
              <w:bottom w:val="single" w:sz="4" w:space="0" w:color="00000A"/>
              <w:right w:val="single" w:sz="4" w:space="0" w:color="00000A"/>
            </w:tcBorders>
            <w:shd w:val="clear" w:color="auto" w:fill="FFFFFF"/>
            <w:vAlign w:val="center"/>
          </w:tcPr>
          <w:p w14:paraId="4C4ED5E7" w14:textId="77777777" w:rsidR="00131A8F" w:rsidRPr="002B4C24" w:rsidRDefault="00131A8F">
            <w:pPr>
              <w:rPr>
                <w:sz w:val="20"/>
                <w:szCs w:val="20"/>
              </w:rPr>
            </w:pPr>
            <w:r w:rsidRPr="002B4C24">
              <w:rPr>
                <w:sz w:val="20"/>
                <w:szCs w:val="20"/>
              </w:rPr>
              <w:t>osoby fizyczne - reprezentujące organy upoważnione do podpisywania aktów notarialnych, strona umowy</w:t>
            </w:r>
          </w:p>
        </w:tc>
        <w:tc>
          <w:tcPr>
            <w:tcW w:w="5812" w:type="dxa"/>
            <w:tcBorders>
              <w:bottom w:val="single" w:sz="4" w:space="0" w:color="00000A"/>
              <w:right w:val="single" w:sz="4" w:space="0" w:color="00000A"/>
            </w:tcBorders>
            <w:shd w:val="clear" w:color="auto" w:fill="FFFFFF"/>
            <w:vAlign w:val="center"/>
          </w:tcPr>
          <w:p w14:paraId="0770D3F8" w14:textId="77777777" w:rsidR="00131A8F" w:rsidRPr="002B4C24" w:rsidRDefault="00131A8F">
            <w:pPr>
              <w:rPr>
                <w:sz w:val="20"/>
                <w:szCs w:val="20"/>
              </w:rPr>
            </w:pPr>
            <w:r w:rsidRPr="002B4C24">
              <w:rPr>
                <w:sz w:val="20"/>
                <w:szCs w:val="20"/>
              </w:rPr>
              <w:t>Dane osobowe: imię nazwisko, PESEL, adres zamieszkania, seria i numer dowodu osobistego, data ważności dowodu osobistego , a także jeśli ma to zastosowanie: imiona rodziców, stan cywilny, adres do doręczeń</w:t>
            </w:r>
          </w:p>
        </w:tc>
      </w:tr>
      <w:tr w:rsidR="00131A8F" w14:paraId="1039A9CB" w14:textId="77777777">
        <w:trPr>
          <w:trHeight w:val="900"/>
        </w:trPr>
        <w:tc>
          <w:tcPr>
            <w:tcW w:w="3538" w:type="dxa"/>
            <w:tcBorders>
              <w:left w:val="single" w:sz="4" w:space="0" w:color="00000A"/>
              <w:bottom w:val="single" w:sz="4" w:space="0" w:color="00000A"/>
              <w:right w:val="single" w:sz="4" w:space="0" w:color="00000A"/>
            </w:tcBorders>
            <w:shd w:val="clear" w:color="auto" w:fill="FFFFFF"/>
            <w:vAlign w:val="center"/>
          </w:tcPr>
          <w:p w14:paraId="720BF67C" w14:textId="77777777" w:rsidR="00131A8F" w:rsidRPr="002B4C24" w:rsidRDefault="00131A8F">
            <w:pPr>
              <w:rPr>
                <w:sz w:val="20"/>
                <w:szCs w:val="20"/>
              </w:rPr>
            </w:pPr>
            <w:r w:rsidRPr="002B4C24">
              <w:rPr>
                <w:sz w:val="20"/>
                <w:szCs w:val="20"/>
              </w:rPr>
              <w:t>osoby fizyczne - pracownicy, osoby reprezentujące jednostki organizacyjne (w tym  budżetowe)</w:t>
            </w:r>
          </w:p>
        </w:tc>
        <w:tc>
          <w:tcPr>
            <w:tcW w:w="5812" w:type="dxa"/>
            <w:tcBorders>
              <w:bottom w:val="single" w:sz="4" w:space="0" w:color="00000A"/>
              <w:right w:val="single" w:sz="4" w:space="0" w:color="00000A"/>
            </w:tcBorders>
            <w:shd w:val="clear" w:color="auto" w:fill="FFFFFF"/>
            <w:vAlign w:val="center"/>
          </w:tcPr>
          <w:p w14:paraId="4FFBF6D8" w14:textId="77777777" w:rsidR="00131A8F" w:rsidRPr="002B4C24" w:rsidRDefault="00131A8F">
            <w:pPr>
              <w:rPr>
                <w:sz w:val="20"/>
                <w:szCs w:val="20"/>
              </w:rPr>
            </w:pPr>
            <w:r w:rsidRPr="002B4C24">
              <w:rPr>
                <w:sz w:val="20"/>
                <w:szCs w:val="20"/>
              </w:rPr>
              <w:t>Dane osobowe: imię nazwisko, a także jeśli ma to zastosowanie: stanowisko, adres email, telefon, wzór podpisu</w:t>
            </w:r>
          </w:p>
        </w:tc>
      </w:tr>
      <w:tr w:rsidR="00131A8F" w14:paraId="155957DE" w14:textId="77777777">
        <w:trPr>
          <w:trHeight w:val="1800"/>
        </w:trPr>
        <w:tc>
          <w:tcPr>
            <w:tcW w:w="3538" w:type="dxa"/>
            <w:tcBorders>
              <w:left w:val="single" w:sz="4" w:space="0" w:color="00000A"/>
              <w:bottom w:val="single" w:sz="4" w:space="0" w:color="00000A"/>
              <w:right w:val="single" w:sz="4" w:space="0" w:color="00000A"/>
            </w:tcBorders>
            <w:shd w:val="clear" w:color="auto" w:fill="FFFFFF"/>
            <w:vAlign w:val="center"/>
          </w:tcPr>
          <w:p w14:paraId="0F3384C0" w14:textId="77777777" w:rsidR="00131A8F" w:rsidRPr="002B4C24" w:rsidRDefault="00131A8F">
            <w:pPr>
              <w:rPr>
                <w:sz w:val="20"/>
                <w:szCs w:val="20"/>
              </w:rPr>
            </w:pPr>
            <w:r w:rsidRPr="002B4C24">
              <w:rPr>
                <w:sz w:val="20"/>
                <w:szCs w:val="20"/>
              </w:rPr>
              <w:t>osoby fizyczne (w tym prowadzące działalność gospodarczą):</w:t>
            </w:r>
            <w:r w:rsidRPr="002B4C24">
              <w:rPr>
                <w:sz w:val="20"/>
                <w:szCs w:val="20"/>
              </w:rPr>
              <w:br/>
              <w:t>- od których Województwo Warmińsko-Mazurskie odpłatnie nabywa towar lub usługę,                                 -  które odpłatnie nabywają towar lub usługę od Województwa Warmińsko-Mazurskiego</w:t>
            </w:r>
          </w:p>
        </w:tc>
        <w:tc>
          <w:tcPr>
            <w:tcW w:w="5812" w:type="dxa"/>
            <w:tcBorders>
              <w:bottom w:val="single" w:sz="4" w:space="0" w:color="00000A"/>
              <w:right w:val="single" w:sz="4" w:space="0" w:color="00000A"/>
            </w:tcBorders>
            <w:shd w:val="clear" w:color="auto" w:fill="FFFFFF"/>
            <w:vAlign w:val="center"/>
          </w:tcPr>
          <w:p w14:paraId="46786F79" w14:textId="77777777" w:rsidR="00131A8F" w:rsidRPr="002B4C24" w:rsidRDefault="00131A8F">
            <w:pPr>
              <w:rPr>
                <w:sz w:val="20"/>
                <w:szCs w:val="20"/>
              </w:rPr>
            </w:pPr>
            <w:r w:rsidRPr="002B4C24">
              <w:rPr>
                <w:sz w:val="20"/>
                <w:szCs w:val="20"/>
              </w:rPr>
              <w:t>nazwisko i imiona, adres zamieszkania lub pobytu, Numer Identyfikacji Podatkowej, numer telefonu, numer rachunku bankowego, Firma prowadzonej działalności gospodarczej, Adres prowadzonej działalności gospodarczej</w:t>
            </w:r>
          </w:p>
        </w:tc>
      </w:tr>
      <w:tr w:rsidR="00131A8F" w14:paraId="17B10E1F" w14:textId="77777777">
        <w:trPr>
          <w:trHeight w:val="1200"/>
        </w:trPr>
        <w:tc>
          <w:tcPr>
            <w:tcW w:w="3538" w:type="dxa"/>
            <w:tcBorders>
              <w:left w:val="single" w:sz="4" w:space="0" w:color="00000A"/>
              <w:bottom w:val="single" w:sz="4" w:space="0" w:color="00000A"/>
              <w:right w:val="single" w:sz="4" w:space="0" w:color="00000A"/>
            </w:tcBorders>
            <w:shd w:val="clear" w:color="auto" w:fill="FFFFFF"/>
            <w:vAlign w:val="center"/>
          </w:tcPr>
          <w:p w14:paraId="1F8C8A23" w14:textId="77777777" w:rsidR="00131A8F" w:rsidRPr="002B4C24" w:rsidRDefault="00131A8F">
            <w:pPr>
              <w:rPr>
                <w:sz w:val="20"/>
                <w:szCs w:val="20"/>
              </w:rPr>
            </w:pPr>
            <w:r w:rsidRPr="002B4C24">
              <w:rPr>
                <w:sz w:val="20"/>
                <w:szCs w:val="20"/>
              </w:rPr>
              <w:t>Najemcy, dzierżawcy, użytkownicy wieczyści i nabywcy</w:t>
            </w:r>
          </w:p>
        </w:tc>
        <w:tc>
          <w:tcPr>
            <w:tcW w:w="5812" w:type="dxa"/>
            <w:tcBorders>
              <w:bottom w:val="single" w:sz="4" w:space="0" w:color="00000A"/>
              <w:right w:val="single" w:sz="4" w:space="0" w:color="00000A"/>
            </w:tcBorders>
            <w:shd w:val="clear" w:color="auto" w:fill="FFFFFF"/>
            <w:vAlign w:val="center"/>
          </w:tcPr>
          <w:p w14:paraId="6D9C13D0" w14:textId="77777777" w:rsidR="00131A8F" w:rsidRPr="002B4C24" w:rsidRDefault="00131A8F">
            <w:pPr>
              <w:rPr>
                <w:sz w:val="20"/>
                <w:szCs w:val="20"/>
              </w:rPr>
            </w:pPr>
            <w:r w:rsidRPr="002B4C24">
              <w:rPr>
                <w:sz w:val="20"/>
                <w:szCs w:val="20"/>
              </w:rPr>
              <w:t>Dane identyfikacyjne, dane adresowe</w:t>
            </w:r>
          </w:p>
        </w:tc>
      </w:tr>
      <w:tr w:rsidR="00131A8F" w14:paraId="6CA2B6BF" w14:textId="77777777">
        <w:trPr>
          <w:trHeight w:val="1200"/>
        </w:trPr>
        <w:tc>
          <w:tcPr>
            <w:tcW w:w="353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E7782F7" w14:textId="77777777" w:rsidR="00131A8F" w:rsidRPr="002B4C24" w:rsidRDefault="00131A8F">
            <w:pPr>
              <w:rPr>
                <w:sz w:val="20"/>
                <w:szCs w:val="20"/>
              </w:rPr>
            </w:pPr>
            <w:r w:rsidRPr="002B4C24">
              <w:rPr>
                <w:sz w:val="20"/>
                <w:szCs w:val="20"/>
              </w:rPr>
              <w:t>Pozostałe</w:t>
            </w:r>
          </w:p>
        </w:tc>
        <w:tc>
          <w:tcPr>
            <w:tcW w:w="5812" w:type="dxa"/>
            <w:tcBorders>
              <w:top w:val="single" w:sz="4" w:space="0" w:color="00000A"/>
              <w:bottom w:val="single" w:sz="4" w:space="0" w:color="00000A"/>
              <w:right w:val="single" w:sz="4" w:space="0" w:color="00000A"/>
            </w:tcBorders>
            <w:shd w:val="clear" w:color="auto" w:fill="FFFFFF"/>
            <w:vAlign w:val="center"/>
          </w:tcPr>
          <w:p w14:paraId="49E8376A" w14:textId="77777777" w:rsidR="00131A8F" w:rsidRPr="002B4C24" w:rsidRDefault="00131A8F">
            <w:pPr>
              <w:rPr>
                <w:sz w:val="20"/>
                <w:szCs w:val="20"/>
              </w:rPr>
            </w:pPr>
            <w:r w:rsidRPr="002B4C24">
              <w:rPr>
                <w:sz w:val="20"/>
                <w:szCs w:val="20"/>
              </w:rPr>
              <w:t>Inne dane</w:t>
            </w:r>
          </w:p>
        </w:tc>
      </w:tr>
    </w:tbl>
    <w:p w14:paraId="3949A40A" w14:textId="77777777" w:rsidR="00131A8F" w:rsidRDefault="00131A8F">
      <w:pPr>
        <w:pStyle w:val="Standard"/>
        <w:spacing w:line="360" w:lineRule="auto"/>
        <w:jc w:val="both"/>
        <w:rPr>
          <w:rFonts w:ascii="Calibri" w:hAnsi="Calibri" w:cs="Calibri"/>
          <w:sz w:val="22"/>
          <w:szCs w:val="22"/>
        </w:rPr>
      </w:pPr>
    </w:p>
    <w:p w14:paraId="5926E7C7" w14:textId="77777777" w:rsidR="00131A8F" w:rsidRDefault="00131A8F">
      <w:pPr>
        <w:rPr>
          <w:rFonts w:ascii="Calibri" w:eastAsia="SimSun" w:hAnsi="Calibri" w:cs="Calibri"/>
          <w:lang w:bidi="hi-IN"/>
        </w:rPr>
      </w:pPr>
    </w:p>
    <w:p w14:paraId="79279656" w14:textId="77777777" w:rsidR="00131A8F" w:rsidRDefault="00131A8F">
      <w:pPr>
        <w:widowControl w:val="0"/>
        <w:spacing w:line="276" w:lineRule="auto"/>
        <w:ind w:left="425"/>
        <w:jc w:val="both"/>
        <w:textAlignment w:val="baseline"/>
      </w:pPr>
    </w:p>
    <w:sectPr w:rsidR="00131A8F">
      <w:footerReference w:type="default" r:id="rId8"/>
      <w:pgSz w:w="11906" w:h="16838"/>
      <w:pgMar w:top="1417" w:right="1417" w:bottom="1417" w:left="1417" w:header="708" w:footer="708" w:gutter="0"/>
      <w:cols w:space="708"/>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A68EA" w14:textId="77777777" w:rsidR="00D66D9F" w:rsidRDefault="00D66D9F">
      <w:r>
        <w:separator/>
      </w:r>
    </w:p>
  </w:endnote>
  <w:endnote w:type="continuationSeparator" w:id="0">
    <w:p w14:paraId="61C12C20" w14:textId="77777777" w:rsidR="00D66D9F" w:rsidRDefault="00D66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font456">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EE"/>
    <w:family w:val="roman"/>
    <w:pitch w:val="variable"/>
    <w:sig w:usb0="00000000"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Arial Unicode MS">
    <w:altName w:val="Malgun Gothic Semilight"/>
    <w:panose1 w:val="020B0604020202020204"/>
    <w:charset w:val="80"/>
    <w:family w:val="swiss"/>
    <w:pitch w:val="variable"/>
    <w:sig w:usb0="00000000" w:usb1="090F0000" w:usb2="00000010"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7ADC7" w14:textId="538CA7C1" w:rsidR="00525B4D" w:rsidRDefault="00525B4D">
    <w:pPr>
      <w:pStyle w:val="Stopka"/>
      <w:jc w:val="right"/>
    </w:pPr>
    <w:r>
      <w:fldChar w:fldCharType="begin"/>
    </w:r>
    <w:r>
      <w:instrText xml:space="preserve"> PAGE </w:instrText>
    </w:r>
    <w:r>
      <w:fldChar w:fldCharType="separate"/>
    </w:r>
    <w:r w:rsidR="00016C18">
      <w:rPr>
        <w:noProof/>
      </w:rPr>
      <w:t>16</w:t>
    </w:r>
    <w:r>
      <w:fldChar w:fldCharType="end"/>
    </w:r>
  </w:p>
  <w:p w14:paraId="17229877" w14:textId="77777777" w:rsidR="00525B4D" w:rsidRDefault="00525B4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81D34" w14:textId="77777777" w:rsidR="00D66D9F" w:rsidRDefault="00D66D9F">
      <w:r>
        <w:separator/>
      </w:r>
    </w:p>
  </w:footnote>
  <w:footnote w:type="continuationSeparator" w:id="0">
    <w:p w14:paraId="72DDBA6E" w14:textId="77777777" w:rsidR="00D66D9F" w:rsidRDefault="00D66D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91D89550"/>
    <w:name w:val="WWNum7"/>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name w:val="WWNum8"/>
    <w:lvl w:ilvl="0">
      <w:start w:val="1"/>
      <w:numFmt w:val="decimal"/>
      <w:lvlText w:val="%1."/>
      <w:lvlJc w:val="left"/>
      <w:pPr>
        <w:tabs>
          <w:tab w:val="num" w:pos="0"/>
        </w:tabs>
        <w:ind w:left="644" w:hanging="360"/>
      </w:pPr>
      <w:rPr>
        <w:rFonts w:ascii="Times New Roman" w:hAnsi="Times New Roman"/>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9"/>
    <w:lvl w:ilvl="0">
      <w:start w:val="1"/>
      <w:numFmt w:val="decimal"/>
      <w:lvlText w:val="%1."/>
      <w:lvlJc w:val="left"/>
      <w:pPr>
        <w:tabs>
          <w:tab w:val="num" w:pos="360"/>
        </w:tabs>
        <w:ind w:left="360" w:hanging="360"/>
      </w:p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4" w15:restartNumberingAfterBreak="0">
    <w:nsid w:val="00000005"/>
    <w:multiLevelType w:val="multilevel"/>
    <w:tmpl w:val="00000005"/>
    <w:name w:val="WWNum10"/>
    <w:lvl w:ilvl="0">
      <w:start w:val="1"/>
      <w:numFmt w:val="decimal"/>
      <w:lvlText w:val="%1."/>
      <w:lvlJc w:val="left"/>
      <w:pPr>
        <w:tabs>
          <w:tab w:val="num" w:pos="360"/>
        </w:tabs>
        <w:ind w:left="360" w:hanging="360"/>
      </w:pPr>
      <w:rPr>
        <w:rFonts w:cs="Times New Roman"/>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name w:val="WWNum11"/>
    <w:lvl w:ilvl="0">
      <w:start w:val="1"/>
      <w:numFmt w:val="decimal"/>
      <w:lvlText w:val="%1."/>
      <w:lvlJc w:val="left"/>
      <w:pPr>
        <w:tabs>
          <w:tab w:val="num" w:pos="360"/>
        </w:tabs>
        <w:ind w:left="360" w:hanging="360"/>
      </w:pPr>
      <w:rPr>
        <w:b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00000007"/>
    <w:multiLevelType w:val="multilevel"/>
    <w:tmpl w:val="832C90E4"/>
    <w:name w:val="WWNum12"/>
    <w:lvl w:ilvl="0">
      <w:start w:val="1"/>
      <w:numFmt w:val="decimal"/>
      <w:lvlText w:val="%1."/>
      <w:lvlJc w:val="left"/>
      <w:pPr>
        <w:tabs>
          <w:tab w:val="num" w:pos="720"/>
        </w:tabs>
        <w:ind w:left="720" w:hanging="360"/>
      </w:pPr>
      <w:rPr>
        <w:b w:val="0"/>
        <w:sz w:val="20"/>
        <w:szCs w:val="2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00000008"/>
    <w:multiLevelType w:val="multilevel"/>
    <w:tmpl w:val="00000008"/>
    <w:name w:val="WWNum13"/>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multilevel"/>
    <w:tmpl w:val="00000009"/>
    <w:name w:val="WWNum14"/>
    <w:lvl w:ilvl="0">
      <w:start w:val="1"/>
      <w:numFmt w:val="decimal"/>
      <w:lvlText w:val="%1."/>
      <w:lvlJc w:val="left"/>
      <w:pPr>
        <w:tabs>
          <w:tab w:val="num" w:pos="0"/>
        </w:tabs>
        <w:ind w:left="360" w:hanging="360"/>
      </w:pPr>
      <w:rPr>
        <w:color w:val="00000A"/>
        <w:sz w:val="20"/>
      </w:rPr>
    </w:lvl>
    <w:lvl w:ilvl="1">
      <w:start w:val="1"/>
      <w:numFmt w:val="decimal"/>
      <w:lvlText w:val="%2)"/>
      <w:lvlJc w:val="left"/>
      <w:pPr>
        <w:tabs>
          <w:tab w:val="num" w:pos="0"/>
        </w:tabs>
        <w:ind w:left="360" w:hanging="360"/>
      </w:pPr>
      <w:rPr>
        <w:rFonts w:eastAsia="Times New Roman" w:cs="Times New Roman"/>
      </w:r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9" w15:restartNumberingAfterBreak="0">
    <w:nsid w:val="0000000A"/>
    <w:multiLevelType w:val="multilevel"/>
    <w:tmpl w:val="D3587164"/>
    <w:name w:val="WWNum16"/>
    <w:lvl w:ilvl="0">
      <w:start w:val="1"/>
      <w:numFmt w:val="decimal"/>
      <w:lvlText w:val="%1."/>
      <w:lvlJc w:val="left"/>
      <w:pPr>
        <w:tabs>
          <w:tab w:val="num" w:pos="-360"/>
        </w:tabs>
        <w:ind w:left="360" w:hanging="360"/>
      </w:pPr>
      <w:rPr>
        <w:b w:val="0"/>
        <w:sz w:val="20"/>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7"/>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lvl>
    <w:lvl w:ilvl="2">
      <w:start w:val="1"/>
      <w:numFmt w:val="lowerLetter"/>
      <w:lvlText w:val="%3."/>
      <w:lvlJc w:val="left"/>
      <w:pPr>
        <w:tabs>
          <w:tab w:val="num" w:pos="0"/>
        </w:tabs>
        <w:ind w:left="2766" w:hanging="360"/>
      </w:pPr>
      <w:rPr>
        <w:color w:val="00000A"/>
        <w:sz w:val="20"/>
      </w:r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1" w15:restartNumberingAfterBreak="0">
    <w:nsid w:val="0000000C"/>
    <w:multiLevelType w:val="multilevel"/>
    <w:tmpl w:val="0000000C"/>
    <w:name w:val="WWNum19"/>
    <w:lvl w:ilvl="0">
      <w:start w:val="1"/>
      <w:numFmt w:val="decimal"/>
      <w:lvlText w:val="%1)"/>
      <w:lvlJc w:val="left"/>
      <w:pPr>
        <w:tabs>
          <w:tab w:val="num" w:pos="0"/>
        </w:tabs>
        <w:ind w:left="1146" w:hanging="360"/>
      </w:p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rPr>
    </w:lvl>
    <w:lvl w:ilvl="3">
      <w:start w:val="1"/>
      <w:numFmt w:val="bullet"/>
      <w:lvlText w:val=""/>
      <w:lvlJc w:val="left"/>
      <w:pPr>
        <w:tabs>
          <w:tab w:val="num" w:pos="0"/>
        </w:tabs>
        <w:ind w:left="3306" w:hanging="360"/>
      </w:pPr>
      <w:rPr>
        <w:rFonts w:ascii="Symbol" w:hAnsi="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rPr>
    </w:lvl>
    <w:lvl w:ilvl="6">
      <w:start w:val="1"/>
      <w:numFmt w:val="bullet"/>
      <w:lvlText w:val=""/>
      <w:lvlJc w:val="left"/>
      <w:pPr>
        <w:tabs>
          <w:tab w:val="num" w:pos="0"/>
        </w:tabs>
        <w:ind w:left="5466" w:hanging="360"/>
      </w:pPr>
      <w:rPr>
        <w:rFonts w:ascii="Symbol" w:hAnsi="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rPr>
    </w:lvl>
  </w:abstractNum>
  <w:abstractNum w:abstractNumId="12" w15:restartNumberingAfterBreak="0">
    <w:nsid w:val="0000000D"/>
    <w:multiLevelType w:val="multilevel"/>
    <w:tmpl w:val="0000000D"/>
    <w:name w:val="WWNum20"/>
    <w:lvl w:ilvl="0">
      <w:start w:val="1"/>
      <w:numFmt w:val="decimal"/>
      <w:lvlText w:val="%1)"/>
      <w:lvlJc w:val="left"/>
      <w:pPr>
        <w:tabs>
          <w:tab w:val="num" w:pos="0"/>
        </w:tabs>
        <w:ind w:left="780" w:hanging="360"/>
      </w:p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13" w15:restartNumberingAfterBreak="0">
    <w:nsid w:val="0000000E"/>
    <w:multiLevelType w:val="multilevel"/>
    <w:tmpl w:val="324E4796"/>
    <w:name w:val="WWNum24"/>
    <w:lvl w:ilvl="0">
      <w:start w:val="1"/>
      <w:numFmt w:val="decimal"/>
      <w:lvlText w:val="%1)"/>
      <w:lvlJc w:val="left"/>
      <w:pPr>
        <w:tabs>
          <w:tab w:val="num" w:pos="0"/>
        </w:tabs>
        <w:ind w:left="502" w:hanging="360"/>
      </w:pPr>
      <w:rPr>
        <w:b w:val="0"/>
      </w:r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14" w15:restartNumberingAfterBreak="0">
    <w:nsid w:val="0000000F"/>
    <w:multiLevelType w:val="multilevel"/>
    <w:tmpl w:val="0000000F"/>
    <w:name w:val="WWNum25"/>
    <w:lvl w:ilvl="0">
      <w:start w:val="1"/>
      <w:numFmt w:val="lowerLetter"/>
      <w:lvlText w:val="%1)"/>
      <w:lvlJc w:val="left"/>
      <w:pPr>
        <w:tabs>
          <w:tab w:val="num" w:pos="0"/>
        </w:tabs>
        <w:ind w:left="1286" w:hanging="360"/>
      </w:pPr>
      <w:rPr>
        <w:b w:val="0"/>
        <w:color w:val="00000A"/>
        <w:sz w:val="20"/>
      </w:rPr>
    </w:lvl>
    <w:lvl w:ilvl="1">
      <w:start w:val="1"/>
      <w:numFmt w:val="lowerLetter"/>
      <w:lvlText w:val="%2."/>
      <w:lvlJc w:val="left"/>
      <w:pPr>
        <w:tabs>
          <w:tab w:val="num" w:pos="0"/>
        </w:tabs>
        <w:ind w:left="1723" w:hanging="360"/>
      </w:pPr>
    </w:lvl>
    <w:lvl w:ilvl="2">
      <w:start w:val="1"/>
      <w:numFmt w:val="lowerRoman"/>
      <w:lvlText w:val="%3."/>
      <w:lvlJc w:val="right"/>
      <w:pPr>
        <w:tabs>
          <w:tab w:val="num" w:pos="0"/>
        </w:tabs>
        <w:ind w:left="2443" w:hanging="180"/>
      </w:pPr>
    </w:lvl>
    <w:lvl w:ilvl="3">
      <w:start w:val="1"/>
      <w:numFmt w:val="decimal"/>
      <w:lvlText w:val="%4."/>
      <w:lvlJc w:val="left"/>
      <w:pPr>
        <w:tabs>
          <w:tab w:val="num" w:pos="0"/>
        </w:tabs>
        <w:ind w:left="3163" w:hanging="360"/>
      </w:pPr>
    </w:lvl>
    <w:lvl w:ilvl="4">
      <w:start w:val="1"/>
      <w:numFmt w:val="lowerLetter"/>
      <w:lvlText w:val="%5."/>
      <w:lvlJc w:val="left"/>
      <w:pPr>
        <w:tabs>
          <w:tab w:val="num" w:pos="0"/>
        </w:tabs>
        <w:ind w:left="3883" w:hanging="360"/>
      </w:pPr>
    </w:lvl>
    <w:lvl w:ilvl="5">
      <w:start w:val="1"/>
      <w:numFmt w:val="lowerRoman"/>
      <w:lvlText w:val="%6."/>
      <w:lvlJc w:val="right"/>
      <w:pPr>
        <w:tabs>
          <w:tab w:val="num" w:pos="0"/>
        </w:tabs>
        <w:ind w:left="4603" w:hanging="180"/>
      </w:pPr>
    </w:lvl>
    <w:lvl w:ilvl="6">
      <w:start w:val="1"/>
      <w:numFmt w:val="decimal"/>
      <w:lvlText w:val="%7."/>
      <w:lvlJc w:val="left"/>
      <w:pPr>
        <w:tabs>
          <w:tab w:val="num" w:pos="0"/>
        </w:tabs>
        <w:ind w:left="5323" w:hanging="360"/>
      </w:pPr>
    </w:lvl>
    <w:lvl w:ilvl="7">
      <w:start w:val="1"/>
      <w:numFmt w:val="lowerLetter"/>
      <w:lvlText w:val="%8."/>
      <w:lvlJc w:val="left"/>
      <w:pPr>
        <w:tabs>
          <w:tab w:val="num" w:pos="0"/>
        </w:tabs>
        <w:ind w:left="6043" w:hanging="360"/>
      </w:pPr>
    </w:lvl>
    <w:lvl w:ilvl="8">
      <w:start w:val="1"/>
      <w:numFmt w:val="lowerRoman"/>
      <w:lvlText w:val="%9."/>
      <w:lvlJc w:val="right"/>
      <w:pPr>
        <w:tabs>
          <w:tab w:val="num" w:pos="0"/>
        </w:tabs>
        <w:ind w:left="6763" w:hanging="180"/>
      </w:pPr>
    </w:lvl>
  </w:abstractNum>
  <w:abstractNum w:abstractNumId="15" w15:restartNumberingAfterBreak="0">
    <w:nsid w:val="00000010"/>
    <w:multiLevelType w:val="multilevel"/>
    <w:tmpl w:val="00000010"/>
    <w:name w:val="WWNum27"/>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Letter"/>
      <w:lvlText w:val="%6)"/>
      <w:lvlJc w:val="lef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6" w15:restartNumberingAfterBreak="0">
    <w:nsid w:val="00000011"/>
    <w:multiLevelType w:val="multilevel"/>
    <w:tmpl w:val="A832F3FC"/>
    <w:name w:val="WWNum28"/>
    <w:lvl w:ilvl="0">
      <w:start w:val="1"/>
      <w:numFmt w:val="decimal"/>
      <w:lvlText w:val="%1."/>
      <w:lvlJc w:val="left"/>
      <w:pPr>
        <w:tabs>
          <w:tab w:val="num" w:pos="0"/>
        </w:tabs>
        <w:ind w:left="0" w:firstLine="0"/>
      </w:pPr>
      <w:rPr>
        <w:rFonts w:cs="Calibri"/>
        <w:b w:val="0"/>
        <w:sz w:val="20"/>
      </w:rPr>
    </w:lvl>
    <w:lvl w:ilvl="1">
      <w:start w:val="1"/>
      <w:numFmt w:val="decimal"/>
      <w:lvlText w:val="%1.%2."/>
      <w:lvlJc w:val="left"/>
      <w:pPr>
        <w:tabs>
          <w:tab w:val="num" w:pos="425"/>
        </w:tabs>
        <w:ind w:left="425"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7" w15:restartNumberingAfterBreak="0">
    <w:nsid w:val="00000012"/>
    <w:multiLevelType w:val="multilevel"/>
    <w:tmpl w:val="00000012"/>
    <w:name w:val="WWNum29"/>
    <w:lvl w:ilvl="0">
      <w:start w:val="1"/>
      <w:numFmt w:val="decimal"/>
      <w:lvlText w:val="%1."/>
      <w:lvlJc w:val="left"/>
      <w:pPr>
        <w:tabs>
          <w:tab w:val="num" w:pos="0"/>
        </w:tabs>
        <w:ind w:left="0" w:firstLine="0"/>
      </w:pPr>
      <w:rPr>
        <w:rFonts w:cs="Calibri"/>
        <w:b w:val="0"/>
        <w:sz w:val="20"/>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8" w15:restartNumberingAfterBreak="0">
    <w:nsid w:val="00000013"/>
    <w:multiLevelType w:val="multilevel"/>
    <w:tmpl w:val="00000013"/>
    <w:name w:val="WWNum30"/>
    <w:lvl w:ilvl="0">
      <w:start w:val="1"/>
      <w:numFmt w:val="lowerLetter"/>
      <w:lvlText w:val="%1)"/>
      <w:lvlJc w:val="left"/>
      <w:pPr>
        <w:tabs>
          <w:tab w:val="num" w:pos="0"/>
        </w:tabs>
        <w:ind w:left="4926" w:hanging="360"/>
      </w:pPr>
    </w:lvl>
    <w:lvl w:ilvl="1">
      <w:start w:val="1"/>
      <w:numFmt w:val="lowerLetter"/>
      <w:lvlText w:val="%2."/>
      <w:lvlJc w:val="left"/>
      <w:pPr>
        <w:tabs>
          <w:tab w:val="num" w:pos="0"/>
        </w:tabs>
        <w:ind w:left="5646" w:hanging="360"/>
      </w:pPr>
    </w:lvl>
    <w:lvl w:ilvl="2">
      <w:start w:val="1"/>
      <w:numFmt w:val="lowerRoman"/>
      <w:lvlText w:val="%3."/>
      <w:lvlJc w:val="right"/>
      <w:pPr>
        <w:tabs>
          <w:tab w:val="num" w:pos="0"/>
        </w:tabs>
        <w:ind w:left="6366" w:hanging="180"/>
      </w:pPr>
    </w:lvl>
    <w:lvl w:ilvl="3">
      <w:start w:val="1"/>
      <w:numFmt w:val="decimal"/>
      <w:lvlText w:val="%4."/>
      <w:lvlJc w:val="left"/>
      <w:pPr>
        <w:tabs>
          <w:tab w:val="num" w:pos="0"/>
        </w:tabs>
        <w:ind w:left="7086" w:hanging="360"/>
      </w:pPr>
    </w:lvl>
    <w:lvl w:ilvl="4">
      <w:start w:val="1"/>
      <w:numFmt w:val="lowerLetter"/>
      <w:lvlText w:val="%5."/>
      <w:lvlJc w:val="left"/>
      <w:pPr>
        <w:tabs>
          <w:tab w:val="num" w:pos="0"/>
        </w:tabs>
        <w:ind w:left="7806" w:hanging="360"/>
      </w:pPr>
    </w:lvl>
    <w:lvl w:ilvl="5">
      <w:start w:val="1"/>
      <w:numFmt w:val="lowerRoman"/>
      <w:lvlText w:val="%6."/>
      <w:lvlJc w:val="right"/>
      <w:pPr>
        <w:tabs>
          <w:tab w:val="num" w:pos="0"/>
        </w:tabs>
        <w:ind w:left="8526" w:hanging="180"/>
      </w:pPr>
    </w:lvl>
    <w:lvl w:ilvl="6">
      <w:start w:val="1"/>
      <w:numFmt w:val="decimal"/>
      <w:lvlText w:val="%7."/>
      <w:lvlJc w:val="left"/>
      <w:pPr>
        <w:tabs>
          <w:tab w:val="num" w:pos="0"/>
        </w:tabs>
        <w:ind w:left="9246" w:hanging="360"/>
      </w:pPr>
    </w:lvl>
    <w:lvl w:ilvl="7">
      <w:start w:val="1"/>
      <w:numFmt w:val="lowerLetter"/>
      <w:lvlText w:val="%8."/>
      <w:lvlJc w:val="left"/>
      <w:pPr>
        <w:tabs>
          <w:tab w:val="num" w:pos="0"/>
        </w:tabs>
        <w:ind w:left="9966" w:hanging="360"/>
      </w:pPr>
    </w:lvl>
    <w:lvl w:ilvl="8">
      <w:start w:val="1"/>
      <w:numFmt w:val="lowerRoman"/>
      <w:lvlText w:val="%9."/>
      <w:lvlJc w:val="right"/>
      <w:pPr>
        <w:tabs>
          <w:tab w:val="num" w:pos="0"/>
        </w:tabs>
        <w:ind w:left="10686" w:hanging="180"/>
      </w:pPr>
    </w:lvl>
  </w:abstractNum>
  <w:abstractNum w:abstractNumId="19" w15:restartNumberingAfterBreak="0">
    <w:nsid w:val="00000014"/>
    <w:multiLevelType w:val="multilevel"/>
    <w:tmpl w:val="00000014"/>
    <w:name w:val="WWNum31"/>
    <w:lvl w:ilvl="0">
      <w:start w:val="1"/>
      <w:numFmt w:val="lowerLetter"/>
      <w:lvlText w:val="%1)"/>
      <w:lvlJc w:val="left"/>
      <w:pPr>
        <w:tabs>
          <w:tab w:val="num" w:pos="0"/>
        </w:tabs>
        <w:ind w:left="4926" w:hanging="360"/>
      </w:pPr>
    </w:lvl>
    <w:lvl w:ilvl="1">
      <w:start w:val="1"/>
      <w:numFmt w:val="lowerLetter"/>
      <w:lvlText w:val="%2."/>
      <w:lvlJc w:val="left"/>
      <w:pPr>
        <w:tabs>
          <w:tab w:val="num" w:pos="0"/>
        </w:tabs>
        <w:ind w:left="5646" w:hanging="360"/>
      </w:pPr>
    </w:lvl>
    <w:lvl w:ilvl="2">
      <w:start w:val="1"/>
      <w:numFmt w:val="lowerRoman"/>
      <w:lvlText w:val="%3."/>
      <w:lvlJc w:val="right"/>
      <w:pPr>
        <w:tabs>
          <w:tab w:val="num" w:pos="0"/>
        </w:tabs>
        <w:ind w:left="6366" w:hanging="180"/>
      </w:pPr>
    </w:lvl>
    <w:lvl w:ilvl="3">
      <w:start w:val="1"/>
      <w:numFmt w:val="decimal"/>
      <w:lvlText w:val="%4."/>
      <w:lvlJc w:val="left"/>
      <w:pPr>
        <w:tabs>
          <w:tab w:val="num" w:pos="0"/>
        </w:tabs>
        <w:ind w:left="7086" w:hanging="360"/>
      </w:pPr>
    </w:lvl>
    <w:lvl w:ilvl="4">
      <w:start w:val="1"/>
      <w:numFmt w:val="lowerLetter"/>
      <w:lvlText w:val="%5."/>
      <w:lvlJc w:val="left"/>
      <w:pPr>
        <w:tabs>
          <w:tab w:val="num" w:pos="0"/>
        </w:tabs>
        <w:ind w:left="7806" w:hanging="360"/>
      </w:pPr>
    </w:lvl>
    <w:lvl w:ilvl="5">
      <w:start w:val="1"/>
      <w:numFmt w:val="lowerRoman"/>
      <w:lvlText w:val="%6."/>
      <w:lvlJc w:val="right"/>
      <w:pPr>
        <w:tabs>
          <w:tab w:val="num" w:pos="0"/>
        </w:tabs>
        <w:ind w:left="8526" w:hanging="180"/>
      </w:pPr>
    </w:lvl>
    <w:lvl w:ilvl="6">
      <w:start w:val="1"/>
      <w:numFmt w:val="decimal"/>
      <w:lvlText w:val="%7."/>
      <w:lvlJc w:val="left"/>
      <w:pPr>
        <w:tabs>
          <w:tab w:val="num" w:pos="0"/>
        </w:tabs>
        <w:ind w:left="9246" w:hanging="360"/>
      </w:pPr>
    </w:lvl>
    <w:lvl w:ilvl="7">
      <w:start w:val="1"/>
      <w:numFmt w:val="lowerLetter"/>
      <w:lvlText w:val="%8."/>
      <w:lvlJc w:val="left"/>
      <w:pPr>
        <w:tabs>
          <w:tab w:val="num" w:pos="0"/>
        </w:tabs>
        <w:ind w:left="9966" w:hanging="360"/>
      </w:pPr>
    </w:lvl>
    <w:lvl w:ilvl="8">
      <w:start w:val="1"/>
      <w:numFmt w:val="lowerRoman"/>
      <w:lvlText w:val="%9."/>
      <w:lvlJc w:val="right"/>
      <w:pPr>
        <w:tabs>
          <w:tab w:val="num" w:pos="0"/>
        </w:tabs>
        <w:ind w:left="10686" w:hanging="180"/>
      </w:pPr>
    </w:lvl>
  </w:abstractNum>
  <w:abstractNum w:abstractNumId="20" w15:restartNumberingAfterBreak="0">
    <w:nsid w:val="00000015"/>
    <w:multiLevelType w:val="multilevel"/>
    <w:tmpl w:val="00000015"/>
    <w:name w:val="WWNum32"/>
    <w:lvl w:ilvl="0">
      <w:start w:val="1"/>
      <w:numFmt w:val="decimal"/>
      <w:lvlText w:val="%1."/>
      <w:lvlJc w:val="left"/>
      <w:pPr>
        <w:tabs>
          <w:tab w:val="num" w:pos="0"/>
        </w:tabs>
        <w:ind w:left="0" w:firstLine="0"/>
      </w:pPr>
      <w:rPr>
        <w:rFonts w:eastAsia="SimSun" w:cs="Times New Roman"/>
        <w:b/>
        <w:sz w:val="20"/>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1" w15:restartNumberingAfterBreak="0">
    <w:nsid w:val="00000016"/>
    <w:multiLevelType w:val="multilevel"/>
    <w:tmpl w:val="59A8DDB2"/>
    <w:name w:val="WWNum38"/>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0000017"/>
    <w:multiLevelType w:val="multilevel"/>
    <w:tmpl w:val="00000017"/>
    <w:name w:val="WWNum39"/>
    <w:lvl w:ilvl="0">
      <w:start w:val="1"/>
      <w:numFmt w:val="lowerLetter"/>
      <w:lvlText w:val="%1)"/>
      <w:lvlJc w:val="left"/>
      <w:pPr>
        <w:tabs>
          <w:tab w:val="num" w:pos="0"/>
        </w:tabs>
        <w:ind w:left="1070" w:hanging="360"/>
      </w:p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23" w15:restartNumberingAfterBreak="0">
    <w:nsid w:val="00000018"/>
    <w:multiLevelType w:val="multilevel"/>
    <w:tmpl w:val="00000018"/>
    <w:name w:val="WWNum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9"/>
    <w:multiLevelType w:val="multilevel"/>
    <w:tmpl w:val="F2F41636"/>
    <w:name w:val="WWNum41"/>
    <w:lvl w:ilvl="0">
      <w:start w:val="1"/>
      <w:numFmt w:val="decimal"/>
      <w:lvlText w:val="%1)"/>
      <w:lvlJc w:val="left"/>
      <w:pPr>
        <w:tabs>
          <w:tab w:val="num" w:pos="-578"/>
        </w:tabs>
        <w:ind w:left="502" w:hanging="360"/>
      </w:pPr>
      <w:rPr>
        <w:b/>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5" w15:restartNumberingAfterBreak="0">
    <w:nsid w:val="0000001A"/>
    <w:multiLevelType w:val="multilevel"/>
    <w:tmpl w:val="0000001A"/>
    <w:name w:val="WWNum42"/>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6" w15:restartNumberingAfterBreak="0">
    <w:nsid w:val="0000001B"/>
    <w:multiLevelType w:val="multilevel"/>
    <w:tmpl w:val="0000001B"/>
    <w:name w:val="WWNum43"/>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7" w15:restartNumberingAfterBreak="0">
    <w:nsid w:val="0000001C"/>
    <w:multiLevelType w:val="multilevel"/>
    <w:tmpl w:val="0000001C"/>
    <w:name w:val="WWNum44"/>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8" w15:restartNumberingAfterBreak="0">
    <w:nsid w:val="0000001D"/>
    <w:multiLevelType w:val="multilevel"/>
    <w:tmpl w:val="0000001D"/>
    <w:name w:val="WWNum45"/>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9" w15:restartNumberingAfterBreak="0">
    <w:nsid w:val="0000001E"/>
    <w:multiLevelType w:val="multilevel"/>
    <w:tmpl w:val="01346E10"/>
    <w:name w:val="WWNum47"/>
    <w:lvl w:ilvl="0">
      <w:start w:val="1"/>
      <w:numFmt w:val="decimal"/>
      <w:lvlText w:val="%1."/>
      <w:lvlJc w:val="left"/>
      <w:pPr>
        <w:tabs>
          <w:tab w:val="num" w:pos="0"/>
        </w:tabs>
        <w:ind w:left="720" w:hanging="360"/>
      </w:pPr>
      <w:rPr>
        <w:rFonts w:cs="Arial"/>
        <w:b w:val="0"/>
        <w:i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000001F"/>
    <w:multiLevelType w:val="multilevel"/>
    <w:tmpl w:val="0000001F"/>
    <w:name w:val="WWNum48"/>
    <w:lvl w:ilvl="0">
      <w:start w:val="1"/>
      <w:numFmt w:val="decimal"/>
      <w:lvlText w:val="%1."/>
      <w:lvlJc w:val="left"/>
      <w:pPr>
        <w:tabs>
          <w:tab w:val="num" w:pos="0"/>
        </w:tabs>
        <w:ind w:left="720" w:hanging="360"/>
      </w:pPr>
      <w:rPr>
        <w:sz w:val="20"/>
        <w:szCs w:val="20"/>
      </w:rPr>
    </w:lvl>
    <w:lvl w:ilvl="1">
      <w:start w:val="1"/>
      <w:numFmt w:val="decimal"/>
      <w:lvlText w:val="%2."/>
      <w:lvlJc w:val="left"/>
      <w:pPr>
        <w:tabs>
          <w:tab w:val="num" w:pos="0"/>
        </w:tabs>
        <w:ind w:left="1440" w:hanging="360"/>
      </w:pPr>
      <w:rPr>
        <w:sz w:val="20"/>
        <w:szCs w:val="20"/>
      </w:rPr>
    </w:lvl>
    <w:lvl w:ilvl="2">
      <w:start w:val="1"/>
      <w:numFmt w:val="decimal"/>
      <w:lvlText w:val="%3)"/>
      <w:lvlJc w:val="left"/>
      <w:pPr>
        <w:tabs>
          <w:tab w:val="num" w:pos="0"/>
        </w:tabs>
        <w:ind w:left="2263" w:hanging="283"/>
      </w:pPr>
      <w:rPr>
        <w:sz w:val="20"/>
        <w:szCs w:val="20"/>
      </w:rPr>
    </w:lvl>
    <w:lvl w:ilvl="3">
      <w:start w:val="1"/>
      <w:numFmt w:val="decimal"/>
      <w:lvlText w:val="%4."/>
      <w:lvlJc w:val="left"/>
      <w:pPr>
        <w:tabs>
          <w:tab w:val="num" w:pos="0"/>
        </w:tabs>
        <w:ind w:left="2880" w:hanging="360"/>
      </w:pPr>
      <w:rPr>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0"/>
    <w:multiLevelType w:val="multilevel"/>
    <w:tmpl w:val="00000020"/>
    <w:name w:val="WWNum50"/>
    <w:lvl w:ilvl="0">
      <w:start w:val="1"/>
      <w:numFmt w:val="decimal"/>
      <w:lvlText w:val="%1."/>
      <w:lvlJc w:val="left"/>
      <w:pPr>
        <w:tabs>
          <w:tab w:val="num" w:pos="360"/>
        </w:tabs>
        <w:ind w:left="360" w:hanging="360"/>
      </w:pPr>
      <w:rPr>
        <w:b w:val="0"/>
        <w:sz w:val="20"/>
        <w:szCs w:val="2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2" w15:restartNumberingAfterBreak="0">
    <w:nsid w:val="00000021"/>
    <w:multiLevelType w:val="multilevel"/>
    <w:tmpl w:val="0000002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3" w15:restartNumberingAfterBreak="0">
    <w:nsid w:val="3B0C6FEA"/>
    <w:multiLevelType w:val="hybridMultilevel"/>
    <w:tmpl w:val="678CD304"/>
    <w:lvl w:ilvl="0" w:tplc="93F83E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8900277"/>
    <w:multiLevelType w:val="hybridMultilevel"/>
    <w:tmpl w:val="602C15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C9F7DA5"/>
    <w:multiLevelType w:val="hybridMultilevel"/>
    <w:tmpl w:val="FE1E80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7B702EA"/>
    <w:multiLevelType w:val="multilevel"/>
    <w:tmpl w:val="59A8DDB2"/>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5"/>
  </w:num>
  <w:num w:numId="35">
    <w:abstractNumId w:val="36"/>
  </w:num>
  <w:num w:numId="36">
    <w:abstractNumId w:val="34"/>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8AB"/>
    <w:rsid w:val="00006E4F"/>
    <w:rsid w:val="00016C18"/>
    <w:rsid w:val="0005244A"/>
    <w:rsid w:val="00092138"/>
    <w:rsid w:val="000E46C3"/>
    <w:rsid w:val="000E6768"/>
    <w:rsid w:val="00103062"/>
    <w:rsid w:val="00105176"/>
    <w:rsid w:val="00124FE8"/>
    <w:rsid w:val="00131A8F"/>
    <w:rsid w:val="00134905"/>
    <w:rsid w:val="0015273F"/>
    <w:rsid w:val="00181738"/>
    <w:rsid w:val="00192594"/>
    <w:rsid w:val="001F070C"/>
    <w:rsid w:val="001F19DF"/>
    <w:rsid w:val="001F6E29"/>
    <w:rsid w:val="00215476"/>
    <w:rsid w:val="00225995"/>
    <w:rsid w:val="0025191F"/>
    <w:rsid w:val="002722E4"/>
    <w:rsid w:val="002772C8"/>
    <w:rsid w:val="00293559"/>
    <w:rsid w:val="002B4C24"/>
    <w:rsid w:val="002C650D"/>
    <w:rsid w:val="003035AA"/>
    <w:rsid w:val="003122FC"/>
    <w:rsid w:val="00335367"/>
    <w:rsid w:val="00343F2A"/>
    <w:rsid w:val="00364568"/>
    <w:rsid w:val="00364D84"/>
    <w:rsid w:val="003A6981"/>
    <w:rsid w:val="003C6D4E"/>
    <w:rsid w:val="003E1194"/>
    <w:rsid w:val="00433217"/>
    <w:rsid w:val="00450E19"/>
    <w:rsid w:val="00453A73"/>
    <w:rsid w:val="00467F5A"/>
    <w:rsid w:val="00485C4C"/>
    <w:rsid w:val="00487457"/>
    <w:rsid w:val="004A781C"/>
    <w:rsid w:val="004D2B6A"/>
    <w:rsid w:val="004F070C"/>
    <w:rsid w:val="004F1038"/>
    <w:rsid w:val="00525B4D"/>
    <w:rsid w:val="00556366"/>
    <w:rsid w:val="00571F8F"/>
    <w:rsid w:val="005946B1"/>
    <w:rsid w:val="005B76EC"/>
    <w:rsid w:val="005C1C72"/>
    <w:rsid w:val="005C22C9"/>
    <w:rsid w:val="00615C91"/>
    <w:rsid w:val="006168F8"/>
    <w:rsid w:val="00650087"/>
    <w:rsid w:val="00675BB8"/>
    <w:rsid w:val="00695627"/>
    <w:rsid w:val="006A10DF"/>
    <w:rsid w:val="006A27C2"/>
    <w:rsid w:val="006B5717"/>
    <w:rsid w:val="006E6626"/>
    <w:rsid w:val="00751D92"/>
    <w:rsid w:val="00754E13"/>
    <w:rsid w:val="00756CF1"/>
    <w:rsid w:val="007672E8"/>
    <w:rsid w:val="00774A0C"/>
    <w:rsid w:val="0078550A"/>
    <w:rsid w:val="007A3276"/>
    <w:rsid w:val="007B214F"/>
    <w:rsid w:val="007D27DD"/>
    <w:rsid w:val="00814AA1"/>
    <w:rsid w:val="00827B04"/>
    <w:rsid w:val="00842BFB"/>
    <w:rsid w:val="00847898"/>
    <w:rsid w:val="0085734A"/>
    <w:rsid w:val="0086590D"/>
    <w:rsid w:val="00883C42"/>
    <w:rsid w:val="00884335"/>
    <w:rsid w:val="008A593A"/>
    <w:rsid w:val="008C764B"/>
    <w:rsid w:val="008D6C11"/>
    <w:rsid w:val="008F14D8"/>
    <w:rsid w:val="008F44F9"/>
    <w:rsid w:val="00915A02"/>
    <w:rsid w:val="009C30CE"/>
    <w:rsid w:val="00A05B6C"/>
    <w:rsid w:val="00A43165"/>
    <w:rsid w:val="00A95B49"/>
    <w:rsid w:val="00AB1F0F"/>
    <w:rsid w:val="00AB3445"/>
    <w:rsid w:val="00AB5A3F"/>
    <w:rsid w:val="00AD5687"/>
    <w:rsid w:val="00AE2F96"/>
    <w:rsid w:val="00AF3CF5"/>
    <w:rsid w:val="00AF6503"/>
    <w:rsid w:val="00AF75DC"/>
    <w:rsid w:val="00B066D9"/>
    <w:rsid w:val="00B30AAA"/>
    <w:rsid w:val="00B853AF"/>
    <w:rsid w:val="00B923DB"/>
    <w:rsid w:val="00BA0EAE"/>
    <w:rsid w:val="00BB1E9D"/>
    <w:rsid w:val="00BB3B14"/>
    <w:rsid w:val="00BD7286"/>
    <w:rsid w:val="00BE3193"/>
    <w:rsid w:val="00BF0375"/>
    <w:rsid w:val="00BF1BC1"/>
    <w:rsid w:val="00C24572"/>
    <w:rsid w:val="00C72945"/>
    <w:rsid w:val="00C810AD"/>
    <w:rsid w:val="00C83791"/>
    <w:rsid w:val="00C92861"/>
    <w:rsid w:val="00CE2FC4"/>
    <w:rsid w:val="00CF28AB"/>
    <w:rsid w:val="00D26A3B"/>
    <w:rsid w:val="00D35CE1"/>
    <w:rsid w:val="00D37881"/>
    <w:rsid w:val="00D63D84"/>
    <w:rsid w:val="00D66D9F"/>
    <w:rsid w:val="00D83146"/>
    <w:rsid w:val="00DC2513"/>
    <w:rsid w:val="00DD339A"/>
    <w:rsid w:val="00DD3D4D"/>
    <w:rsid w:val="00DF65DB"/>
    <w:rsid w:val="00E16E89"/>
    <w:rsid w:val="00E50B0E"/>
    <w:rsid w:val="00E538FA"/>
    <w:rsid w:val="00E67CA7"/>
    <w:rsid w:val="00E72419"/>
    <w:rsid w:val="00E82F9C"/>
    <w:rsid w:val="00E8446A"/>
    <w:rsid w:val="00E9426D"/>
    <w:rsid w:val="00E964B2"/>
    <w:rsid w:val="00EA3AC0"/>
    <w:rsid w:val="00EB4744"/>
    <w:rsid w:val="00EC509D"/>
    <w:rsid w:val="00EE3516"/>
    <w:rsid w:val="00EE390D"/>
    <w:rsid w:val="00EE51D0"/>
    <w:rsid w:val="00EE70A9"/>
    <w:rsid w:val="00F15A24"/>
    <w:rsid w:val="00F56140"/>
    <w:rsid w:val="00F7412F"/>
    <w:rsid w:val="00FB3B9B"/>
    <w:rsid w:val="00FD20B5"/>
    <w:rsid w:val="00FE6C8C"/>
    <w:rsid w:val="00FF2A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7F1506A"/>
  <w15:docId w15:val="{3369A9C9-34A3-4445-9E5F-FCECC6891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kern w:val="1"/>
      <w:sz w:val="24"/>
      <w:szCs w:val="24"/>
    </w:rPr>
  </w:style>
  <w:style w:type="paragraph" w:styleId="Nagwek3">
    <w:name w:val="heading 3"/>
    <w:basedOn w:val="Normalny"/>
    <w:qFormat/>
    <w:pPr>
      <w:keepNext/>
      <w:keepLines/>
      <w:spacing w:before="40"/>
      <w:outlineLvl w:val="2"/>
    </w:pPr>
    <w:rPr>
      <w:rFonts w:ascii="Cambria" w:eastAsia="font456" w:hAnsi="Cambria" w:cs="font456"/>
      <w:color w:val="243F60"/>
    </w:rPr>
  </w:style>
  <w:style w:type="paragraph" w:styleId="Nagwek5">
    <w:name w:val="heading 5"/>
    <w:basedOn w:val="Normalny"/>
    <w:qFormat/>
    <w:pPr>
      <w:keepNext/>
      <w:keepLines/>
      <w:spacing w:before="40"/>
      <w:outlineLvl w:val="4"/>
    </w:pPr>
    <w:rPr>
      <w:rFonts w:ascii="Cambria" w:eastAsia="font456" w:hAnsi="Cambria" w:cs="font456"/>
      <w:color w:val="365F91"/>
    </w:rPr>
  </w:style>
  <w:style w:type="paragraph" w:styleId="Nagwek7">
    <w:name w:val="heading 7"/>
    <w:basedOn w:val="Normalny"/>
    <w:qFormat/>
    <w:pPr>
      <w:keepNext/>
      <w:keepLines/>
      <w:spacing w:before="40"/>
      <w:outlineLvl w:val="6"/>
    </w:pPr>
    <w:rPr>
      <w:rFonts w:ascii="Cambria" w:eastAsia="font456" w:hAnsi="Cambria" w:cs="font456"/>
      <w:i/>
      <w:iCs/>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FontStyle111">
    <w:name w:val="Font Style111"/>
    <w:rPr>
      <w:rFonts w:ascii="Arial" w:hAnsi="Arial"/>
      <w:color w:val="000000"/>
      <w:sz w:val="18"/>
    </w:rPr>
  </w:style>
  <w:style w:type="character" w:customStyle="1" w:styleId="Nagwek5Znak">
    <w:name w:val="Nagłówek 5 Znak"/>
    <w:rPr>
      <w:rFonts w:ascii="Cambria" w:eastAsia="font456" w:hAnsi="Cambria" w:cs="font456"/>
      <w:color w:val="365F91"/>
      <w:sz w:val="24"/>
      <w:szCs w:val="24"/>
      <w:lang w:eastAsia="pl-PL"/>
    </w:rPr>
  </w:style>
  <w:style w:type="character" w:customStyle="1" w:styleId="Nagwek7Znak">
    <w:name w:val="Nagłówek 7 Znak"/>
    <w:rPr>
      <w:rFonts w:ascii="Cambria" w:eastAsia="font456" w:hAnsi="Cambria" w:cs="font456"/>
      <w:i/>
      <w:iCs/>
      <w:color w:val="243F60"/>
      <w:sz w:val="24"/>
      <w:szCs w:val="24"/>
      <w:lang w:eastAsia="pl-PL"/>
    </w:rPr>
  </w:style>
  <w:style w:type="character" w:customStyle="1" w:styleId="TekstpodstawowyZnak">
    <w:name w:val="Tekst podstawowy Znak"/>
    <w:rPr>
      <w:rFonts w:ascii="Times New Roman" w:eastAsia="Times New Roman" w:hAnsi="Times New Roman" w:cs="Times New Roman"/>
      <w:sz w:val="19"/>
      <w:szCs w:val="20"/>
      <w:lang w:eastAsia="pl-PL"/>
    </w:rPr>
  </w:style>
  <w:style w:type="character" w:customStyle="1" w:styleId="NagwekZnak">
    <w:name w:val="Nagłówek Znak"/>
    <w:rPr>
      <w:rFonts w:ascii="Times New Roman" w:eastAsia="Times New Roman" w:hAnsi="Times New Roman" w:cs="Times New Roman"/>
      <w:sz w:val="20"/>
      <w:szCs w:val="20"/>
      <w:lang w:eastAsia="pl-PL"/>
    </w:rPr>
  </w:style>
  <w:style w:type="character" w:styleId="Hipercze">
    <w:name w:val="Hyperlink"/>
    <w:rPr>
      <w:color w:val="0000FF"/>
      <w:u w:val="single"/>
    </w:rPr>
  </w:style>
  <w:style w:type="character" w:customStyle="1" w:styleId="Odwoaniedokomentarza1">
    <w:name w:val="Odwołanie do komentarza1"/>
    <w:rPr>
      <w:sz w:val="16"/>
      <w:szCs w:val="16"/>
    </w:rPr>
  </w:style>
  <w:style w:type="character" w:customStyle="1" w:styleId="AkapitzlistZnak">
    <w:name w:val="Akapit z listą Znak"/>
    <w:rPr>
      <w:rFonts w:ascii="Times New Roman" w:eastAsia="Times New Roman" w:hAnsi="Times New Roman" w:cs="Times New Roman"/>
      <w:sz w:val="24"/>
      <w:szCs w:val="24"/>
      <w:lang w:eastAsia="pl-PL"/>
    </w:rPr>
  </w:style>
  <w:style w:type="character" w:customStyle="1" w:styleId="StopkaZnak">
    <w:name w:val="Stopka Znak"/>
    <w:rPr>
      <w:rFonts w:ascii="Times New Roman" w:eastAsia="Times New Roman" w:hAnsi="Times New Roman" w:cs="Times New Roman"/>
      <w:sz w:val="24"/>
      <w:szCs w:val="24"/>
      <w:lang w:eastAsia="pl-PL"/>
    </w:rPr>
  </w:style>
  <w:style w:type="character" w:customStyle="1" w:styleId="TekstdymkaZnak">
    <w:name w:val="Tekst dymka Znak"/>
    <w:rPr>
      <w:rFonts w:ascii="Tahoma" w:eastAsia="Times New Roman" w:hAnsi="Tahoma" w:cs="Tahoma"/>
      <w:sz w:val="16"/>
      <w:szCs w:val="16"/>
      <w:lang w:eastAsia="pl-PL"/>
    </w:rPr>
  </w:style>
  <w:style w:type="character" w:customStyle="1" w:styleId="TekstprzypisukocowegoZnak">
    <w:name w:val="Tekst przypisu końcowego Znak"/>
    <w:rPr>
      <w:rFonts w:ascii="Times New Roman" w:eastAsia="Times New Roman" w:hAnsi="Times New Roman" w:cs="Times New Roman"/>
      <w:sz w:val="20"/>
      <w:szCs w:val="20"/>
      <w:lang w:eastAsia="pl-PL"/>
    </w:rPr>
  </w:style>
  <w:style w:type="character" w:customStyle="1" w:styleId="Odwoanieprzypisukocowego1">
    <w:name w:val="Odwołanie przypisu końcowego1"/>
    <w:rPr>
      <w:vertAlign w:val="superscript"/>
    </w:rPr>
  </w:style>
  <w:style w:type="character" w:customStyle="1" w:styleId="Nagwek3Znak">
    <w:name w:val="Nagłówek 3 Znak"/>
    <w:rPr>
      <w:rFonts w:ascii="Cambria" w:eastAsia="font456" w:hAnsi="Cambria" w:cs="font456"/>
      <w:color w:val="243F60"/>
      <w:sz w:val="24"/>
      <w:szCs w:val="24"/>
      <w:lang w:eastAsia="pl-PL"/>
    </w:rPr>
  </w:style>
  <w:style w:type="character" w:customStyle="1" w:styleId="ListLabel1">
    <w:name w:val="ListLabel 1"/>
    <w:rPr>
      <w:rFonts w:ascii="Arial" w:hAnsi="Arial" w:cs="Times New Roman"/>
    </w:rPr>
  </w:style>
  <w:style w:type="character" w:customStyle="1" w:styleId="ListLabel2">
    <w:name w:val="ListLabel 2"/>
    <w:rPr>
      <w:rFonts w:ascii="Times New Roman" w:hAnsi="Times New Roman"/>
      <w:sz w:val="20"/>
      <w:szCs w:val="20"/>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Times New Roman"/>
    </w:rPr>
  </w:style>
  <w:style w:type="character" w:customStyle="1" w:styleId="ListLabel11">
    <w:name w:val="ListLabel 11"/>
    <w:rPr>
      <w:rFonts w:cs="Times New Roman"/>
      <w:sz w:val="20"/>
    </w:rPr>
  </w:style>
  <w:style w:type="character" w:customStyle="1" w:styleId="ListLabel12">
    <w:name w:val="ListLabel 12"/>
    <w:rPr>
      <w:b w:val="0"/>
    </w:rPr>
  </w:style>
  <w:style w:type="character" w:customStyle="1" w:styleId="ListLabel13">
    <w:name w:val="ListLabel 13"/>
    <w:rPr>
      <w:color w:val="00000A"/>
      <w:sz w:val="20"/>
    </w:rPr>
  </w:style>
  <w:style w:type="character" w:customStyle="1" w:styleId="ListLabel14">
    <w:name w:val="ListLabel 14"/>
    <w:rPr>
      <w:rFonts w:eastAsia="Times New Roman" w:cs="Times New Roman"/>
    </w:rPr>
  </w:style>
  <w:style w:type="character" w:customStyle="1" w:styleId="ListLabel15">
    <w:name w:val="ListLabel 15"/>
    <w:rPr>
      <w:rFonts w:cs="Arial"/>
      <w:b w:val="0"/>
    </w:rPr>
  </w:style>
  <w:style w:type="character" w:customStyle="1" w:styleId="ListLabel16">
    <w:name w:val="ListLabel 16"/>
    <w:rPr>
      <w:b/>
      <w:sz w:val="20"/>
    </w:rPr>
  </w:style>
  <w:style w:type="character" w:customStyle="1" w:styleId="ListLabel17">
    <w:name w:val="ListLabel 17"/>
    <w:rPr>
      <w:b/>
      <w:sz w:val="20"/>
    </w:rPr>
  </w:style>
  <w:style w:type="character" w:customStyle="1" w:styleId="ListLabel18">
    <w:name w:val="ListLabel 18"/>
    <w:rPr>
      <w:color w:val="00000A"/>
      <w:sz w:val="20"/>
    </w:rPr>
  </w:style>
  <w:style w:type="character" w:customStyle="1" w:styleId="ListLabel19">
    <w:name w:val="ListLabel 19"/>
    <w:rPr>
      <w:b w:val="0"/>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b w:val="0"/>
      <w:color w:val="00000A"/>
      <w:sz w:val="20"/>
    </w:rPr>
  </w:style>
  <w:style w:type="character" w:customStyle="1" w:styleId="ListLabel33">
    <w:name w:val="ListLabel 33"/>
    <w:rPr>
      <w:b w:val="0"/>
    </w:rPr>
  </w:style>
  <w:style w:type="character" w:customStyle="1" w:styleId="ListLabel34">
    <w:name w:val="ListLabel 34"/>
    <w:rPr>
      <w:rFonts w:cs="Calibri"/>
      <w:b/>
      <w:sz w:val="20"/>
    </w:rPr>
  </w:style>
  <w:style w:type="character" w:customStyle="1" w:styleId="ListLabel35">
    <w:name w:val="ListLabel 35"/>
    <w:rPr>
      <w:rFonts w:cs="Calibri"/>
      <w:b w:val="0"/>
      <w:sz w:val="20"/>
    </w:rPr>
  </w:style>
  <w:style w:type="character" w:customStyle="1" w:styleId="ListLabel36">
    <w:name w:val="ListLabel 36"/>
    <w:rPr>
      <w:rFonts w:eastAsia="SimSun" w:cs="Times New Roman"/>
      <w:b/>
      <w:sz w:val="20"/>
    </w:rPr>
  </w:style>
  <w:style w:type="character" w:customStyle="1" w:styleId="ListLabel37">
    <w:name w:val="ListLabel 37"/>
    <w:rPr>
      <w:strike w:val="0"/>
      <w:dstrike w:val="0"/>
      <w:u w:val="none"/>
      <w:effect w:val="none"/>
    </w:rPr>
  </w:style>
  <w:style w:type="character" w:customStyle="1" w:styleId="ListLabel38">
    <w:name w:val="ListLabel 38"/>
    <w:rPr>
      <w:rFonts w:cs="Arial"/>
      <w:b/>
      <w:i w:val="0"/>
      <w:sz w:val="20"/>
      <w:szCs w:val="20"/>
    </w:rPr>
  </w:style>
  <w:style w:type="character" w:customStyle="1" w:styleId="ListLabel39">
    <w:name w:val="ListLabel 39"/>
    <w:rPr>
      <w:sz w:val="20"/>
      <w:szCs w:val="20"/>
    </w:rPr>
  </w:style>
  <w:style w:type="character" w:customStyle="1" w:styleId="ListLabel40">
    <w:name w:val="ListLabel 40"/>
    <w:rPr>
      <w:sz w:val="20"/>
      <w:szCs w:val="20"/>
    </w:rPr>
  </w:style>
  <w:style w:type="character" w:customStyle="1" w:styleId="ListLabel41">
    <w:name w:val="ListLabel 41"/>
    <w:rPr>
      <w:sz w:val="20"/>
      <w:szCs w:val="20"/>
    </w:rPr>
  </w:style>
  <w:style w:type="character" w:customStyle="1" w:styleId="ListLabel42">
    <w:name w:val="ListLabel 42"/>
    <w:rPr>
      <w:sz w:val="20"/>
      <w:szCs w:val="20"/>
    </w:rPr>
  </w:style>
  <w:style w:type="character" w:customStyle="1" w:styleId="ListLabel43">
    <w:name w:val="ListLabel 43"/>
    <w:rPr>
      <w:b w:val="0"/>
      <w:sz w:val="20"/>
      <w:szCs w:val="20"/>
    </w:rPr>
  </w:style>
  <w:style w:type="paragraph" w:customStyle="1" w:styleId="Nagwek1">
    <w:name w:val="Nagłówek1"/>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jc w:val="both"/>
    </w:pPr>
    <w:rPr>
      <w:sz w:val="19"/>
      <w:szCs w:val="20"/>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Arial"/>
    </w:rPr>
  </w:style>
  <w:style w:type="paragraph" w:customStyle="1" w:styleId="ust">
    <w:name w:val="ust"/>
    <w:pPr>
      <w:suppressAutoHyphens/>
      <w:spacing w:before="60" w:after="60"/>
      <w:ind w:left="426" w:hanging="284"/>
      <w:jc w:val="both"/>
    </w:pPr>
    <w:rPr>
      <w:kern w:val="1"/>
      <w:sz w:val="24"/>
    </w:rPr>
  </w:style>
  <w:style w:type="paragraph" w:styleId="Nagwek">
    <w:name w:val="header"/>
    <w:basedOn w:val="Normalny"/>
    <w:pPr>
      <w:tabs>
        <w:tab w:val="center" w:pos="4536"/>
        <w:tab w:val="right" w:pos="9072"/>
      </w:tabs>
    </w:pPr>
    <w:rPr>
      <w:sz w:val="20"/>
      <w:szCs w:val="20"/>
    </w:rPr>
  </w:style>
  <w:style w:type="paragraph" w:customStyle="1" w:styleId="NumberList">
    <w:name w:val="Number List"/>
    <w:pPr>
      <w:suppressAutoHyphens/>
      <w:ind w:left="720"/>
    </w:pPr>
    <w:rPr>
      <w:i/>
      <w:color w:val="000000"/>
      <w:kern w:val="1"/>
      <w:sz w:val="24"/>
      <w:lang w:val="cs-CZ"/>
    </w:rPr>
  </w:style>
  <w:style w:type="paragraph" w:customStyle="1" w:styleId="Standard">
    <w:name w:val="Standard"/>
    <w:pPr>
      <w:widowControl w:val="0"/>
      <w:suppressAutoHyphens/>
    </w:pPr>
    <w:rPr>
      <w:rFonts w:ascii="Liberation Serif" w:eastAsia="SimSun" w:hAnsi="Liberation Serif" w:cs="Mangal"/>
      <w:kern w:val="1"/>
      <w:sz w:val="24"/>
      <w:szCs w:val="24"/>
      <w:lang w:eastAsia="zh-CN" w:bidi="hi-IN"/>
    </w:rPr>
  </w:style>
  <w:style w:type="paragraph" w:customStyle="1" w:styleId="Akapitzlist3">
    <w:name w:val="Akapit z listą3"/>
    <w:basedOn w:val="Normalny"/>
    <w:pPr>
      <w:spacing w:after="200" w:line="276" w:lineRule="auto"/>
      <w:ind w:left="720"/>
      <w:contextualSpacing/>
    </w:pPr>
    <w:rPr>
      <w:rFonts w:ascii="Calibri" w:hAnsi="Calibri"/>
      <w:sz w:val="22"/>
      <w:szCs w:val="22"/>
      <w:lang w:eastAsia="en-US"/>
    </w:rPr>
  </w:style>
  <w:style w:type="paragraph" w:customStyle="1" w:styleId="Akapitzlist1">
    <w:name w:val="Akapit z listą1"/>
    <w:basedOn w:val="Normalny"/>
    <w:pPr>
      <w:ind w:left="720"/>
      <w:contextualSpacing/>
    </w:pPr>
  </w:style>
  <w:style w:type="paragraph" w:customStyle="1" w:styleId="Akapitzlist10">
    <w:name w:val="Akapit z listą1"/>
    <w:basedOn w:val="Normalny"/>
    <w:pPr>
      <w:ind w:left="720"/>
    </w:pPr>
    <w:rPr>
      <w:sz w:val="20"/>
      <w:szCs w:val="20"/>
      <w:lang w:eastAsia="ar-SA"/>
    </w:rPr>
  </w:style>
  <w:style w:type="paragraph" w:styleId="Stopka">
    <w:name w:val="footer"/>
    <w:basedOn w:val="Normalny"/>
    <w:pPr>
      <w:tabs>
        <w:tab w:val="center" w:pos="4536"/>
        <w:tab w:val="right" w:pos="9072"/>
      </w:tabs>
    </w:pPr>
  </w:style>
  <w:style w:type="paragraph" w:customStyle="1" w:styleId="Tekstdymka1">
    <w:name w:val="Tekst dymka1"/>
    <w:basedOn w:val="Normalny"/>
    <w:rPr>
      <w:rFonts w:ascii="Tahoma" w:hAnsi="Tahoma" w:cs="Tahoma"/>
      <w:sz w:val="16"/>
      <w:szCs w:val="16"/>
    </w:rPr>
  </w:style>
  <w:style w:type="paragraph" w:customStyle="1" w:styleId="Tekstprzypisukocowego1">
    <w:name w:val="Tekst przypisu końcowego1"/>
    <w:basedOn w:val="Normalny"/>
    <w:rPr>
      <w:sz w:val="20"/>
      <w:szCs w:val="20"/>
    </w:rPr>
  </w:style>
  <w:style w:type="paragraph" w:styleId="Tekstdymka">
    <w:name w:val="Balloon Text"/>
    <w:basedOn w:val="Normalny"/>
    <w:link w:val="TekstdymkaZnak1"/>
    <w:uiPriority w:val="99"/>
    <w:semiHidden/>
    <w:unhideWhenUsed/>
    <w:rsid w:val="00F7412F"/>
    <w:rPr>
      <w:rFonts w:ascii="Tahoma" w:hAnsi="Tahoma" w:cs="Tahoma"/>
      <w:sz w:val="16"/>
      <w:szCs w:val="16"/>
    </w:rPr>
  </w:style>
  <w:style w:type="character" w:customStyle="1" w:styleId="TekstdymkaZnak1">
    <w:name w:val="Tekst dymka Znak1"/>
    <w:link w:val="Tekstdymka"/>
    <w:uiPriority w:val="99"/>
    <w:semiHidden/>
    <w:rsid w:val="00F7412F"/>
    <w:rPr>
      <w:rFonts w:ascii="Tahoma" w:hAnsi="Tahoma" w:cs="Tahoma"/>
      <w:kern w:val="1"/>
      <w:sz w:val="16"/>
      <w:szCs w:val="16"/>
    </w:rPr>
  </w:style>
  <w:style w:type="paragraph" w:customStyle="1" w:styleId="Default">
    <w:name w:val="Default"/>
    <w:rsid w:val="002722E4"/>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293559"/>
    <w:rPr>
      <w:sz w:val="16"/>
      <w:szCs w:val="16"/>
    </w:rPr>
  </w:style>
  <w:style w:type="paragraph" w:styleId="Tekstkomentarza">
    <w:name w:val="annotation text"/>
    <w:basedOn w:val="Normalny"/>
    <w:link w:val="TekstkomentarzaZnak"/>
    <w:uiPriority w:val="99"/>
    <w:semiHidden/>
    <w:unhideWhenUsed/>
    <w:rsid w:val="00293559"/>
    <w:rPr>
      <w:sz w:val="20"/>
      <w:szCs w:val="20"/>
    </w:rPr>
  </w:style>
  <w:style w:type="character" w:customStyle="1" w:styleId="TekstkomentarzaZnak">
    <w:name w:val="Tekst komentarza Znak"/>
    <w:basedOn w:val="Domylnaczcionkaakapitu"/>
    <w:link w:val="Tekstkomentarza"/>
    <w:uiPriority w:val="99"/>
    <w:semiHidden/>
    <w:rsid w:val="00293559"/>
    <w:rPr>
      <w:kern w:val="1"/>
    </w:rPr>
  </w:style>
  <w:style w:type="paragraph" w:styleId="Tematkomentarza">
    <w:name w:val="annotation subject"/>
    <w:basedOn w:val="Tekstkomentarza"/>
    <w:next w:val="Tekstkomentarza"/>
    <w:link w:val="TematkomentarzaZnak"/>
    <w:uiPriority w:val="99"/>
    <w:semiHidden/>
    <w:unhideWhenUsed/>
    <w:rsid w:val="00293559"/>
    <w:rPr>
      <w:b/>
      <w:bCs/>
    </w:rPr>
  </w:style>
  <w:style w:type="character" w:customStyle="1" w:styleId="TematkomentarzaZnak">
    <w:name w:val="Temat komentarza Znak"/>
    <w:basedOn w:val="TekstkomentarzaZnak"/>
    <w:link w:val="Tematkomentarza"/>
    <w:uiPriority w:val="99"/>
    <w:semiHidden/>
    <w:rsid w:val="00293559"/>
    <w:rPr>
      <w:b/>
      <w:bCs/>
      <w:kern w:val="1"/>
    </w:rPr>
  </w:style>
  <w:style w:type="paragraph" w:styleId="Akapitzlist">
    <w:name w:val="List Paragraph"/>
    <w:basedOn w:val="Normalny"/>
    <w:uiPriority w:val="34"/>
    <w:qFormat/>
    <w:rsid w:val="00AD5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D78F2-3BF0-45A4-93D4-0B54AE511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16</Pages>
  <Words>7005</Words>
  <Characters>42036</Characters>
  <Application>Microsoft Office Word</Application>
  <DocSecurity>0</DocSecurity>
  <Lines>350</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Białczak</dc:creator>
  <cp:lastModifiedBy>Jakub Jakimczuk</cp:lastModifiedBy>
  <cp:revision>3</cp:revision>
  <cp:lastPrinted>2018-12-04T14:08:00Z</cp:lastPrinted>
  <dcterms:created xsi:type="dcterms:W3CDTF">2020-11-16T07:39:00Z</dcterms:created>
  <dcterms:modified xsi:type="dcterms:W3CDTF">2020-11-16T09:25:00Z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