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1E9D" w14:textId="77777777" w:rsidR="00B24E2C" w:rsidRDefault="00E15E43" w:rsidP="00916F2E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 w14:anchorId="2AC8C0A4">
          <v:group id="_x0000_s1027" style="position:absolute;left:0;text-align:left;margin-left:-50.9pt;margin-top:-58.4pt;width:447.6pt;height:99pt;z-index:1" coordsize="8952,1980" wrapcoords="-36 0 -36 21272 5210 21272 521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49;top:887;width:6803;height:680;mso-position-horizontal-relative:page" filled="f" stroked="f">
              <v:fill o:detectmouseclick="t"/>
              <v:textbox style="mso-next-textbox:#_x0000_s1028" inset="0,0,0,0">
                <w:txbxContent>
                  <w:p w14:paraId="40162D3B" w14:textId="77777777" w:rsidR="00E15E43" w:rsidRDefault="00E15E43" w:rsidP="00E15E43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>URZĄD MARSZAŁKOWSKI</w:t>
                    </w:r>
                  </w:p>
                  <w:p w14:paraId="2DD1FC9A" w14:textId="77777777" w:rsidR="00E15E43" w:rsidRDefault="00E15E43" w:rsidP="00E15E43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WOJEWÓDZTWA WARMI</w:t>
                    </w:r>
                    <w:r w:rsidRPr="009919DF">
                      <w:rPr>
                        <w:rFonts w:ascii="Aller" w:hAnsi="Aller" w:cs="Arial"/>
                        <w:b/>
                        <w:sz w:val="22"/>
                        <w:szCs w:val="22"/>
                      </w:rPr>
                      <w:t>Ń</w:t>
                    </w:r>
                    <w:r w:rsidRPr="009919DF">
                      <w:rPr>
                        <w:rFonts w:ascii="Aller" w:hAnsi="Aller" w:cs="Swis721 Hv BT"/>
                        <w:b/>
                        <w:sz w:val="22"/>
                        <w:szCs w:val="22"/>
                      </w:rPr>
                      <w:t>SKO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-MAZURSKIEGO</w:t>
                    </w: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W OLSZTYNIE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150;height:1980;mso-position-horizontal-relative:page;mso-position-vertical-relative:page">
              <v:imagedata r:id="rId8" o:title="Header czysty"/>
            </v:shape>
            <w10:wrap type="tight"/>
          </v:group>
        </w:pict>
      </w:r>
    </w:p>
    <w:p w14:paraId="282235F1" w14:textId="77777777" w:rsidR="00E15E43" w:rsidRDefault="00403097" w:rsidP="00C06DD1">
      <w:pPr>
        <w:pStyle w:val="Tekstpodstawowy"/>
        <w:spacing w:line="276" w:lineRule="auto"/>
        <w:jc w:val="right"/>
        <w:rPr>
          <w:sz w:val="22"/>
          <w:szCs w:val="22"/>
        </w:rPr>
      </w:pPr>
      <w:r w:rsidRPr="007040A0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DD554D" w:rsidRPr="007040A0">
        <w:rPr>
          <w:sz w:val="22"/>
          <w:szCs w:val="22"/>
        </w:rPr>
        <w:t xml:space="preserve">                             </w:t>
      </w:r>
    </w:p>
    <w:p w14:paraId="437C2E46" w14:textId="77777777" w:rsidR="00356004" w:rsidRPr="004A4164" w:rsidRDefault="00DD554D" w:rsidP="00C06DD1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040A0">
        <w:rPr>
          <w:sz w:val="22"/>
          <w:szCs w:val="22"/>
        </w:rPr>
        <w:t xml:space="preserve"> </w:t>
      </w:r>
      <w:r w:rsidR="00356004" w:rsidRPr="004A4164">
        <w:rPr>
          <w:rFonts w:ascii="Arial" w:hAnsi="Arial" w:cs="Arial"/>
          <w:sz w:val="22"/>
          <w:szCs w:val="22"/>
        </w:rPr>
        <w:t xml:space="preserve">Załącznik nr </w:t>
      </w:r>
      <w:r w:rsidR="0017791E" w:rsidRPr="004A4164">
        <w:rPr>
          <w:rFonts w:ascii="Arial" w:hAnsi="Arial" w:cs="Arial"/>
          <w:sz w:val="22"/>
          <w:szCs w:val="22"/>
        </w:rPr>
        <w:t>2</w:t>
      </w:r>
      <w:r w:rsidR="00356004" w:rsidRPr="004A4164">
        <w:rPr>
          <w:rFonts w:ascii="Arial" w:hAnsi="Arial" w:cs="Arial"/>
          <w:sz w:val="22"/>
          <w:szCs w:val="22"/>
        </w:rPr>
        <w:t xml:space="preserve">                         </w:t>
      </w:r>
      <w:r w:rsidR="00403097" w:rsidRPr="004A4164">
        <w:rPr>
          <w:rFonts w:ascii="Arial" w:hAnsi="Arial" w:cs="Arial"/>
          <w:sz w:val="22"/>
          <w:szCs w:val="22"/>
        </w:rPr>
        <w:t xml:space="preserve"> </w:t>
      </w:r>
      <w:r w:rsidR="00356004" w:rsidRPr="004A4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F90992" w:rsidRPr="004A4164">
        <w:rPr>
          <w:rFonts w:ascii="Arial" w:hAnsi="Arial" w:cs="Arial"/>
          <w:sz w:val="22"/>
          <w:szCs w:val="22"/>
        </w:rPr>
        <w:t xml:space="preserve">                 </w:t>
      </w:r>
      <w:r w:rsidR="00D25BD5" w:rsidRPr="004A4164">
        <w:rPr>
          <w:rFonts w:ascii="Arial" w:hAnsi="Arial" w:cs="Arial"/>
          <w:sz w:val="22"/>
          <w:szCs w:val="22"/>
        </w:rPr>
        <w:t xml:space="preserve">                             </w:t>
      </w:r>
      <w:r w:rsidR="00117C4E" w:rsidRPr="004A4164">
        <w:rPr>
          <w:rFonts w:ascii="Arial" w:hAnsi="Arial" w:cs="Arial"/>
          <w:sz w:val="22"/>
          <w:szCs w:val="22"/>
        </w:rPr>
        <w:t xml:space="preserve"> </w:t>
      </w:r>
    </w:p>
    <w:p w14:paraId="0E081776" w14:textId="77777777" w:rsidR="00C06DD1" w:rsidRPr="004A4164" w:rsidRDefault="00356004" w:rsidP="008C0A5E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 w:rsidRPr="004A416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F90992" w:rsidRPr="004A4164">
        <w:rPr>
          <w:rFonts w:ascii="Arial" w:hAnsi="Arial" w:cs="Arial"/>
          <w:b w:val="0"/>
          <w:sz w:val="22"/>
          <w:szCs w:val="22"/>
        </w:rPr>
        <w:t xml:space="preserve"> </w:t>
      </w:r>
      <w:r w:rsidRPr="004A416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F90992" w:rsidRPr="004A416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DD554D" w:rsidRPr="004A4164"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4A4164">
        <w:rPr>
          <w:rFonts w:ascii="Arial" w:hAnsi="Arial" w:cs="Arial"/>
          <w:b w:val="0"/>
          <w:sz w:val="22"/>
          <w:szCs w:val="22"/>
        </w:rPr>
        <w:t xml:space="preserve">........................................                                                                                                                          </w:t>
      </w:r>
      <w:r w:rsidR="00C06DD1" w:rsidRPr="004A4164">
        <w:rPr>
          <w:rFonts w:ascii="Arial" w:hAnsi="Arial" w:cs="Arial"/>
          <w:b w:val="0"/>
          <w:sz w:val="22"/>
          <w:szCs w:val="22"/>
        </w:rPr>
        <w:t xml:space="preserve">                        </w:t>
      </w:r>
    </w:p>
    <w:p w14:paraId="6778D026" w14:textId="77777777" w:rsidR="0083610F" w:rsidRPr="004A4164" w:rsidRDefault="00C06DD1" w:rsidP="004A4164">
      <w:pPr>
        <w:pStyle w:val="Tekstpodstawowy"/>
        <w:spacing w:line="276" w:lineRule="auto"/>
        <w:ind w:left="7788"/>
        <w:rPr>
          <w:rFonts w:ascii="Arial" w:hAnsi="Arial" w:cs="Arial"/>
          <w:b w:val="0"/>
          <w:sz w:val="22"/>
          <w:szCs w:val="22"/>
        </w:rPr>
      </w:pPr>
      <w:r w:rsidRPr="004A416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A4164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Pr="004A4164">
        <w:rPr>
          <w:rFonts w:ascii="Arial" w:hAnsi="Arial" w:cs="Arial"/>
          <w:b w:val="0"/>
          <w:sz w:val="22"/>
          <w:szCs w:val="22"/>
        </w:rPr>
        <w:t>(</w:t>
      </w:r>
      <w:r w:rsidR="00356004" w:rsidRPr="004A4164">
        <w:rPr>
          <w:rFonts w:ascii="Arial" w:hAnsi="Arial" w:cs="Arial"/>
          <w:b w:val="0"/>
          <w:sz w:val="22"/>
          <w:szCs w:val="22"/>
        </w:rPr>
        <w:t>miejscowość, data)</w:t>
      </w:r>
    </w:p>
    <w:p w14:paraId="20D62A2F" w14:textId="77777777" w:rsidR="00B52B1E" w:rsidRDefault="00B52B1E" w:rsidP="00DF02F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1D0186" w14:textId="77777777" w:rsidR="0083610F" w:rsidRPr="004A4164" w:rsidRDefault="004A4164" w:rsidP="00DF02F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sz w:val="22"/>
          <w:szCs w:val="22"/>
        </w:rPr>
        <w:t>FORMULARZ SZACOWANIA WARTOŚCI ZAMÓWIENIA</w:t>
      </w:r>
    </w:p>
    <w:p w14:paraId="1AD05137" w14:textId="77777777" w:rsidR="00937698" w:rsidRPr="004A4164" w:rsidRDefault="00937698" w:rsidP="00ED15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4164">
        <w:rPr>
          <w:rFonts w:ascii="Arial" w:hAnsi="Arial" w:cs="Arial"/>
          <w:b/>
          <w:sz w:val="22"/>
          <w:szCs w:val="22"/>
        </w:rPr>
        <w:t>WYKONAWCA:</w:t>
      </w:r>
      <w:r w:rsidR="00A5228D" w:rsidRPr="004A4164">
        <w:rPr>
          <w:rFonts w:ascii="Arial" w:hAnsi="Arial" w:cs="Arial"/>
          <w:b/>
          <w:sz w:val="22"/>
          <w:szCs w:val="22"/>
        </w:rPr>
        <w:t xml:space="preserve"> </w:t>
      </w:r>
    </w:p>
    <w:p w14:paraId="44C87529" w14:textId="77777777" w:rsidR="00937698" w:rsidRPr="004A4164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sz w:val="22"/>
          <w:szCs w:val="22"/>
        </w:rPr>
        <w:t>….................................….……………</w:t>
      </w:r>
      <w:r w:rsidR="006F336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594378FD" w14:textId="77777777" w:rsidR="00937698" w:rsidRPr="004A4164" w:rsidRDefault="00CC6C19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i/>
          <w:sz w:val="22"/>
          <w:szCs w:val="22"/>
        </w:rPr>
        <w:t>(Nazwa W</w:t>
      </w:r>
      <w:r w:rsidR="00937698" w:rsidRPr="004A4164">
        <w:rPr>
          <w:rFonts w:ascii="Arial" w:hAnsi="Arial" w:cs="Arial"/>
          <w:i/>
          <w:sz w:val="22"/>
          <w:szCs w:val="22"/>
        </w:rPr>
        <w:t>ykonawcy</w:t>
      </w:r>
      <w:r w:rsidR="00937698" w:rsidRPr="004A4164">
        <w:rPr>
          <w:rFonts w:ascii="Arial" w:hAnsi="Arial" w:cs="Arial"/>
          <w:sz w:val="22"/>
          <w:szCs w:val="22"/>
        </w:rPr>
        <w:t>)</w:t>
      </w:r>
    </w:p>
    <w:p w14:paraId="0C856C9D" w14:textId="77777777" w:rsidR="00937698" w:rsidRPr="004A4164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sz w:val="22"/>
          <w:szCs w:val="22"/>
        </w:rPr>
        <w:t>….................................….………………………………………………</w:t>
      </w:r>
      <w:r w:rsidR="006F3366">
        <w:rPr>
          <w:rFonts w:ascii="Arial" w:hAnsi="Arial" w:cs="Arial"/>
          <w:sz w:val="22"/>
          <w:szCs w:val="22"/>
        </w:rPr>
        <w:t>……………………………………</w:t>
      </w:r>
    </w:p>
    <w:p w14:paraId="75A46952" w14:textId="77777777" w:rsidR="00937698" w:rsidRPr="004A4164" w:rsidRDefault="00CC6C19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  <w:r w:rsidRPr="004A4164">
        <w:rPr>
          <w:rFonts w:ascii="Arial" w:hAnsi="Arial" w:cs="Arial"/>
          <w:i/>
          <w:sz w:val="22"/>
          <w:szCs w:val="22"/>
        </w:rPr>
        <w:t>(adres W</w:t>
      </w:r>
      <w:r w:rsidR="00937698" w:rsidRPr="004A4164">
        <w:rPr>
          <w:rFonts w:ascii="Arial" w:hAnsi="Arial" w:cs="Arial"/>
          <w:i/>
          <w:sz w:val="22"/>
          <w:szCs w:val="22"/>
        </w:rPr>
        <w:t>ykonawcy</w:t>
      </w:r>
      <w:r w:rsidR="00937698" w:rsidRPr="004A4164">
        <w:rPr>
          <w:rFonts w:ascii="Arial" w:hAnsi="Arial" w:cs="Arial"/>
          <w:sz w:val="22"/>
          <w:szCs w:val="22"/>
        </w:rPr>
        <w:t>)</w:t>
      </w:r>
      <w:r w:rsidR="00937698" w:rsidRPr="004A4164">
        <w:rPr>
          <w:rFonts w:ascii="Arial" w:hAnsi="Arial" w:cs="Arial"/>
          <w:i/>
          <w:sz w:val="22"/>
          <w:szCs w:val="22"/>
        </w:rPr>
        <w:tab/>
      </w:r>
    </w:p>
    <w:p w14:paraId="3F696806" w14:textId="77777777" w:rsidR="00937698" w:rsidRPr="004A4164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sz w:val="22"/>
          <w:szCs w:val="22"/>
        </w:rPr>
        <w:t>….................................….……………</w:t>
      </w:r>
      <w:r w:rsidR="006F336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49C8841F" w14:textId="77777777" w:rsidR="00937698" w:rsidRPr="004A4164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  <w:r w:rsidRPr="004A4164">
        <w:rPr>
          <w:rFonts w:ascii="Arial" w:hAnsi="Arial" w:cs="Arial"/>
          <w:i/>
          <w:sz w:val="22"/>
          <w:szCs w:val="22"/>
        </w:rPr>
        <w:t>(adres do korespondencji)</w:t>
      </w:r>
    </w:p>
    <w:p w14:paraId="2C818037" w14:textId="77777777" w:rsidR="00937698" w:rsidRPr="004A4164" w:rsidRDefault="00937698" w:rsidP="00DB6123">
      <w:p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A4164">
        <w:rPr>
          <w:rFonts w:ascii="Arial" w:hAnsi="Arial" w:cs="Arial"/>
          <w:sz w:val="22"/>
          <w:szCs w:val="22"/>
          <w:lang w:val="en-US"/>
        </w:rPr>
        <w:t>tel......</w:t>
      </w:r>
      <w:r w:rsidR="006F3366">
        <w:rPr>
          <w:rFonts w:ascii="Arial" w:hAnsi="Arial" w:cs="Arial"/>
          <w:sz w:val="22"/>
          <w:szCs w:val="22"/>
          <w:lang w:val="en-US"/>
        </w:rPr>
        <w:t>.............................., fax</w:t>
      </w:r>
      <w:r w:rsidRPr="004A4164">
        <w:rPr>
          <w:rFonts w:ascii="Arial" w:hAnsi="Arial" w:cs="Arial"/>
          <w:sz w:val="22"/>
          <w:szCs w:val="22"/>
          <w:lang w:val="en-US"/>
        </w:rPr>
        <w:t xml:space="preserve">........................................, </w:t>
      </w:r>
      <w:r w:rsidR="006F3366">
        <w:rPr>
          <w:rFonts w:ascii="Arial" w:hAnsi="Arial" w:cs="Arial"/>
          <w:sz w:val="22"/>
          <w:szCs w:val="22"/>
          <w:lang w:val="en-US"/>
        </w:rPr>
        <w:br/>
      </w:r>
      <w:r w:rsidRPr="004A4164">
        <w:rPr>
          <w:rFonts w:ascii="Arial" w:hAnsi="Arial" w:cs="Arial"/>
          <w:sz w:val="22"/>
          <w:szCs w:val="22"/>
          <w:lang w:val="en-US"/>
        </w:rPr>
        <w:t>e-mail …….…</w:t>
      </w:r>
      <w:r w:rsidR="00200124" w:rsidRPr="004A4164">
        <w:rPr>
          <w:rFonts w:ascii="Arial" w:hAnsi="Arial" w:cs="Arial"/>
          <w:sz w:val="22"/>
          <w:szCs w:val="22"/>
          <w:lang w:val="en-US"/>
        </w:rPr>
        <w:t>………..</w:t>
      </w:r>
      <w:r w:rsidRPr="004A4164">
        <w:rPr>
          <w:rFonts w:ascii="Arial" w:hAnsi="Arial" w:cs="Arial"/>
          <w:sz w:val="22"/>
          <w:szCs w:val="22"/>
          <w:lang w:val="en-US"/>
        </w:rPr>
        <w:t>@.....</w:t>
      </w:r>
      <w:r w:rsidR="00B24E2C" w:rsidRPr="004A4164">
        <w:rPr>
          <w:rFonts w:ascii="Arial" w:hAnsi="Arial" w:cs="Arial"/>
          <w:sz w:val="22"/>
          <w:szCs w:val="22"/>
          <w:lang w:val="en-US"/>
        </w:rPr>
        <w:t>......................</w:t>
      </w:r>
      <w:r w:rsidR="00200124" w:rsidRPr="004A4164">
        <w:rPr>
          <w:rFonts w:ascii="Arial" w:hAnsi="Arial" w:cs="Arial"/>
          <w:sz w:val="22"/>
          <w:szCs w:val="22"/>
          <w:lang w:val="en-US"/>
        </w:rPr>
        <w:t>...................</w:t>
      </w:r>
    </w:p>
    <w:p w14:paraId="7F20877B" w14:textId="77777777" w:rsidR="00536D34" w:rsidRPr="004A4164" w:rsidRDefault="00830C6A" w:rsidP="0083610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A4164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536D34" w:rsidRPr="004A416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DFA8128" w14:textId="77777777" w:rsidR="00E416E9" w:rsidRDefault="004A4164" w:rsidP="00E416E9">
      <w:pPr>
        <w:jc w:val="both"/>
        <w:rPr>
          <w:rFonts w:ascii="Arial" w:hAnsi="Arial" w:cs="Arial"/>
          <w:sz w:val="22"/>
          <w:szCs w:val="22"/>
        </w:rPr>
      </w:pPr>
      <w:r w:rsidRPr="004A4164">
        <w:rPr>
          <w:rFonts w:ascii="Arial" w:hAnsi="Arial" w:cs="Arial"/>
          <w:sz w:val="22"/>
          <w:szCs w:val="22"/>
        </w:rPr>
        <w:t>Dotycz</w:t>
      </w:r>
      <w:r w:rsidR="00266DD7">
        <w:rPr>
          <w:rFonts w:ascii="Arial" w:hAnsi="Arial" w:cs="Arial"/>
          <w:sz w:val="22"/>
          <w:szCs w:val="22"/>
        </w:rPr>
        <w:t>y oszacowania kosztów wykonania</w:t>
      </w:r>
      <w:r w:rsidR="00B52B1E">
        <w:rPr>
          <w:rFonts w:ascii="Arial" w:hAnsi="Arial" w:cs="Arial"/>
          <w:sz w:val="22"/>
          <w:szCs w:val="22"/>
        </w:rPr>
        <w:t xml:space="preserve"> i dostawy</w:t>
      </w:r>
      <w:r w:rsidR="00484F0B" w:rsidRPr="004A4164">
        <w:rPr>
          <w:rFonts w:ascii="Arial" w:hAnsi="Arial" w:cs="Arial"/>
          <w:sz w:val="22"/>
          <w:szCs w:val="22"/>
        </w:rPr>
        <w:t xml:space="preserve"> </w:t>
      </w:r>
      <w:r w:rsidR="0018673F">
        <w:rPr>
          <w:rFonts w:ascii="Arial" w:hAnsi="Arial" w:cs="Arial"/>
          <w:sz w:val="22"/>
          <w:szCs w:val="22"/>
        </w:rPr>
        <w:t>2 szt. roll-upów:</w:t>
      </w:r>
    </w:p>
    <w:p w14:paraId="2E399E98" w14:textId="77777777" w:rsidR="00E416E9" w:rsidRDefault="00E416E9" w:rsidP="00E416E9">
      <w:pPr>
        <w:jc w:val="both"/>
        <w:rPr>
          <w:rFonts w:ascii="Arial" w:hAnsi="Arial" w:cs="Arial"/>
          <w:sz w:val="22"/>
          <w:szCs w:val="22"/>
        </w:rPr>
      </w:pPr>
    </w:p>
    <w:p w14:paraId="7385F67F" w14:textId="77777777" w:rsidR="004A4164" w:rsidRDefault="004A4164" w:rsidP="0018673F">
      <w:pPr>
        <w:numPr>
          <w:ilvl w:val="0"/>
          <w:numId w:val="38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4A4164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Całkowite wykonanie przedmiotu zamówienia, zgodnie z treścią szczegółowego opisu przedmiotu zamówienia szacujemy za kwotę </w:t>
      </w:r>
      <w:r w:rsidRPr="004A4164">
        <w:rPr>
          <w:rFonts w:ascii="Arial" w:eastAsia="Cambria" w:hAnsi="Arial" w:cs="Arial"/>
          <w:b/>
          <w:color w:val="000000"/>
          <w:sz w:val="22"/>
          <w:szCs w:val="22"/>
          <w:u w:val="single"/>
          <w:lang w:eastAsia="en-US"/>
        </w:rPr>
        <w:t>netto</w:t>
      </w:r>
      <w:r w:rsidRPr="004A4164">
        <w:rPr>
          <w:rFonts w:ascii="Arial" w:eastAsia="Cambria" w:hAnsi="Arial" w:cs="Arial"/>
          <w:color w:val="000000"/>
          <w:sz w:val="22"/>
          <w:szCs w:val="22"/>
          <w:lang w:eastAsia="en-US"/>
        </w:rPr>
        <w:t>: ................................................. zł (słownie: ………..……………………...........................................................); stawka VAT ……… %.</w:t>
      </w:r>
    </w:p>
    <w:p w14:paraId="754E58B3" w14:textId="77777777" w:rsidR="006F3366" w:rsidRDefault="006F3366" w:rsidP="006F3366">
      <w:pPr>
        <w:spacing w:line="360" w:lineRule="auto"/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tbl>
      <w:tblPr>
        <w:tblW w:w="90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489"/>
        <w:gridCol w:w="1935"/>
        <w:gridCol w:w="1340"/>
        <w:gridCol w:w="1809"/>
      </w:tblGrid>
      <w:tr w:rsidR="00B52B1E" w:rsidRPr="00833AC8" w14:paraId="6C0A9702" w14:textId="77777777" w:rsidTr="00DA4DA0">
        <w:trPr>
          <w:trHeight w:val="551"/>
        </w:trPr>
        <w:tc>
          <w:tcPr>
            <w:tcW w:w="480" w:type="dxa"/>
          </w:tcPr>
          <w:p w14:paraId="59ADC0E3" w14:textId="77777777" w:rsidR="00B52B1E" w:rsidRPr="00833AC8" w:rsidRDefault="00B52B1E" w:rsidP="00DA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</w:tcPr>
          <w:p w14:paraId="79CDBA06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935" w:type="dxa"/>
          </w:tcPr>
          <w:p w14:paraId="64667828" w14:textId="77777777" w:rsidR="00B52B1E" w:rsidRPr="00266DD7" w:rsidRDefault="00B52B1E" w:rsidP="00266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Cena jednostkowa</w:t>
            </w:r>
            <w:r w:rsidRPr="00833A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 w14:paraId="4A1C79A9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41742E26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egzemplarzy</w:t>
            </w:r>
          </w:p>
        </w:tc>
        <w:tc>
          <w:tcPr>
            <w:tcW w:w="1809" w:type="dxa"/>
          </w:tcPr>
          <w:p w14:paraId="211B34E8" w14:textId="77777777" w:rsidR="00B52B1E" w:rsidRPr="00833AC8" w:rsidRDefault="00632EFB" w:rsidP="00DA4D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zł netto</w:t>
            </w:r>
          </w:p>
          <w:p w14:paraId="2BC97E9A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B1E" w:rsidRPr="00833AC8" w14:paraId="6FD26A3E" w14:textId="77777777" w:rsidTr="00DA4DA0">
        <w:trPr>
          <w:trHeight w:val="172"/>
        </w:trPr>
        <w:tc>
          <w:tcPr>
            <w:tcW w:w="480" w:type="dxa"/>
          </w:tcPr>
          <w:p w14:paraId="6D50295A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489" w:type="dxa"/>
          </w:tcPr>
          <w:p w14:paraId="374F44D4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35" w:type="dxa"/>
          </w:tcPr>
          <w:p w14:paraId="7710387A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40" w:type="dxa"/>
          </w:tcPr>
          <w:p w14:paraId="44539AC1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09" w:type="dxa"/>
          </w:tcPr>
          <w:p w14:paraId="5664B075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e = c x d</w:t>
            </w:r>
          </w:p>
        </w:tc>
      </w:tr>
      <w:tr w:rsidR="00B52B1E" w:rsidRPr="00833AC8" w14:paraId="6229A26D" w14:textId="77777777" w:rsidTr="00DA4DA0">
        <w:tc>
          <w:tcPr>
            <w:tcW w:w="480" w:type="dxa"/>
          </w:tcPr>
          <w:p w14:paraId="7642C262" w14:textId="77777777" w:rsidR="00B52B1E" w:rsidRPr="00833AC8" w:rsidRDefault="00B52B1E" w:rsidP="00DA4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81F29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A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89" w:type="dxa"/>
            <w:vAlign w:val="center"/>
          </w:tcPr>
          <w:p w14:paraId="704067F2" w14:textId="77777777" w:rsidR="00B52B1E" w:rsidRPr="00833AC8" w:rsidRDefault="00B52B1E" w:rsidP="00DA4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09916" w14:textId="77777777" w:rsidR="00B52B1E" w:rsidRPr="00833AC8" w:rsidRDefault="0018673F" w:rsidP="00DA4D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Roll-up </w:t>
            </w:r>
          </w:p>
          <w:p w14:paraId="505DC9AB" w14:textId="77777777" w:rsidR="00B52B1E" w:rsidRPr="00833AC8" w:rsidRDefault="00B52B1E" w:rsidP="00DA4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14:paraId="390E7585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BF4555" w14:textId="77777777" w:rsidR="00B52B1E" w:rsidRPr="00833AC8" w:rsidRDefault="00632EFB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……….... zł netto</w:t>
            </w:r>
          </w:p>
          <w:p w14:paraId="16D3BBCD" w14:textId="77777777" w:rsidR="00B52B1E" w:rsidRPr="00833AC8" w:rsidRDefault="00B52B1E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3D86CEE" w14:textId="77777777" w:rsidR="00B52B1E" w:rsidRPr="00833AC8" w:rsidRDefault="0018673F" w:rsidP="00E41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</w:tcPr>
          <w:p w14:paraId="30D7CEEA" w14:textId="77777777" w:rsidR="00B52B1E" w:rsidRPr="00833AC8" w:rsidRDefault="00B52B1E" w:rsidP="00DA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EFB" w:rsidRPr="00833AC8" w14:paraId="76769EBD" w14:textId="77777777" w:rsidTr="00DA4DA0">
        <w:tc>
          <w:tcPr>
            <w:tcW w:w="480" w:type="dxa"/>
          </w:tcPr>
          <w:p w14:paraId="72490B02" w14:textId="77777777" w:rsidR="00632EFB" w:rsidRPr="00833AC8" w:rsidRDefault="00632EFB" w:rsidP="00DA4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83CA4" w14:textId="77777777" w:rsidR="00632EFB" w:rsidRPr="00833AC8" w:rsidRDefault="00266DD7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2EFB" w:rsidRPr="00833A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64" w:type="dxa"/>
            <w:gridSpan w:val="3"/>
            <w:vAlign w:val="center"/>
          </w:tcPr>
          <w:p w14:paraId="437B5597" w14:textId="77777777" w:rsidR="00632EFB" w:rsidRPr="00833AC8" w:rsidRDefault="00632EFB" w:rsidP="00DA4D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F5EFD" w14:textId="77777777" w:rsidR="00632EFB" w:rsidRPr="00833AC8" w:rsidRDefault="0018673F" w:rsidP="00DA4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Szacunkowa wartość </w:t>
            </w:r>
            <w:r w:rsidR="00632EFB">
              <w:rPr>
                <w:rFonts w:ascii="Arial" w:hAnsi="Arial" w:cs="Arial"/>
                <w:sz w:val="18"/>
                <w:szCs w:val="18"/>
              </w:rPr>
              <w:t>wykonania przedmiotu zamówienia</w:t>
            </w:r>
          </w:p>
          <w:p w14:paraId="303C07A6" w14:textId="77777777" w:rsidR="00632EFB" w:rsidRPr="00833AC8" w:rsidRDefault="00632EFB" w:rsidP="00632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09FE28F9" w14:textId="77777777" w:rsidR="00632EFB" w:rsidRPr="00833AC8" w:rsidRDefault="00632EFB" w:rsidP="00DA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4A109" w14:textId="77777777" w:rsidR="00B52B1E" w:rsidRPr="004A4164" w:rsidRDefault="00B52B1E" w:rsidP="00B52B1E">
      <w:pPr>
        <w:spacing w:line="360" w:lineRule="auto"/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0F92B129" w14:textId="77777777" w:rsidR="004A4164" w:rsidRPr="004A4164" w:rsidRDefault="004A4164" w:rsidP="004A4164">
      <w:pPr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4A4164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</w:t>
      </w:r>
    </w:p>
    <w:p w14:paraId="09A33209" w14:textId="77777777" w:rsidR="003802E3" w:rsidRDefault="004A4164" w:rsidP="0018673F">
      <w:pPr>
        <w:numPr>
          <w:ilvl w:val="0"/>
          <w:numId w:val="38"/>
        </w:numPr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  <w:r w:rsidRPr="004A4164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Wynagrodzenie określone w pkt. 1 zawiera wszystkie koszty </w:t>
      </w:r>
      <w:r w:rsidR="00E416E9">
        <w:rPr>
          <w:rFonts w:ascii="Arial" w:eastAsia="Cambria" w:hAnsi="Arial" w:cs="Arial"/>
          <w:color w:val="000000"/>
          <w:sz w:val="22"/>
          <w:szCs w:val="22"/>
          <w:lang w:eastAsia="en-US"/>
        </w:rPr>
        <w:t>związane z całkowitym wykonaniem</w:t>
      </w:r>
      <w:r w:rsidRPr="004A4164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i dostawą przedmiotu zamówienia.</w:t>
      </w:r>
    </w:p>
    <w:p w14:paraId="54C34954" w14:textId="77777777" w:rsidR="00BC175D" w:rsidRDefault="00BC175D" w:rsidP="00BC175D">
      <w:pPr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62E0EEFC" w14:textId="77777777" w:rsidR="00BC175D" w:rsidRPr="00E25B79" w:rsidRDefault="00217B94" w:rsidP="00BC175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BC175D" w:rsidRPr="00E25B79">
        <w:rPr>
          <w:b/>
          <w:bCs/>
          <w:sz w:val="22"/>
          <w:szCs w:val="22"/>
        </w:rPr>
        <w:t>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</w:t>
      </w:r>
      <w:r>
        <w:rPr>
          <w:b/>
          <w:bCs/>
          <w:sz w:val="22"/>
          <w:szCs w:val="22"/>
        </w:rPr>
        <w:t>.</w:t>
      </w:r>
    </w:p>
    <w:p w14:paraId="6A3D20B9" w14:textId="77777777" w:rsidR="00BC175D" w:rsidRPr="00E25B79" w:rsidRDefault="00BC175D" w:rsidP="00BC175D">
      <w:pPr>
        <w:spacing w:line="276" w:lineRule="auto"/>
        <w:jc w:val="both"/>
        <w:rPr>
          <w:sz w:val="22"/>
          <w:szCs w:val="22"/>
        </w:rPr>
      </w:pPr>
    </w:p>
    <w:p w14:paraId="461D379E" w14:textId="77777777" w:rsidR="00BC175D" w:rsidRPr="00E25B79" w:rsidRDefault="00BC175D" w:rsidP="00BC175D">
      <w:pPr>
        <w:tabs>
          <w:tab w:val="left" w:pos="6600"/>
        </w:tabs>
        <w:jc w:val="both"/>
        <w:rPr>
          <w:sz w:val="14"/>
          <w:szCs w:val="14"/>
          <w:lang w:val="cs-CZ"/>
        </w:rPr>
      </w:pPr>
    </w:p>
    <w:p w14:paraId="69EB7D24" w14:textId="77777777" w:rsidR="00BC175D" w:rsidRPr="0018673F" w:rsidRDefault="00BC175D" w:rsidP="00BC175D">
      <w:pPr>
        <w:jc w:val="both"/>
        <w:rPr>
          <w:rFonts w:ascii="Arial" w:eastAsia="Cambria" w:hAnsi="Arial" w:cs="Arial"/>
          <w:color w:val="000000"/>
          <w:sz w:val="22"/>
          <w:szCs w:val="22"/>
          <w:lang w:eastAsia="en-US"/>
        </w:rPr>
      </w:pPr>
    </w:p>
    <w:p w14:paraId="0A2CB8A1" w14:textId="77777777" w:rsidR="004A4164" w:rsidRDefault="004A4164" w:rsidP="004A4164">
      <w:pPr>
        <w:jc w:val="both"/>
        <w:rPr>
          <w:rFonts w:ascii="Arial" w:hAnsi="Arial" w:cs="Arial"/>
          <w:b/>
          <w:sz w:val="18"/>
          <w:szCs w:val="18"/>
        </w:rPr>
      </w:pPr>
    </w:p>
    <w:p w14:paraId="70B3B733" w14:textId="77777777" w:rsidR="00B52B1E" w:rsidRDefault="00B52B1E" w:rsidP="0066249D">
      <w:pPr>
        <w:pStyle w:val="Tekstpodstawowy"/>
        <w:spacing w:line="276" w:lineRule="auto"/>
        <w:jc w:val="right"/>
        <w:rPr>
          <w:rFonts w:ascii="Arial" w:hAnsi="Arial" w:cs="Arial"/>
          <w:b w:val="0"/>
          <w:sz w:val="18"/>
          <w:szCs w:val="18"/>
        </w:rPr>
      </w:pPr>
    </w:p>
    <w:p w14:paraId="39882101" w14:textId="77777777" w:rsidR="0066249D" w:rsidRPr="00833AC8" w:rsidRDefault="004A14F8" w:rsidP="0066249D">
      <w:pPr>
        <w:pStyle w:val="Tekstpodstawowy"/>
        <w:spacing w:line="276" w:lineRule="auto"/>
        <w:jc w:val="right"/>
        <w:rPr>
          <w:rFonts w:ascii="Arial" w:hAnsi="Arial" w:cs="Arial"/>
          <w:b w:val="0"/>
          <w:sz w:val="18"/>
          <w:szCs w:val="18"/>
        </w:rPr>
      </w:pPr>
      <w:r w:rsidRPr="00833AC8">
        <w:rPr>
          <w:rFonts w:ascii="Arial" w:hAnsi="Arial" w:cs="Arial"/>
          <w:b w:val="0"/>
          <w:sz w:val="18"/>
          <w:szCs w:val="18"/>
        </w:rPr>
        <w:t>...............................................................</w:t>
      </w:r>
      <w:r w:rsidR="0066249D" w:rsidRPr="00833AC8">
        <w:rPr>
          <w:rFonts w:ascii="Arial" w:hAnsi="Arial" w:cs="Arial"/>
          <w:b w:val="0"/>
          <w:sz w:val="18"/>
          <w:szCs w:val="18"/>
        </w:rPr>
        <w:t>..............</w:t>
      </w:r>
    </w:p>
    <w:p w14:paraId="3666F868" w14:textId="77777777" w:rsidR="004A14F8" w:rsidRPr="00833AC8" w:rsidRDefault="0066249D" w:rsidP="00632EFB">
      <w:pPr>
        <w:pStyle w:val="Tekstpodstawowy"/>
        <w:spacing w:line="276" w:lineRule="auto"/>
        <w:ind w:left="4956" w:firstLine="708"/>
        <w:rPr>
          <w:rFonts w:ascii="Arial" w:hAnsi="Arial" w:cs="Arial"/>
          <w:b w:val="0"/>
          <w:sz w:val="18"/>
          <w:szCs w:val="18"/>
        </w:rPr>
      </w:pPr>
      <w:r w:rsidRPr="00833AC8">
        <w:rPr>
          <w:rFonts w:ascii="Arial" w:hAnsi="Arial" w:cs="Arial"/>
          <w:b w:val="0"/>
          <w:sz w:val="18"/>
          <w:szCs w:val="18"/>
        </w:rPr>
        <w:t xml:space="preserve">   </w:t>
      </w:r>
      <w:r w:rsidR="004A14F8" w:rsidRPr="00833AC8">
        <w:rPr>
          <w:rFonts w:ascii="Arial" w:hAnsi="Arial" w:cs="Arial"/>
          <w:b w:val="0"/>
          <w:sz w:val="18"/>
          <w:szCs w:val="18"/>
        </w:rPr>
        <w:t xml:space="preserve">podpis </w:t>
      </w:r>
      <w:r w:rsidR="00632EFB">
        <w:rPr>
          <w:rFonts w:ascii="Arial" w:hAnsi="Arial" w:cs="Arial"/>
          <w:b w:val="0"/>
          <w:sz w:val="18"/>
          <w:szCs w:val="18"/>
        </w:rPr>
        <w:t>osoby upoważnionej</w:t>
      </w:r>
    </w:p>
    <w:p w14:paraId="27548DD7" w14:textId="77777777" w:rsidR="00DB6123" w:rsidRPr="00833AC8" w:rsidRDefault="00DB6123" w:rsidP="0066249D">
      <w:pPr>
        <w:pStyle w:val="Tekstpodstawowy"/>
        <w:spacing w:line="276" w:lineRule="auto"/>
        <w:jc w:val="right"/>
        <w:rPr>
          <w:rFonts w:ascii="Arial" w:hAnsi="Arial" w:cs="Arial"/>
          <w:b w:val="0"/>
          <w:sz w:val="18"/>
          <w:szCs w:val="18"/>
        </w:rPr>
      </w:pPr>
    </w:p>
    <w:p w14:paraId="71D245B2" w14:textId="77777777" w:rsidR="004A14F8" w:rsidRPr="00833AC8" w:rsidRDefault="004A14F8" w:rsidP="00C06D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sectPr w:rsidR="004A14F8" w:rsidRPr="00833AC8" w:rsidSect="00DB6123">
      <w:headerReference w:type="default" r:id="rId9"/>
      <w:footerReference w:type="default" r:id="rId10"/>
      <w:pgSz w:w="11906" w:h="16838"/>
      <w:pgMar w:top="426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7175" w14:textId="77777777" w:rsidR="003E7C46" w:rsidRDefault="003E7C46">
      <w:r>
        <w:separator/>
      </w:r>
    </w:p>
  </w:endnote>
  <w:endnote w:type="continuationSeparator" w:id="0">
    <w:p w14:paraId="1EE8E9DA" w14:textId="77777777" w:rsidR="003E7C46" w:rsidRDefault="003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E821" w14:textId="77777777" w:rsidR="00646C80" w:rsidRDefault="00E15E43">
    <w:pPr>
      <w:pStyle w:val="Stopka"/>
      <w:ind w:right="360"/>
      <w:jc w:val="center"/>
    </w:pPr>
    <w:r>
      <w:rPr>
        <w:noProof/>
      </w:rPr>
      <w:pict w14:anchorId="00B3A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15pt;margin-top:-13.1pt;width:495.25pt;height:51.95pt;z-index:-1">
          <v:imagedata r:id="rId1" o:title="Dokumenty w wersji pełnokolorowej związane z realizacją projektu „Punkty Informacyjne Funduszy Europejskich"/>
        </v:shape>
      </w:pict>
    </w:r>
    <w:r>
      <w:rPr>
        <w:noProof/>
      </w:rPr>
      <w:pict w14:anchorId="079D7ECD">
        <v:group id="_x0000_s2049" style="position:absolute;left:0;text-align:left;margin-left:-6.2pt;margin-top:-38.05pt;width:512.5pt;height:36.9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14:paraId="303C26FC" w14:textId="77777777" w:rsidR="00E15E43" w:rsidRPr="00E726D9" w:rsidRDefault="00E15E43" w:rsidP="00E15E43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>Departament Koordynacji Promocji</w:t>
                    </w:r>
                  </w:p>
                  <w:p w14:paraId="0EB05AFB" w14:textId="77777777" w:rsidR="00E15E43" w:rsidRPr="00A71DAC" w:rsidRDefault="00E15E43" w:rsidP="00E15E43">
                    <w:pPr>
                      <w:pStyle w:val="Fotter"/>
                    </w:pPr>
                    <w:r>
                      <w:t>10-447</w:t>
                    </w:r>
                    <w:r w:rsidRPr="00A71DAC">
                      <w:t xml:space="preserve"> Olsztyn</w:t>
                    </w:r>
                  </w:p>
                  <w:p w14:paraId="1E9F02F6" w14:textId="77777777" w:rsidR="00E15E43" w:rsidRPr="006C2BB2" w:rsidRDefault="00E15E43" w:rsidP="00E15E43">
                    <w:pPr>
                      <w:pStyle w:val="Fotter"/>
                    </w:pPr>
                    <w:r>
                      <w:t>ul. Głowackiego</w:t>
                    </w:r>
                    <w:r w:rsidRPr="00A71DAC">
                      <w:t xml:space="preserve"> 1</w:t>
                    </w:r>
                    <w:r>
                      <w:t>7</w:t>
                    </w: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14:paraId="47D51021" w14:textId="77777777" w:rsidR="00E15E43" w:rsidRPr="000057CA" w:rsidRDefault="00E15E43" w:rsidP="00E15E43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0057CA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lang w:val="en-US"/>
                      </w:rPr>
                      <w:t>:</w:t>
                    </w:r>
                    <w:r>
                      <w:rPr>
                        <w:b/>
                        <w:lang w:val="en-US"/>
                      </w:rPr>
                      <w:tab/>
                      <w:t>+48 89 512 5</w:t>
                    </w:r>
                    <w:r w:rsidRPr="000057CA">
                      <w:rPr>
                        <w:b/>
                        <w:lang w:val="en-US"/>
                      </w:rPr>
                      <w:t>1 70</w:t>
                    </w:r>
                  </w:p>
                  <w:p w14:paraId="53D891B6" w14:textId="77777777" w:rsidR="00E15E43" w:rsidRPr="000057CA" w:rsidRDefault="00E15E43" w:rsidP="00E15E43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+48 89 5</w:t>
                    </w:r>
                    <w:r w:rsidRPr="000057CA"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2 51 79</w:t>
                    </w:r>
                  </w:p>
                  <w:p w14:paraId="365AD726" w14:textId="77777777" w:rsidR="00E15E43" w:rsidRPr="000057CA" w:rsidRDefault="00E15E43" w:rsidP="00E15E43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E: </w:t>
                    </w:r>
                    <w:r>
                      <w:rPr>
                        <w:b/>
                        <w:lang w:val="en-US"/>
                      </w:rPr>
                      <w:tab/>
                      <w:t>biuropromocji</w:t>
                    </w:r>
                    <w:r w:rsidRPr="000057CA">
                      <w:rPr>
                        <w:b/>
                        <w:lang w:val="en-US"/>
                      </w:rPr>
                      <w:t>@warmia.mazury.pl</w:t>
                    </w:r>
                  </w:p>
                  <w:p w14:paraId="55FC9316" w14:textId="77777777" w:rsidR="00E15E43" w:rsidRPr="00110D03" w:rsidRDefault="00E15E43" w:rsidP="00E15E43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14:paraId="008C3FF7" w14:textId="77777777" w:rsidR="00E15E43" w:rsidRPr="00110D03" w:rsidRDefault="00E15E43" w:rsidP="00E15E4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1F7E9FE7" w14:textId="77777777" w:rsidR="00E15E43" w:rsidRPr="00110D03" w:rsidRDefault="00E15E43" w:rsidP="00E15E4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57C92B19" w14:textId="77777777" w:rsidR="00E15E43" w:rsidRPr="00110D03" w:rsidRDefault="00E15E43" w:rsidP="00E15E4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</w:t>
                    </w:r>
                    <w:r>
                      <w:rPr>
                        <w:b/>
                      </w:rPr>
                      <w:t>2015</w:t>
                    </w:r>
                  </w:p>
                  <w:p w14:paraId="5B873CAD" w14:textId="77777777" w:rsidR="00E15E43" w:rsidRPr="00110D03" w:rsidRDefault="00E15E43" w:rsidP="00E15E43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ABF6" w14:textId="77777777" w:rsidR="003E7C46" w:rsidRDefault="003E7C46">
      <w:r>
        <w:separator/>
      </w:r>
    </w:p>
  </w:footnote>
  <w:footnote w:type="continuationSeparator" w:id="0">
    <w:p w14:paraId="03756D46" w14:textId="77777777" w:rsidR="003E7C46" w:rsidRDefault="003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E7F9" w14:textId="77777777" w:rsidR="00646C80" w:rsidRDefault="00646C80">
    <w:pPr>
      <w:pStyle w:val="Nagwek"/>
      <w:framePr w:wrap="auto" w:vAnchor="text" w:hAnchor="margin" w:xAlign="right" w:y="1"/>
      <w:rPr>
        <w:rStyle w:val="Numerstrony"/>
      </w:rPr>
    </w:pPr>
  </w:p>
  <w:p w14:paraId="238E1BF7" w14:textId="77777777" w:rsidR="00FD7DF2" w:rsidRDefault="00FD7DF2">
    <w:pPr>
      <w:pStyle w:val="Nagwek"/>
      <w:tabs>
        <w:tab w:val="clear" w:pos="9072"/>
        <w:tab w:val="right" w:pos="9639"/>
      </w:tabs>
      <w:jc w:val="both"/>
    </w:pPr>
  </w:p>
  <w:p w14:paraId="1DD3AAC6" w14:textId="77777777" w:rsidR="00646C80" w:rsidRDefault="00646C8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/>
      </w:rPr>
    </w:lvl>
  </w:abstractNum>
  <w:abstractNum w:abstractNumId="3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0000000F"/>
    <w:multiLevelType w:val="singleLevel"/>
    <w:tmpl w:val="0000000F"/>
    <w:name w:val="WW8Num3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509D7"/>
    <w:multiLevelType w:val="hybridMultilevel"/>
    <w:tmpl w:val="062E700E"/>
    <w:lvl w:ilvl="0" w:tplc="334EB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24438"/>
    <w:multiLevelType w:val="hybridMultilevel"/>
    <w:tmpl w:val="12F0F424"/>
    <w:lvl w:ilvl="0" w:tplc="888E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4156C"/>
    <w:multiLevelType w:val="hybridMultilevel"/>
    <w:tmpl w:val="2832591C"/>
    <w:lvl w:ilvl="0" w:tplc="1E0AD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61529"/>
    <w:multiLevelType w:val="singleLevel"/>
    <w:tmpl w:val="96DC0988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AE48B3"/>
    <w:multiLevelType w:val="hybridMultilevel"/>
    <w:tmpl w:val="33D84C2E"/>
    <w:lvl w:ilvl="0" w:tplc="04849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6" w15:restartNumberingAfterBreak="0">
    <w:nsid w:val="29683D16"/>
    <w:multiLevelType w:val="hybridMultilevel"/>
    <w:tmpl w:val="304071D4"/>
    <w:lvl w:ilvl="0" w:tplc="32100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BAB"/>
    <w:multiLevelType w:val="hybridMultilevel"/>
    <w:tmpl w:val="4E3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3A4DEE"/>
    <w:multiLevelType w:val="multilevel"/>
    <w:tmpl w:val="38D80B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1" w15:restartNumberingAfterBreak="0">
    <w:nsid w:val="3B8D4D6F"/>
    <w:multiLevelType w:val="multilevel"/>
    <w:tmpl w:val="5552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EB72834"/>
    <w:multiLevelType w:val="hybridMultilevel"/>
    <w:tmpl w:val="337CACB8"/>
    <w:lvl w:ilvl="0" w:tplc="5F18B4D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06C209A"/>
    <w:multiLevelType w:val="hybridMultilevel"/>
    <w:tmpl w:val="F942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874"/>
    <w:multiLevelType w:val="hybridMultilevel"/>
    <w:tmpl w:val="DD326E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458CD"/>
    <w:multiLevelType w:val="singleLevel"/>
    <w:tmpl w:val="796EF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EA4595"/>
    <w:multiLevelType w:val="hybridMultilevel"/>
    <w:tmpl w:val="3D7C3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0" w15:restartNumberingAfterBreak="0">
    <w:nsid w:val="48DF6969"/>
    <w:multiLevelType w:val="hybridMultilevel"/>
    <w:tmpl w:val="C636A2A2"/>
    <w:lvl w:ilvl="0" w:tplc="C30AC7CE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B6822D8"/>
    <w:multiLevelType w:val="multilevel"/>
    <w:tmpl w:val="C1F6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E8D2F14"/>
    <w:multiLevelType w:val="hybridMultilevel"/>
    <w:tmpl w:val="B9DE3086"/>
    <w:lvl w:ilvl="0" w:tplc="602AB4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DA1A0B"/>
    <w:multiLevelType w:val="multilevel"/>
    <w:tmpl w:val="32BA95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Palatino Linotype" w:eastAsia="Times New Roman" w:hAnsi="Palatino Linotype" w:cs="Times-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40" w15:restartNumberingAfterBreak="0">
    <w:nsid w:val="6E7A0B74"/>
    <w:multiLevelType w:val="hybridMultilevel"/>
    <w:tmpl w:val="0AC81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F234AD"/>
    <w:multiLevelType w:val="singleLevel"/>
    <w:tmpl w:val="796EFE5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9"/>
  </w:num>
  <w:num w:numId="3">
    <w:abstractNumId w:val="10"/>
  </w:num>
  <w:num w:numId="4">
    <w:abstractNumId w:val="38"/>
  </w:num>
  <w:num w:numId="5">
    <w:abstractNumId w:val="23"/>
  </w:num>
  <w:num w:numId="6">
    <w:abstractNumId w:val="7"/>
  </w:num>
  <w:num w:numId="7">
    <w:abstractNumId w:val="39"/>
  </w:num>
  <w:num w:numId="8">
    <w:abstractNumId w:val="11"/>
  </w:num>
  <w:num w:numId="9">
    <w:abstractNumId w:val="21"/>
  </w:num>
  <w:num w:numId="10">
    <w:abstractNumId w:val="24"/>
  </w:num>
  <w:num w:numId="11">
    <w:abstractNumId w:val="15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3">
    <w:abstractNumId w:val="29"/>
  </w:num>
  <w:num w:numId="14">
    <w:abstractNumId w:val="20"/>
  </w:num>
  <w:num w:numId="15">
    <w:abstractNumId w:val="41"/>
  </w:num>
  <w:num w:numId="16">
    <w:abstractNumId w:val="22"/>
  </w:num>
  <w:num w:numId="17">
    <w:abstractNumId w:val="34"/>
  </w:num>
  <w:num w:numId="18">
    <w:abstractNumId w:val="35"/>
  </w:num>
  <w:num w:numId="19">
    <w:abstractNumId w:val="36"/>
  </w:num>
  <w:num w:numId="20">
    <w:abstractNumId w:val="33"/>
  </w:num>
  <w:num w:numId="21">
    <w:abstractNumId w:val="18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6"/>
  </w:num>
  <w:num w:numId="27">
    <w:abstractNumId w:val="16"/>
  </w:num>
  <w:num w:numId="28">
    <w:abstractNumId w:val="26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88A"/>
    <w:rsid w:val="00000610"/>
    <w:rsid w:val="00002AAB"/>
    <w:rsid w:val="00002C35"/>
    <w:rsid w:val="0000356C"/>
    <w:rsid w:val="00004A5E"/>
    <w:rsid w:val="00004D06"/>
    <w:rsid w:val="00006F37"/>
    <w:rsid w:val="000073BA"/>
    <w:rsid w:val="00007625"/>
    <w:rsid w:val="000076A0"/>
    <w:rsid w:val="00010961"/>
    <w:rsid w:val="00015E57"/>
    <w:rsid w:val="00016649"/>
    <w:rsid w:val="000174A7"/>
    <w:rsid w:val="00021DEB"/>
    <w:rsid w:val="00022884"/>
    <w:rsid w:val="00022AD4"/>
    <w:rsid w:val="00023B09"/>
    <w:rsid w:val="000248EA"/>
    <w:rsid w:val="00024B3D"/>
    <w:rsid w:val="00024B45"/>
    <w:rsid w:val="0002690E"/>
    <w:rsid w:val="00031DFE"/>
    <w:rsid w:val="00032D52"/>
    <w:rsid w:val="00033677"/>
    <w:rsid w:val="00034F65"/>
    <w:rsid w:val="00035AB3"/>
    <w:rsid w:val="00036259"/>
    <w:rsid w:val="00040761"/>
    <w:rsid w:val="00041060"/>
    <w:rsid w:val="0004118C"/>
    <w:rsid w:val="0004210D"/>
    <w:rsid w:val="00042786"/>
    <w:rsid w:val="000443B4"/>
    <w:rsid w:val="000448C3"/>
    <w:rsid w:val="0004500F"/>
    <w:rsid w:val="00046A48"/>
    <w:rsid w:val="00050D4C"/>
    <w:rsid w:val="00052075"/>
    <w:rsid w:val="00053E0D"/>
    <w:rsid w:val="00054177"/>
    <w:rsid w:val="0005427A"/>
    <w:rsid w:val="00054427"/>
    <w:rsid w:val="00054C38"/>
    <w:rsid w:val="00054F24"/>
    <w:rsid w:val="000561EE"/>
    <w:rsid w:val="00057603"/>
    <w:rsid w:val="000578FB"/>
    <w:rsid w:val="00060F95"/>
    <w:rsid w:val="00061A21"/>
    <w:rsid w:val="00062C7C"/>
    <w:rsid w:val="000660AB"/>
    <w:rsid w:val="00067BAD"/>
    <w:rsid w:val="00071100"/>
    <w:rsid w:val="00071823"/>
    <w:rsid w:val="0007183A"/>
    <w:rsid w:val="00071E98"/>
    <w:rsid w:val="0007238E"/>
    <w:rsid w:val="00073DF5"/>
    <w:rsid w:val="00073E5C"/>
    <w:rsid w:val="00074790"/>
    <w:rsid w:val="000747AA"/>
    <w:rsid w:val="00074C20"/>
    <w:rsid w:val="00074C25"/>
    <w:rsid w:val="0007518A"/>
    <w:rsid w:val="00076FF0"/>
    <w:rsid w:val="00077FAB"/>
    <w:rsid w:val="00082A4F"/>
    <w:rsid w:val="00083393"/>
    <w:rsid w:val="00083A12"/>
    <w:rsid w:val="0008403D"/>
    <w:rsid w:val="000842CF"/>
    <w:rsid w:val="000851AD"/>
    <w:rsid w:val="0008552A"/>
    <w:rsid w:val="00085819"/>
    <w:rsid w:val="000859B1"/>
    <w:rsid w:val="00086C2C"/>
    <w:rsid w:val="00087C2F"/>
    <w:rsid w:val="00091D3F"/>
    <w:rsid w:val="00096646"/>
    <w:rsid w:val="0009772D"/>
    <w:rsid w:val="000A0E60"/>
    <w:rsid w:val="000A2B3F"/>
    <w:rsid w:val="000A2EAD"/>
    <w:rsid w:val="000A2FD7"/>
    <w:rsid w:val="000A4671"/>
    <w:rsid w:val="000A507F"/>
    <w:rsid w:val="000A62A3"/>
    <w:rsid w:val="000A6760"/>
    <w:rsid w:val="000A7AA2"/>
    <w:rsid w:val="000B034B"/>
    <w:rsid w:val="000B0EB4"/>
    <w:rsid w:val="000B15C6"/>
    <w:rsid w:val="000B236E"/>
    <w:rsid w:val="000B5D38"/>
    <w:rsid w:val="000B6E5E"/>
    <w:rsid w:val="000C1BC7"/>
    <w:rsid w:val="000C1E1C"/>
    <w:rsid w:val="000C3D48"/>
    <w:rsid w:val="000C478E"/>
    <w:rsid w:val="000C5A5C"/>
    <w:rsid w:val="000C5A62"/>
    <w:rsid w:val="000C661B"/>
    <w:rsid w:val="000C681C"/>
    <w:rsid w:val="000C6D96"/>
    <w:rsid w:val="000D04F5"/>
    <w:rsid w:val="000D08DE"/>
    <w:rsid w:val="000D1853"/>
    <w:rsid w:val="000D1A39"/>
    <w:rsid w:val="000D2256"/>
    <w:rsid w:val="000D3BD9"/>
    <w:rsid w:val="000D4DFF"/>
    <w:rsid w:val="000D534D"/>
    <w:rsid w:val="000D572F"/>
    <w:rsid w:val="000D6E05"/>
    <w:rsid w:val="000D7B92"/>
    <w:rsid w:val="000D7DF3"/>
    <w:rsid w:val="000E0949"/>
    <w:rsid w:val="000E1FC9"/>
    <w:rsid w:val="000E23F3"/>
    <w:rsid w:val="000E2D88"/>
    <w:rsid w:val="000E31C6"/>
    <w:rsid w:val="000E3852"/>
    <w:rsid w:val="000E3F88"/>
    <w:rsid w:val="000E55B5"/>
    <w:rsid w:val="000E5A3D"/>
    <w:rsid w:val="000E5B1F"/>
    <w:rsid w:val="000E66AE"/>
    <w:rsid w:val="000F0927"/>
    <w:rsid w:val="000F0C47"/>
    <w:rsid w:val="000F1623"/>
    <w:rsid w:val="000F19C8"/>
    <w:rsid w:val="000F2828"/>
    <w:rsid w:val="000F2C85"/>
    <w:rsid w:val="000F655A"/>
    <w:rsid w:val="000F6634"/>
    <w:rsid w:val="00100183"/>
    <w:rsid w:val="00100A37"/>
    <w:rsid w:val="0010129B"/>
    <w:rsid w:val="001026A2"/>
    <w:rsid w:val="00102A56"/>
    <w:rsid w:val="00103882"/>
    <w:rsid w:val="00105BE6"/>
    <w:rsid w:val="001108E3"/>
    <w:rsid w:val="00111631"/>
    <w:rsid w:val="00112458"/>
    <w:rsid w:val="0011515B"/>
    <w:rsid w:val="00116E2B"/>
    <w:rsid w:val="00117095"/>
    <w:rsid w:val="00117C4E"/>
    <w:rsid w:val="00122EFB"/>
    <w:rsid w:val="001235D0"/>
    <w:rsid w:val="00124D1D"/>
    <w:rsid w:val="00126239"/>
    <w:rsid w:val="0012793D"/>
    <w:rsid w:val="00130E9C"/>
    <w:rsid w:val="00131653"/>
    <w:rsid w:val="00131F23"/>
    <w:rsid w:val="00132B7F"/>
    <w:rsid w:val="001331FE"/>
    <w:rsid w:val="00133D5A"/>
    <w:rsid w:val="00134FB0"/>
    <w:rsid w:val="00135FDA"/>
    <w:rsid w:val="00136ED8"/>
    <w:rsid w:val="001407E3"/>
    <w:rsid w:val="00141AC2"/>
    <w:rsid w:val="001421D8"/>
    <w:rsid w:val="00142666"/>
    <w:rsid w:val="00144A0B"/>
    <w:rsid w:val="00144C64"/>
    <w:rsid w:val="001459C9"/>
    <w:rsid w:val="00145BAE"/>
    <w:rsid w:val="00147406"/>
    <w:rsid w:val="00150BF9"/>
    <w:rsid w:val="001530CE"/>
    <w:rsid w:val="0015314C"/>
    <w:rsid w:val="00153AB6"/>
    <w:rsid w:val="001542E1"/>
    <w:rsid w:val="001624AF"/>
    <w:rsid w:val="001635A6"/>
    <w:rsid w:val="00163C74"/>
    <w:rsid w:val="00163F86"/>
    <w:rsid w:val="001640E1"/>
    <w:rsid w:val="00165984"/>
    <w:rsid w:val="001669DA"/>
    <w:rsid w:val="00170828"/>
    <w:rsid w:val="00170973"/>
    <w:rsid w:val="00171B5D"/>
    <w:rsid w:val="0017297C"/>
    <w:rsid w:val="001730C9"/>
    <w:rsid w:val="0017791E"/>
    <w:rsid w:val="00180C3B"/>
    <w:rsid w:val="00180D4E"/>
    <w:rsid w:val="001810CD"/>
    <w:rsid w:val="001816EA"/>
    <w:rsid w:val="00182804"/>
    <w:rsid w:val="00182A4F"/>
    <w:rsid w:val="00183244"/>
    <w:rsid w:val="00183C21"/>
    <w:rsid w:val="00183E5A"/>
    <w:rsid w:val="0018408F"/>
    <w:rsid w:val="00184568"/>
    <w:rsid w:val="00184E0D"/>
    <w:rsid w:val="001858DA"/>
    <w:rsid w:val="0018673F"/>
    <w:rsid w:val="00187067"/>
    <w:rsid w:val="00187EED"/>
    <w:rsid w:val="00191650"/>
    <w:rsid w:val="0019212A"/>
    <w:rsid w:val="00192259"/>
    <w:rsid w:val="00192DE2"/>
    <w:rsid w:val="00193723"/>
    <w:rsid w:val="00193C65"/>
    <w:rsid w:val="001941E9"/>
    <w:rsid w:val="00195724"/>
    <w:rsid w:val="00195B8B"/>
    <w:rsid w:val="00196573"/>
    <w:rsid w:val="001A11C0"/>
    <w:rsid w:val="001A3476"/>
    <w:rsid w:val="001A4ADE"/>
    <w:rsid w:val="001A4D6F"/>
    <w:rsid w:val="001A57FC"/>
    <w:rsid w:val="001A6140"/>
    <w:rsid w:val="001A6AC6"/>
    <w:rsid w:val="001B1050"/>
    <w:rsid w:val="001B116F"/>
    <w:rsid w:val="001B184D"/>
    <w:rsid w:val="001B5156"/>
    <w:rsid w:val="001B6621"/>
    <w:rsid w:val="001B6C60"/>
    <w:rsid w:val="001B7685"/>
    <w:rsid w:val="001B7B94"/>
    <w:rsid w:val="001B7F74"/>
    <w:rsid w:val="001C14FD"/>
    <w:rsid w:val="001C2085"/>
    <w:rsid w:val="001C38E7"/>
    <w:rsid w:val="001D10C9"/>
    <w:rsid w:val="001D158D"/>
    <w:rsid w:val="001D18EE"/>
    <w:rsid w:val="001D22C5"/>
    <w:rsid w:val="001D28FB"/>
    <w:rsid w:val="001D4EC6"/>
    <w:rsid w:val="001D692A"/>
    <w:rsid w:val="001D703B"/>
    <w:rsid w:val="001D7459"/>
    <w:rsid w:val="001D74BB"/>
    <w:rsid w:val="001D74E9"/>
    <w:rsid w:val="001D75D1"/>
    <w:rsid w:val="001D766F"/>
    <w:rsid w:val="001E4495"/>
    <w:rsid w:val="001E4BE6"/>
    <w:rsid w:val="001E509D"/>
    <w:rsid w:val="001E5EA4"/>
    <w:rsid w:val="001E5F98"/>
    <w:rsid w:val="001E686D"/>
    <w:rsid w:val="001E6A22"/>
    <w:rsid w:val="001F25A0"/>
    <w:rsid w:val="001F3104"/>
    <w:rsid w:val="001F3962"/>
    <w:rsid w:val="001F3B86"/>
    <w:rsid w:val="001F408D"/>
    <w:rsid w:val="001F431B"/>
    <w:rsid w:val="001F4781"/>
    <w:rsid w:val="001F5396"/>
    <w:rsid w:val="001F6C34"/>
    <w:rsid w:val="00200124"/>
    <w:rsid w:val="00200893"/>
    <w:rsid w:val="00202597"/>
    <w:rsid w:val="00203561"/>
    <w:rsid w:val="002047B6"/>
    <w:rsid w:val="00204B90"/>
    <w:rsid w:val="0020738C"/>
    <w:rsid w:val="002076EC"/>
    <w:rsid w:val="00212919"/>
    <w:rsid w:val="00212EA4"/>
    <w:rsid w:val="0021399C"/>
    <w:rsid w:val="00213FEA"/>
    <w:rsid w:val="0021447B"/>
    <w:rsid w:val="002148EE"/>
    <w:rsid w:val="0021500A"/>
    <w:rsid w:val="0021563C"/>
    <w:rsid w:val="0021571E"/>
    <w:rsid w:val="00217B94"/>
    <w:rsid w:val="00220E7E"/>
    <w:rsid w:val="0022106F"/>
    <w:rsid w:val="002221C7"/>
    <w:rsid w:val="00222E93"/>
    <w:rsid w:val="002246C8"/>
    <w:rsid w:val="002247AA"/>
    <w:rsid w:val="002250F3"/>
    <w:rsid w:val="002260EA"/>
    <w:rsid w:val="00226393"/>
    <w:rsid w:val="0022699F"/>
    <w:rsid w:val="002269FA"/>
    <w:rsid w:val="00227396"/>
    <w:rsid w:val="00227618"/>
    <w:rsid w:val="00230A1D"/>
    <w:rsid w:val="0023259F"/>
    <w:rsid w:val="0023321C"/>
    <w:rsid w:val="002335B8"/>
    <w:rsid w:val="002342F6"/>
    <w:rsid w:val="00234450"/>
    <w:rsid w:val="00234C6F"/>
    <w:rsid w:val="00234C7F"/>
    <w:rsid w:val="002350E0"/>
    <w:rsid w:val="00235AF8"/>
    <w:rsid w:val="00236076"/>
    <w:rsid w:val="00236C14"/>
    <w:rsid w:val="00236F9C"/>
    <w:rsid w:val="002373CF"/>
    <w:rsid w:val="00240356"/>
    <w:rsid w:val="00245E73"/>
    <w:rsid w:val="00246619"/>
    <w:rsid w:val="00250C67"/>
    <w:rsid w:val="002512FF"/>
    <w:rsid w:val="00252FE9"/>
    <w:rsid w:val="002534FB"/>
    <w:rsid w:val="0025372C"/>
    <w:rsid w:val="0025383B"/>
    <w:rsid w:val="002543DA"/>
    <w:rsid w:val="00254FAD"/>
    <w:rsid w:val="0025709D"/>
    <w:rsid w:val="002608FF"/>
    <w:rsid w:val="00266380"/>
    <w:rsid w:val="00266DD7"/>
    <w:rsid w:val="002704D1"/>
    <w:rsid w:val="002722DF"/>
    <w:rsid w:val="0027352E"/>
    <w:rsid w:val="002769BB"/>
    <w:rsid w:val="002800EB"/>
    <w:rsid w:val="00281C82"/>
    <w:rsid w:val="00284D61"/>
    <w:rsid w:val="00285C1B"/>
    <w:rsid w:val="00286B57"/>
    <w:rsid w:val="0028757B"/>
    <w:rsid w:val="00287C49"/>
    <w:rsid w:val="0029049D"/>
    <w:rsid w:val="002919E3"/>
    <w:rsid w:val="00291A11"/>
    <w:rsid w:val="00292631"/>
    <w:rsid w:val="00292CA0"/>
    <w:rsid w:val="002933ED"/>
    <w:rsid w:val="00293F2B"/>
    <w:rsid w:val="002943A4"/>
    <w:rsid w:val="00294AC7"/>
    <w:rsid w:val="002965BC"/>
    <w:rsid w:val="00297061"/>
    <w:rsid w:val="002A01EB"/>
    <w:rsid w:val="002A14D2"/>
    <w:rsid w:val="002A27A3"/>
    <w:rsid w:val="002A4010"/>
    <w:rsid w:val="002A4A88"/>
    <w:rsid w:val="002A5509"/>
    <w:rsid w:val="002A7119"/>
    <w:rsid w:val="002A7388"/>
    <w:rsid w:val="002A77D7"/>
    <w:rsid w:val="002A7E7C"/>
    <w:rsid w:val="002B25FD"/>
    <w:rsid w:val="002B45AC"/>
    <w:rsid w:val="002B6D01"/>
    <w:rsid w:val="002C0A87"/>
    <w:rsid w:val="002C1137"/>
    <w:rsid w:val="002C14C6"/>
    <w:rsid w:val="002C1520"/>
    <w:rsid w:val="002C3555"/>
    <w:rsid w:val="002C3B27"/>
    <w:rsid w:val="002C4E6E"/>
    <w:rsid w:val="002C6C19"/>
    <w:rsid w:val="002D08CB"/>
    <w:rsid w:val="002D12C1"/>
    <w:rsid w:val="002D2530"/>
    <w:rsid w:val="002D2580"/>
    <w:rsid w:val="002D47D3"/>
    <w:rsid w:val="002D75D0"/>
    <w:rsid w:val="002E0862"/>
    <w:rsid w:val="002E11F9"/>
    <w:rsid w:val="002E36FA"/>
    <w:rsid w:val="002E54E8"/>
    <w:rsid w:val="002E7373"/>
    <w:rsid w:val="002F0DB3"/>
    <w:rsid w:val="002F1AA8"/>
    <w:rsid w:val="002F2300"/>
    <w:rsid w:val="002F42C4"/>
    <w:rsid w:val="002F4EE7"/>
    <w:rsid w:val="002F55D5"/>
    <w:rsid w:val="002F5D41"/>
    <w:rsid w:val="002F5DD7"/>
    <w:rsid w:val="00300625"/>
    <w:rsid w:val="00302A15"/>
    <w:rsid w:val="00303611"/>
    <w:rsid w:val="00303653"/>
    <w:rsid w:val="00304181"/>
    <w:rsid w:val="003042DE"/>
    <w:rsid w:val="003047FA"/>
    <w:rsid w:val="003053C2"/>
    <w:rsid w:val="003058AF"/>
    <w:rsid w:val="00306A45"/>
    <w:rsid w:val="0031369C"/>
    <w:rsid w:val="0031376A"/>
    <w:rsid w:val="0031548D"/>
    <w:rsid w:val="003157A7"/>
    <w:rsid w:val="00320917"/>
    <w:rsid w:val="00323E69"/>
    <w:rsid w:val="003247E8"/>
    <w:rsid w:val="00325E96"/>
    <w:rsid w:val="00325EB3"/>
    <w:rsid w:val="00326B08"/>
    <w:rsid w:val="00326B71"/>
    <w:rsid w:val="00326D80"/>
    <w:rsid w:val="00326E75"/>
    <w:rsid w:val="00332BD3"/>
    <w:rsid w:val="0033386B"/>
    <w:rsid w:val="003339F0"/>
    <w:rsid w:val="00334431"/>
    <w:rsid w:val="0033480A"/>
    <w:rsid w:val="00336CCC"/>
    <w:rsid w:val="0033726D"/>
    <w:rsid w:val="00340695"/>
    <w:rsid w:val="003414DD"/>
    <w:rsid w:val="00342154"/>
    <w:rsid w:val="003425EB"/>
    <w:rsid w:val="003427DD"/>
    <w:rsid w:val="00342E56"/>
    <w:rsid w:val="00342E7D"/>
    <w:rsid w:val="00344BB8"/>
    <w:rsid w:val="0034653F"/>
    <w:rsid w:val="0034667F"/>
    <w:rsid w:val="00347785"/>
    <w:rsid w:val="003478A5"/>
    <w:rsid w:val="00347D19"/>
    <w:rsid w:val="003502B6"/>
    <w:rsid w:val="00350317"/>
    <w:rsid w:val="00350489"/>
    <w:rsid w:val="00351FAB"/>
    <w:rsid w:val="00352A6D"/>
    <w:rsid w:val="00353CEA"/>
    <w:rsid w:val="00354703"/>
    <w:rsid w:val="003548AD"/>
    <w:rsid w:val="003554E2"/>
    <w:rsid w:val="00356004"/>
    <w:rsid w:val="0035643D"/>
    <w:rsid w:val="003566CA"/>
    <w:rsid w:val="00356C2F"/>
    <w:rsid w:val="0035721A"/>
    <w:rsid w:val="0035745A"/>
    <w:rsid w:val="0035756E"/>
    <w:rsid w:val="00360A2B"/>
    <w:rsid w:val="00360A35"/>
    <w:rsid w:val="00361671"/>
    <w:rsid w:val="00362547"/>
    <w:rsid w:val="0036419F"/>
    <w:rsid w:val="00364C9B"/>
    <w:rsid w:val="003650DF"/>
    <w:rsid w:val="0036510C"/>
    <w:rsid w:val="0037110F"/>
    <w:rsid w:val="00371B60"/>
    <w:rsid w:val="00373022"/>
    <w:rsid w:val="003732CC"/>
    <w:rsid w:val="003765A4"/>
    <w:rsid w:val="00377BEB"/>
    <w:rsid w:val="003802E3"/>
    <w:rsid w:val="003818D3"/>
    <w:rsid w:val="003824A2"/>
    <w:rsid w:val="003824A6"/>
    <w:rsid w:val="00382C90"/>
    <w:rsid w:val="00382E1A"/>
    <w:rsid w:val="00383344"/>
    <w:rsid w:val="0038439B"/>
    <w:rsid w:val="00384433"/>
    <w:rsid w:val="0038523A"/>
    <w:rsid w:val="00385358"/>
    <w:rsid w:val="00385775"/>
    <w:rsid w:val="00386D4F"/>
    <w:rsid w:val="00386D7B"/>
    <w:rsid w:val="00387055"/>
    <w:rsid w:val="00387D77"/>
    <w:rsid w:val="00390792"/>
    <w:rsid w:val="00390914"/>
    <w:rsid w:val="00390D8B"/>
    <w:rsid w:val="00393811"/>
    <w:rsid w:val="003938AD"/>
    <w:rsid w:val="003938F4"/>
    <w:rsid w:val="0039405E"/>
    <w:rsid w:val="00396AF2"/>
    <w:rsid w:val="003A07B3"/>
    <w:rsid w:val="003A0868"/>
    <w:rsid w:val="003A30F3"/>
    <w:rsid w:val="003A4911"/>
    <w:rsid w:val="003A5722"/>
    <w:rsid w:val="003A5CCF"/>
    <w:rsid w:val="003A67A1"/>
    <w:rsid w:val="003A6853"/>
    <w:rsid w:val="003A6E0C"/>
    <w:rsid w:val="003A7772"/>
    <w:rsid w:val="003B016B"/>
    <w:rsid w:val="003B124E"/>
    <w:rsid w:val="003B1821"/>
    <w:rsid w:val="003B1C08"/>
    <w:rsid w:val="003B256A"/>
    <w:rsid w:val="003B382D"/>
    <w:rsid w:val="003B3F27"/>
    <w:rsid w:val="003B48F4"/>
    <w:rsid w:val="003B634D"/>
    <w:rsid w:val="003B6BF8"/>
    <w:rsid w:val="003B72F7"/>
    <w:rsid w:val="003C0820"/>
    <w:rsid w:val="003C0A2F"/>
    <w:rsid w:val="003C2868"/>
    <w:rsid w:val="003C2AF5"/>
    <w:rsid w:val="003C2DC3"/>
    <w:rsid w:val="003C7241"/>
    <w:rsid w:val="003D17CE"/>
    <w:rsid w:val="003D2298"/>
    <w:rsid w:val="003D58E2"/>
    <w:rsid w:val="003D5A42"/>
    <w:rsid w:val="003D663B"/>
    <w:rsid w:val="003D6CDA"/>
    <w:rsid w:val="003D6D42"/>
    <w:rsid w:val="003D79DF"/>
    <w:rsid w:val="003E0554"/>
    <w:rsid w:val="003E13EC"/>
    <w:rsid w:val="003E1EDC"/>
    <w:rsid w:val="003E212C"/>
    <w:rsid w:val="003E2310"/>
    <w:rsid w:val="003E266A"/>
    <w:rsid w:val="003E314F"/>
    <w:rsid w:val="003E685B"/>
    <w:rsid w:val="003E7273"/>
    <w:rsid w:val="003E7C46"/>
    <w:rsid w:val="003F045C"/>
    <w:rsid w:val="003F17EF"/>
    <w:rsid w:val="003F54FF"/>
    <w:rsid w:val="003F7874"/>
    <w:rsid w:val="003F7974"/>
    <w:rsid w:val="00403097"/>
    <w:rsid w:val="0040317D"/>
    <w:rsid w:val="004040AD"/>
    <w:rsid w:val="004046D3"/>
    <w:rsid w:val="004049F6"/>
    <w:rsid w:val="004067E2"/>
    <w:rsid w:val="00407624"/>
    <w:rsid w:val="00407968"/>
    <w:rsid w:val="004107CD"/>
    <w:rsid w:val="00410804"/>
    <w:rsid w:val="00411372"/>
    <w:rsid w:val="00411A45"/>
    <w:rsid w:val="00411B68"/>
    <w:rsid w:val="004133D4"/>
    <w:rsid w:val="0041394A"/>
    <w:rsid w:val="00414142"/>
    <w:rsid w:val="00414E84"/>
    <w:rsid w:val="00414F55"/>
    <w:rsid w:val="00415272"/>
    <w:rsid w:val="0041742E"/>
    <w:rsid w:val="00417651"/>
    <w:rsid w:val="00417722"/>
    <w:rsid w:val="00417944"/>
    <w:rsid w:val="004204FA"/>
    <w:rsid w:val="00420566"/>
    <w:rsid w:val="004207E9"/>
    <w:rsid w:val="004209DD"/>
    <w:rsid w:val="00422803"/>
    <w:rsid w:val="00423BE7"/>
    <w:rsid w:val="00423D47"/>
    <w:rsid w:val="00427221"/>
    <w:rsid w:val="00427520"/>
    <w:rsid w:val="00430ABF"/>
    <w:rsid w:val="00431BEA"/>
    <w:rsid w:val="00432187"/>
    <w:rsid w:val="004327FD"/>
    <w:rsid w:val="0043324B"/>
    <w:rsid w:val="004353BB"/>
    <w:rsid w:val="00437064"/>
    <w:rsid w:val="00437BB2"/>
    <w:rsid w:val="00440998"/>
    <w:rsid w:val="00440D38"/>
    <w:rsid w:val="004410C9"/>
    <w:rsid w:val="0044316E"/>
    <w:rsid w:val="00443D44"/>
    <w:rsid w:val="0044676C"/>
    <w:rsid w:val="004467B0"/>
    <w:rsid w:val="00446CE5"/>
    <w:rsid w:val="004472D0"/>
    <w:rsid w:val="00447879"/>
    <w:rsid w:val="00447F13"/>
    <w:rsid w:val="00450D55"/>
    <w:rsid w:val="00454775"/>
    <w:rsid w:val="00455DDD"/>
    <w:rsid w:val="00456148"/>
    <w:rsid w:val="00456250"/>
    <w:rsid w:val="00457209"/>
    <w:rsid w:val="00457240"/>
    <w:rsid w:val="00457CDE"/>
    <w:rsid w:val="00460A24"/>
    <w:rsid w:val="00460DE6"/>
    <w:rsid w:val="00460EF7"/>
    <w:rsid w:val="00461AED"/>
    <w:rsid w:val="00461BD1"/>
    <w:rsid w:val="0046525D"/>
    <w:rsid w:val="0046541D"/>
    <w:rsid w:val="00466074"/>
    <w:rsid w:val="0046743E"/>
    <w:rsid w:val="004714CB"/>
    <w:rsid w:val="0047187B"/>
    <w:rsid w:val="00471F1B"/>
    <w:rsid w:val="00472D59"/>
    <w:rsid w:val="00474E07"/>
    <w:rsid w:val="00476825"/>
    <w:rsid w:val="00477736"/>
    <w:rsid w:val="0047790E"/>
    <w:rsid w:val="00477E11"/>
    <w:rsid w:val="004804B6"/>
    <w:rsid w:val="00480B1B"/>
    <w:rsid w:val="00481C1A"/>
    <w:rsid w:val="0048207A"/>
    <w:rsid w:val="00482A48"/>
    <w:rsid w:val="00482FAD"/>
    <w:rsid w:val="004839BC"/>
    <w:rsid w:val="004846E6"/>
    <w:rsid w:val="00484F0B"/>
    <w:rsid w:val="004852A1"/>
    <w:rsid w:val="00486174"/>
    <w:rsid w:val="00487032"/>
    <w:rsid w:val="00491512"/>
    <w:rsid w:val="004923D4"/>
    <w:rsid w:val="00494318"/>
    <w:rsid w:val="00496808"/>
    <w:rsid w:val="004A0235"/>
    <w:rsid w:val="004A0B5A"/>
    <w:rsid w:val="004A14F8"/>
    <w:rsid w:val="004A30A5"/>
    <w:rsid w:val="004A4164"/>
    <w:rsid w:val="004A6919"/>
    <w:rsid w:val="004A6F02"/>
    <w:rsid w:val="004A7B44"/>
    <w:rsid w:val="004B2BF9"/>
    <w:rsid w:val="004B3228"/>
    <w:rsid w:val="004B57EF"/>
    <w:rsid w:val="004B6474"/>
    <w:rsid w:val="004B64B1"/>
    <w:rsid w:val="004B67D5"/>
    <w:rsid w:val="004B6BE2"/>
    <w:rsid w:val="004C0451"/>
    <w:rsid w:val="004C0872"/>
    <w:rsid w:val="004C1015"/>
    <w:rsid w:val="004C2030"/>
    <w:rsid w:val="004C3D4D"/>
    <w:rsid w:val="004C3EF2"/>
    <w:rsid w:val="004D1FB5"/>
    <w:rsid w:val="004D2056"/>
    <w:rsid w:val="004D21C1"/>
    <w:rsid w:val="004D30AA"/>
    <w:rsid w:val="004D3E93"/>
    <w:rsid w:val="004D506D"/>
    <w:rsid w:val="004D7AEF"/>
    <w:rsid w:val="004D7D8C"/>
    <w:rsid w:val="004E0C0E"/>
    <w:rsid w:val="004E140D"/>
    <w:rsid w:val="004E1F8E"/>
    <w:rsid w:val="004E2F83"/>
    <w:rsid w:val="004E3E51"/>
    <w:rsid w:val="004E4097"/>
    <w:rsid w:val="004E5B1A"/>
    <w:rsid w:val="004E747A"/>
    <w:rsid w:val="004E7EE6"/>
    <w:rsid w:val="004F023D"/>
    <w:rsid w:val="004F13AF"/>
    <w:rsid w:val="004F2512"/>
    <w:rsid w:val="004F25A8"/>
    <w:rsid w:val="004F3A44"/>
    <w:rsid w:val="004F3B03"/>
    <w:rsid w:val="00503291"/>
    <w:rsid w:val="0050329C"/>
    <w:rsid w:val="005046F6"/>
    <w:rsid w:val="0050611E"/>
    <w:rsid w:val="00510811"/>
    <w:rsid w:val="00511089"/>
    <w:rsid w:val="005120A2"/>
    <w:rsid w:val="00512928"/>
    <w:rsid w:val="00513479"/>
    <w:rsid w:val="005137B3"/>
    <w:rsid w:val="00514E23"/>
    <w:rsid w:val="00514ECF"/>
    <w:rsid w:val="00516D1E"/>
    <w:rsid w:val="00520520"/>
    <w:rsid w:val="00520CF4"/>
    <w:rsid w:val="00524D0B"/>
    <w:rsid w:val="005253D9"/>
    <w:rsid w:val="00525489"/>
    <w:rsid w:val="005300CD"/>
    <w:rsid w:val="0053154D"/>
    <w:rsid w:val="00531794"/>
    <w:rsid w:val="005337BF"/>
    <w:rsid w:val="00533BDF"/>
    <w:rsid w:val="00534971"/>
    <w:rsid w:val="00535B22"/>
    <w:rsid w:val="00536D34"/>
    <w:rsid w:val="0054290D"/>
    <w:rsid w:val="00544628"/>
    <w:rsid w:val="005459B5"/>
    <w:rsid w:val="00545F47"/>
    <w:rsid w:val="00546400"/>
    <w:rsid w:val="00546C5A"/>
    <w:rsid w:val="00547E6E"/>
    <w:rsid w:val="00550536"/>
    <w:rsid w:val="005509FE"/>
    <w:rsid w:val="0055112B"/>
    <w:rsid w:val="005519D6"/>
    <w:rsid w:val="00553419"/>
    <w:rsid w:val="005538CF"/>
    <w:rsid w:val="00553D3F"/>
    <w:rsid w:val="0055468C"/>
    <w:rsid w:val="005551D2"/>
    <w:rsid w:val="00555C73"/>
    <w:rsid w:val="00555EF9"/>
    <w:rsid w:val="005578A8"/>
    <w:rsid w:val="00557E58"/>
    <w:rsid w:val="00560AF6"/>
    <w:rsid w:val="005610E6"/>
    <w:rsid w:val="005615AE"/>
    <w:rsid w:val="00564D8B"/>
    <w:rsid w:val="00565404"/>
    <w:rsid w:val="00565781"/>
    <w:rsid w:val="00566998"/>
    <w:rsid w:val="00567E40"/>
    <w:rsid w:val="00570EA1"/>
    <w:rsid w:val="0057242F"/>
    <w:rsid w:val="005727BD"/>
    <w:rsid w:val="00572F7F"/>
    <w:rsid w:val="0057319E"/>
    <w:rsid w:val="00573F7B"/>
    <w:rsid w:val="00575436"/>
    <w:rsid w:val="00575EFE"/>
    <w:rsid w:val="00580DCE"/>
    <w:rsid w:val="00581640"/>
    <w:rsid w:val="0058224B"/>
    <w:rsid w:val="00583014"/>
    <w:rsid w:val="00583886"/>
    <w:rsid w:val="005838F1"/>
    <w:rsid w:val="00584A7A"/>
    <w:rsid w:val="00585245"/>
    <w:rsid w:val="005875C5"/>
    <w:rsid w:val="0059166A"/>
    <w:rsid w:val="005923AF"/>
    <w:rsid w:val="00592844"/>
    <w:rsid w:val="00592D65"/>
    <w:rsid w:val="00593018"/>
    <w:rsid w:val="005932C9"/>
    <w:rsid w:val="00593DF2"/>
    <w:rsid w:val="0059437B"/>
    <w:rsid w:val="00595D86"/>
    <w:rsid w:val="00596D65"/>
    <w:rsid w:val="005A162D"/>
    <w:rsid w:val="005A1AFB"/>
    <w:rsid w:val="005A2DA9"/>
    <w:rsid w:val="005A3E13"/>
    <w:rsid w:val="005A47E2"/>
    <w:rsid w:val="005A5EA7"/>
    <w:rsid w:val="005A7F37"/>
    <w:rsid w:val="005B1773"/>
    <w:rsid w:val="005B1826"/>
    <w:rsid w:val="005B1AFA"/>
    <w:rsid w:val="005B2BE6"/>
    <w:rsid w:val="005B4173"/>
    <w:rsid w:val="005B5440"/>
    <w:rsid w:val="005B7B8A"/>
    <w:rsid w:val="005C01CA"/>
    <w:rsid w:val="005C1427"/>
    <w:rsid w:val="005C1AE8"/>
    <w:rsid w:val="005C1C6F"/>
    <w:rsid w:val="005C1FC1"/>
    <w:rsid w:val="005C2107"/>
    <w:rsid w:val="005C2492"/>
    <w:rsid w:val="005C29FB"/>
    <w:rsid w:val="005C3454"/>
    <w:rsid w:val="005C398F"/>
    <w:rsid w:val="005C6EBC"/>
    <w:rsid w:val="005D0466"/>
    <w:rsid w:val="005D11D6"/>
    <w:rsid w:val="005D1C22"/>
    <w:rsid w:val="005D42EC"/>
    <w:rsid w:val="005D4A93"/>
    <w:rsid w:val="005D4ABB"/>
    <w:rsid w:val="005D4D4A"/>
    <w:rsid w:val="005D5363"/>
    <w:rsid w:val="005D6434"/>
    <w:rsid w:val="005D7439"/>
    <w:rsid w:val="005D7564"/>
    <w:rsid w:val="005D7DA4"/>
    <w:rsid w:val="005E0BF2"/>
    <w:rsid w:val="005E0C5B"/>
    <w:rsid w:val="005E189A"/>
    <w:rsid w:val="005E1C4D"/>
    <w:rsid w:val="005E232E"/>
    <w:rsid w:val="005E2741"/>
    <w:rsid w:val="005E2783"/>
    <w:rsid w:val="005E2949"/>
    <w:rsid w:val="005E4211"/>
    <w:rsid w:val="005E7BFA"/>
    <w:rsid w:val="005F0BA9"/>
    <w:rsid w:val="005F20F4"/>
    <w:rsid w:val="005F42EF"/>
    <w:rsid w:val="005F4824"/>
    <w:rsid w:val="005F4A54"/>
    <w:rsid w:val="005F6A3D"/>
    <w:rsid w:val="005F6F9B"/>
    <w:rsid w:val="005F7734"/>
    <w:rsid w:val="0060358D"/>
    <w:rsid w:val="00605745"/>
    <w:rsid w:val="0060589E"/>
    <w:rsid w:val="00605C11"/>
    <w:rsid w:val="00606F13"/>
    <w:rsid w:val="00607AC9"/>
    <w:rsid w:val="00611758"/>
    <w:rsid w:val="00612A1E"/>
    <w:rsid w:val="00612F90"/>
    <w:rsid w:val="00613B92"/>
    <w:rsid w:val="0061533D"/>
    <w:rsid w:val="006175AE"/>
    <w:rsid w:val="00622109"/>
    <w:rsid w:val="00622D50"/>
    <w:rsid w:val="00622F68"/>
    <w:rsid w:val="0062327D"/>
    <w:rsid w:val="00623861"/>
    <w:rsid w:val="0062537E"/>
    <w:rsid w:val="00627211"/>
    <w:rsid w:val="00627EF5"/>
    <w:rsid w:val="00627FBD"/>
    <w:rsid w:val="00630F38"/>
    <w:rsid w:val="0063119C"/>
    <w:rsid w:val="00631288"/>
    <w:rsid w:val="00632029"/>
    <w:rsid w:val="00632EFB"/>
    <w:rsid w:val="0063393E"/>
    <w:rsid w:val="00634786"/>
    <w:rsid w:val="006351D9"/>
    <w:rsid w:val="00635256"/>
    <w:rsid w:val="00635590"/>
    <w:rsid w:val="00635CA0"/>
    <w:rsid w:val="00637D30"/>
    <w:rsid w:val="006402EA"/>
    <w:rsid w:val="006410AE"/>
    <w:rsid w:val="00642E78"/>
    <w:rsid w:val="00643DDD"/>
    <w:rsid w:val="00643EBC"/>
    <w:rsid w:val="00644B3D"/>
    <w:rsid w:val="00646C80"/>
    <w:rsid w:val="00647945"/>
    <w:rsid w:val="00651F77"/>
    <w:rsid w:val="006526DA"/>
    <w:rsid w:val="00653C9F"/>
    <w:rsid w:val="00653D66"/>
    <w:rsid w:val="006540B6"/>
    <w:rsid w:val="0065417F"/>
    <w:rsid w:val="006542C3"/>
    <w:rsid w:val="006542F2"/>
    <w:rsid w:val="006544B5"/>
    <w:rsid w:val="0065598A"/>
    <w:rsid w:val="00656E50"/>
    <w:rsid w:val="00661A61"/>
    <w:rsid w:val="0066224C"/>
    <w:rsid w:val="0066249D"/>
    <w:rsid w:val="00663D04"/>
    <w:rsid w:val="00664E9E"/>
    <w:rsid w:val="006671C9"/>
    <w:rsid w:val="00671163"/>
    <w:rsid w:val="00672031"/>
    <w:rsid w:val="0067322C"/>
    <w:rsid w:val="0067369F"/>
    <w:rsid w:val="00675952"/>
    <w:rsid w:val="0067636A"/>
    <w:rsid w:val="00676E06"/>
    <w:rsid w:val="00677410"/>
    <w:rsid w:val="006777B3"/>
    <w:rsid w:val="00677A31"/>
    <w:rsid w:val="00677C99"/>
    <w:rsid w:val="006804C7"/>
    <w:rsid w:val="006805DA"/>
    <w:rsid w:val="00680F7C"/>
    <w:rsid w:val="0068268D"/>
    <w:rsid w:val="006831B4"/>
    <w:rsid w:val="0068513A"/>
    <w:rsid w:val="006855A5"/>
    <w:rsid w:val="00686FBA"/>
    <w:rsid w:val="00687CE7"/>
    <w:rsid w:val="006910FC"/>
    <w:rsid w:val="00691CE7"/>
    <w:rsid w:val="006928ED"/>
    <w:rsid w:val="00693635"/>
    <w:rsid w:val="006941A2"/>
    <w:rsid w:val="00694BB0"/>
    <w:rsid w:val="0069523C"/>
    <w:rsid w:val="006970F0"/>
    <w:rsid w:val="006971C2"/>
    <w:rsid w:val="006A1065"/>
    <w:rsid w:val="006A1094"/>
    <w:rsid w:val="006A3F13"/>
    <w:rsid w:val="006A592C"/>
    <w:rsid w:val="006A5F6C"/>
    <w:rsid w:val="006A5F9D"/>
    <w:rsid w:val="006B22A9"/>
    <w:rsid w:val="006B2C3E"/>
    <w:rsid w:val="006B3580"/>
    <w:rsid w:val="006B5719"/>
    <w:rsid w:val="006B59DB"/>
    <w:rsid w:val="006B5A50"/>
    <w:rsid w:val="006B61CF"/>
    <w:rsid w:val="006B62CF"/>
    <w:rsid w:val="006B6D65"/>
    <w:rsid w:val="006B6F0E"/>
    <w:rsid w:val="006B7C1A"/>
    <w:rsid w:val="006B7C72"/>
    <w:rsid w:val="006C0BFF"/>
    <w:rsid w:val="006C0CB3"/>
    <w:rsid w:val="006C1A59"/>
    <w:rsid w:val="006C253A"/>
    <w:rsid w:val="006C29D3"/>
    <w:rsid w:val="006C2E34"/>
    <w:rsid w:val="006C3180"/>
    <w:rsid w:val="006C34D4"/>
    <w:rsid w:val="006C4101"/>
    <w:rsid w:val="006C5437"/>
    <w:rsid w:val="006C6036"/>
    <w:rsid w:val="006C6F10"/>
    <w:rsid w:val="006C7686"/>
    <w:rsid w:val="006C7B3B"/>
    <w:rsid w:val="006C7C1E"/>
    <w:rsid w:val="006D1004"/>
    <w:rsid w:val="006D2229"/>
    <w:rsid w:val="006D2846"/>
    <w:rsid w:val="006D2E17"/>
    <w:rsid w:val="006D31D0"/>
    <w:rsid w:val="006D529F"/>
    <w:rsid w:val="006D6FC6"/>
    <w:rsid w:val="006D725A"/>
    <w:rsid w:val="006D7323"/>
    <w:rsid w:val="006E0EBD"/>
    <w:rsid w:val="006E1337"/>
    <w:rsid w:val="006E1EE5"/>
    <w:rsid w:val="006E333B"/>
    <w:rsid w:val="006E628F"/>
    <w:rsid w:val="006F0F42"/>
    <w:rsid w:val="006F1C97"/>
    <w:rsid w:val="006F28A7"/>
    <w:rsid w:val="006F3366"/>
    <w:rsid w:val="006F4651"/>
    <w:rsid w:val="006F5124"/>
    <w:rsid w:val="006F68E5"/>
    <w:rsid w:val="00703987"/>
    <w:rsid w:val="007040A0"/>
    <w:rsid w:val="00705A4C"/>
    <w:rsid w:val="0071188E"/>
    <w:rsid w:val="007122B2"/>
    <w:rsid w:val="00713953"/>
    <w:rsid w:val="00713DDE"/>
    <w:rsid w:val="00714AF1"/>
    <w:rsid w:val="00714B93"/>
    <w:rsid w:val="00715CB7"/>
    <w:rsid w:val="00716ECF"/>
    <w:rsid w:val="0071752C"/>
    <w:rsid w:val="00717802"/>
    <w:rsid w:val="00717A91"/>
    <w:rsid w:val="00717CF5"/>
    <w:rsid w:val="00720D92"/>
    <w:rsid w:val="0072183E"/>
    <w:rsid w:val="0072275C"/>
    <w:rsid w:val="00722C18"/>
    <w:rsid w:val="00722E03"/>
    <w:rsid w:val="00723513"/>
    <w:rsid w:val="00723FDE"/>
    <w:rsid w:val="007248EA"/>
    <w:rsid w:val="0072620B"/>
    <w:rsid w:val="00726574"/>
    <w:rsid w:val="00731013"/>
    <w:rsid w:val="0073118E"/>
    <w:rsid w:val="0073154B"/>
    <w:rsid w:val="00731E61"/>
    <w:rsid w:val="00732B69"/>
    <w:rsid w:val="00733B2B"/>
    <w:rsid w:val="00734035"/>
    <w:rsid w:val="007344D2"/>
    <w:rsid w:val="00737018"/>
    <w:rsid w:val="007370EA"/>
    <w:rsid w:val="00740260"/>
    <w:rsid w:val="00742208"/>
    <w:rsid w:val="007428AE"/>
    <w:rsid w:val="0074408D"/>
    <w:rsid w:val="00744776"/>
    <w:rsid w:val="0074489C"/>
    <w:rsid w:val="00744A9D"/>
    <w:rsid w:val="00745065"/>
    <w:rsid w:val="00750624"/>
    <w:rsid w:val="0075331E"/>
    <w:rsid w:val="00754338"/>
    <w:rsid w:val="00754B80"/>
    <w:rsid w:val="00754C48"/>
    <w:rsid w:val="00754D9B"/>
    <w:rsid w:val="007565E3"/>
    <w:rsid w:val="007578D8"/>
    <w:rsid w:val="00757A3E"/>
    <w:rsid w:val="007601AC"/>
    <w:rsid w:val="0076090E"/>
    <w:rsid w:val="0076108D"/>
    <w:rsid w:val="00761917"/>
    <w:rsid w:val="00761B77"/>
    <w:rsid w:val="007639FA"/>
    <w:rsid w:val="00763AB8"/>
    <w:rsid w:val="00763F67"/>
    <w:rsid w:val="00765719"/>
    <w:rsid w:val="00766AA9"/>
    <w:rsid w:val="00767398"/>
    <w:rsid w:val="00770A6B"/>
    <w:rsid w:val="00771281"/>
    <w:rsid w:val="00771874"/>
    <w:rsid w:val="00773F1A"/>
    <w:rsid w:val="00774517"/>
    <w:rsid w:val="007748F1"/>
    <w:rsid w:val="00774E89"/>
    <w:rsid w:val="0077557C"/>
    <w:rsid w:val="00776240"/>
    <w:rsid w:val="0077631D"/>
    <w:rsid w:val="00780AED"/>
    <w:rsid w:val="007817D7"/>
    <w:rsid w:val="0078186A"/>
    <w:rsid w:val="00782084"/>
    <w:rsid w:val="007823BA"/>
    <w:rsid w:val="007852C0"/>
    <w:rsid w:val="00786552"/>
    <w:rsid w:val="00786D6D"/>
    <w:rsid w:val="00790B93"/>
    <w:rsid w:val="00792A48"/>
    <w:rsid w:val="00792B43"/>
    <w:rsid w:val="00793325"/>
    <w:rsid w:val="007945CC"/>
    <w:rsid w:val="007951C2"/>
    <w:rsid w:val="0079764A"/>
    <w:rsid w:val="007A022F"/>
    <w:rsid w:val="007A0254"/>
    <w:rsid w:val="007A22F8"/>
    <w:rsid w:val="007A273D"/>
    <w:rsid w:val="007A2FE7"/>
    <w:rsid w:val="007A3DCF"/>
    <w:rsid w:val="007A451C"/>
    <w:rsid w:val="007A459B"/>
    <w:rsid w:val="007B08C7"/>
    <w:rsid w:val="007B6661"/>
    <w:rsid w:val="007B69D0"/>
    <w:rsid w:val="007B6C83"/>
    <w:rsid w:val="007B718D"/>
    <w:rsid w:val="007B7876"/>
    <w:rsid w:val="007C1022"/>
    <w:rsid w:val="007C1579"/>
    <w:rsid w:val="007C2859"/>
    <w:rsid w:val="007C69A0"/>
    <w:rsid w:val="007C7B6B"/>
    <w:rsid w:val="007D2B51"/>
    <w:rsid w:val="007D3F8E"/>
    <w:rsid w:val="007D4028"/>
    <w:rsid w:val="007D44BD"/>
    <w:rsid w:val="007D4A7A"/>
    <w:rsid w:val="007D624C"/>
    <w:rsid w:val="007D76DE"/>
    <w:rsid w:val="007D7FE2"/>
    <w:rsid w:val="007E07DD"/>
    <w:rsid w:val="007E0F40"/>
    <w:rsid w:val="007E1D63"/>
    <w:rsid w:val="007E1F2D"/>
    <w:rsid w:val="007E21B0"/>
    <w:rsid w:val="007E32DE"/>
    <w:rsid w:val="007E3C4E"/>
    <w:rsid w:val="007E4636"/>
    <w:rsid w:val="007E4ACF"/>
    <w:rsid w:val="007E5026"/>
    <w:rsid w:val="007E5286"/>
    <w:rsid w:val="007E5944"/>
    <w:rsid w:val="007E70C8"/>
    <w:rsid w:val="007E7E79"/>
    <w:rsid w:val="007F0B05"/>
    <w:rsid w:val="007F1B93"/>
    <w:rsid w:val="007F29FC"/>
    <w:rsid w:val="007F2F6A"/>
    <w:rsid w:val="007F4358"/>
    <w:rsid w:val="007F4E0A"/>
    <w:rsid w:val="007F60CB"/>
    <w:rsid w:val="0080032B"/>
    <w:rsid w:val="00801BB9"/>
    <w:rsid w:val="00802EEC"/>
    <w:rsid w:val="008046F3"/>
    <w:rsid w:val="00804A9F"/>
    <w:rsid w:val="00804B61"/>
    <w:rsid w:val="008107BC"/>
    <w:rsid w:val="00810936"/>
    <w:rsid w:val="00810A7C"/>
    <w:rsid w:val="00810C80"/>
    <w:rsid w:val="00810F42"/>
    <w:rsid w:val="00810FEB"/>
    <w:rsid w:val="00811301"/>
    <w:rsid w:val="0081149F"/>
    <w:rsid w:val="00811954"/>
    <w:rsid w:val="00812163"/>
    <w:rsid w:val="00813BB7"/>
    <w:rsid w:val="008148F7"/>
    <w:rsid w:val="008152B5"/>
    <w:rsid w:val="008158BF"/>
    <w:rsid w:val="00816871"/>
    <w:rsid w:val="008209CD"/>
    <w:rsid w:val="0082207B"/>
    <w:rsid w:val="00822253"/>
    <w:rsid w:val="00822911"/>
    <w:rsid w:val="00822E39"/>
    <w:rsid w:val="008235FA"/>
    <w:rsid w:val="00830C6A"/>
    <w:rsid w:val="00831745"/>
    <w:rsid w:val="00832A11"/>
    <w:rsid w:val="00832D77"/>
    <w:rsid w:val="00833756"/>
    <w:rsid w:val="00833AC8"/>
    <w:rsid w:val="00833FCF"/>
    <w:rsid w:val="008341D8"/>
    <w:rsid w:val="00834239"/>
    <w:rsid w:val="00834588"/>
    <w:rsid w:val="00834849"/>
    <w:rsid w:val="0083610F"/>
    <w:rsid w:val="008368BB"/>
    <w:rsid w:val="00836C02"/>
    <w:rsid w:val="008376CC"/>
    <w:rsid w:val="00842E3C"/>
    <w:rsid w:val="00843CBF"/>
    <w:rsid w:val="008525E7"/>
    <w:rsid w:val="0085308A"/>
    <w:rsid w:val="0085343F"/>
    <w:rsid w:val="008538D3"/>
    <w:rsid w:val="00854406"/>
    <w:rsid w:val="0085488C"/>
    <w:rsid w:val="00855205"/>
    <w:rsid w:val="00855853"/>
    <w:rsid w:val="00855EDA"/>
    <w:rsid w:val="00856216"/>
    <w:rsid w:val="00856624"/>
    <w:rsid w:val="00856BC3"/>
    <w:rsid w:val="00856C7A"/>
    <w:rsid w:val="008612D5"/>
    <w:rsid w:val="0086143C"/>
    <w:rsid w:val="00862CB3"/>
    <w:rsid w:val="0086557E"/>
    <w:rsid w:val="008668B4"/>
    <w:rsid w:val="00866D06"/>
    <w:rsid w:val="00872684"/>
    <w:rsid w:val="00875D61"/>
    <w:rsid w:val="0087638F"/>
    <w:rsid w:val="00876A31"/>
    <w:rsid w:val="00880DBE"/>
    <w:rsid w:val="00883281"/>
    <w:rsid w:val="00884AA2"/>
    <w:rsid w:val="00885767"/>
    <w:rsid w:val="008860E5"/>
    <w:rsid w:val="008861F5"/>
    <w:rsid w:val="00887354"/>
    <w:rsid w:val="00890B29"/>
    <w:rsid w:val="00893AB0"/>
    <w:rsid w:val="00895864"/>
    <w:rsid w:val="00895A79"/>
    <w:rsid w:val="00896569"/>
    <w:rsid w:val="008966DA"/>
    <w:rsid w:val="008971DD"/>
    <w:rsid w:val="0089751D"/>
    <w:rsid w:val="008977A7"/>
    <w:rsid w:val="008A036F"/>
    <w:rsid w:val="008A24A4"/>
    <w:rsid w:val="008A3891"/>
    <w:rsid w:val="008A3C58"/>
    <w:rsid w:val="008A440A"/>
    <w:rsid w:val="008A453B"/>
    <w:rsid w:val="008A585B"/>
    <w:rsid w:val="008B0731"/>
    <w:rsid w:val="008B0EB8"/>
    <w:rsid w:val="008B1A9E"/>
    <w:rsid w:val="008B2803"/>
    <w:rsid w:val="008B3D6C"/>
    <w:rsid w:val="008B616D"/>
    <w:rsid w:val="008C0A5E"/>
    <w:rsid w:val="008C181B"/>
    <w:rsid w:val="008C2356"/>
    <w:rsid w:val="008C2AD1"/>
    <w:rsid w:val="008C3158"/>
    <w:rsid w:val="008C51CD"/>
    <w:rsid w:val="008C5E53"/>
    <w:rsid w:val="008D2F35"/>
    <w:rsid w:val="008D3FD5"/>
    <w:rsid w:val="008E093A"/>
    <w:rsid w:val="008E0E62"/>
    <w:rsid w:val="008E2064"/>
    <w:rsid w:val="008E23B0"/>
    <w:rsid w:val="008E3C67"/>
    <w:rsid w:val="008E4068"/>
    <w:rsid w:val="008E4176"/>
    <w:rsid w:val="008E5F4E"/>
    <w:rsid w:val="008E7208"/>
    <w:rsid w:val="008F1CA3"/>
    <w:rsid w:val="008F3156"/>
    <w:rsid w:val="008F42C2"/>
    <w:rsid w:val="008F465E"/>
    <w:rsid w:val="008F6240"/>
    <w:rsid w:val="008F740B"/>
    <w:rsid w:val="0090020B"/>
    <w:rsid w:val="009010A6"/>
    <w:rsid w:val="0090188A"/>
    <w:rsid w:val="00901ECC"/>
    <w:rsid w:val="00902613"/>
    <w:rsid w:val="0090396D"/>
    <w:rsid w:val="009039E9"/>
    <w:rsid w:val="00904216"/>
    <w:rsid w:val="0090620C"/>
    <w:rsid w:val="00907B26"/>
    <w:rsid w:val="0091064D"/>
    <w:rsid w:val="00910778"/>
    <w:rsid w:val="009108C3"/>
    <w:rsid w:val="00911E22"/>
    <w:rsid w:val="00912924"/>
    <w:rsid w:val="00912A60"/>
    <w:rsid w:val="00913256"/>
    <w:rsid w:val="00914072"/>
    <w:rsid w:val="009159A3"/>
    <w:rsid w:val="00916F2E"/>
    <w:rsid w:val="00917BDA"/>
    <w:rsid w:val="009232C4"/>
    <w:rsid w:val="00923328"/>
    <w:rsid w:val="0092424E"/>
    <w:rsid w:val="009244C8"/>
    <w:rsid w:val="00925735"/>
    <w:rsid w:val="00926C09"/>
    <w:rsid w:val="00927F45"/>
    <w:rsid w:val="00930355"/>
    <w:rsid w:val="00931098"/>
    <w:rsid w:val="0093111E"/>
    <w:rsid w:val="00931CDE"/>
    <w:rsid w:val="009357D2"/>
    <w:rsid w:val="009371F7"/>
    <w:rsid w:val="00937698"/>
    <w:rsid w:val="0093788D"/>
    <w:rsid w:val="00940299"/>
    <w:rsid w:val="0094055F"/>
    <w:rsid w:val="009415AD"/>
    <w:rsid w:val="00942AC9"/>
    <w:rsid w:val="0094351E"/>
    <w:rsid w:val="00943C76"/>
    <w:rsid w:val="009443DA"/>
    <w:rsid w:val="00945EF9"/>
    <w:rsid w:val="0094774E"/>
    <w:rsid w:val="00947F07"/>
    <w:rsid w:val="00947FAA"/>
    <w:rsid w:val="00953485"/>
    <w:rsid w:val="009536B5"/>
    <w:rsid w:val="00955497"/>
    <w:rsid w:val="009556AF"/>
    <w:rsid w:val="00955F50"/>
    <w:rsid w:val="00955FF1"/>
    <w:rsid w:val="00956041"/>
    <w:rsid w:val="00956848"/>
    <w:rsid w:val="0095798C"/>
    <w:rsid w:val="00957A11"/>
    <w:rsid w:val="00957B37"/>
    <w:rsid w:val="00961629"/>
    <w:rsid w:val="009616C8"/>
    <w:rsid w:val="00963361"/>
    <w:rsid w:val="00963442"/>
    <w:rsid w:val="00963595"/>
    <w:rsid w:val="00964BEE"/>
    <w:rsid w:val="0096518E"/>
    <w:rsid w:val="009660AA"/>
    <w:rsid w:val="009665BC"/>
    <w:rsid w:val="00966EA6"/>
    <w:rsid w:val="009678A6"/>
    <w:rsid w:val="009679FC"/>
    <w:rsid w:val="009719CE"/>
    <w:rsid w:val="00972632"/>
    <w:rsid w:val="00972BF7"/>
    <w:rsid w:val="00973187"/>
    <w:rsid w:val="009740CF"/>
    <w:rsid w:val="00974723"/>
    <w:rsid w:val="009747B8"/>
    <w:rsid w:val="00974A41"/>
    <w:rsid w:val="00975321"/>
    <w:rsid w:val="00975BBA"/>
    <w:rsid w:val="00976EF9"/>
    <w:rsid w:val="00977360"/>
    <w:rsid w:val="00977932"/>
    <w:rsid w:val="00977ED1"/>
    <w:rsid w:val="009805F0"/>
    <w:rsid w:val="009806B3"/>
    <w:rsid w:val="0098218A"/>
    <w:rsid w:val="00983B16"/>
    <w:rsid w:val="009854AE"/>
    <w:rsid w:val="00985C36"/>
    <w:rsid w:val="00990D0E"/>
    <w:rsid w:val="00990F81"/>
    <w:rsid w:val="00991183"/>
    <w:rsid w:val="009928F1"/>
    <w:rsid w:val="00993781"/>
    <w:rsid w:val="009941E5"/>
    <w:rsid w:val="009951FE"/>
    <w:rsid w:val="00995A6B"/>
    <w:rsid w:val="00996867"/>
    <w:rsid w:val="0099717E"/>
    <w:rsid w:val="00997816"/>
    <w:rsid w:val="009A1121"/>
    <w:rsid w:val="009A12AE"/>
    <w:rsid w:val="009A14D0"/>
    <w:rsid w:val="009A1B4D"/>
    <w:rsid w:val="009A2DF2"/>
    <w:rsid w:val="009A4250"/>
    <w:rsid w:val="009A6327"/>
    <w:rsid w:val="009B02C5"/>
    <w:rsid w:val="009B1FD8"/>
    <w:rsid w:val="009B432B"/>
    <w:rsid w:val="009B5DC0"/>
    <w:rsid w:val="009B6169"/>
    <w:rsid w:val="009B69F2"/>
    <w:rsid w:val="009B7262"/>
    <w:rsid w:val="009C0AF3"/>
    <w:rsid w:val="009C1F4A"/>
    <w:rsid w:val="009C28DB"/>
    <w:rsid w:val="009C3549"/>
    <w:rsid w:val="009C4A2B"/>
    <w:rsid w:val="009C5EFD"/>
    <w:rsid w:val="009C717E"/>
    <w:rsid w:val="009C719D"/>
    <w:rsid w:val="009C7354"/>
    <w:rsid w:val="009D0226"/>
    <w:rsid w:val="009D0FBB"/>
    <w:rsid w:val="009D1EAC"/>
    <w:rsid w:val="009D1F66"/>
    <w:rsid w:val="009D2269"/>
    <w:rsid w:val="009D287F"/>
    <w:rsid w:val="009D3BDC"/>
    <w:rsid w:val="009D3C0A"/>
    <w:rsid w:val="009D4C87"/>
    <w:rsid w:val="009D579B"/>
    <w:rsid w:val="009E0BF3"/>
    <w:rsid w:val="009E1AB7"/>
    <w:rsid w:val="009E1C77"/>
    <w:rsid w:val="009E2BD4"/>
    <w:rsid w:val="009E3814"/>
    <w:rsid w:val="009E3AEB"/>
    <w:rsid w:val="009E6289"/>
    <w:rsid w:val="009E65D7"/>
    <w:rsid w:val="009E67E8"/>
    <w:rsid w:val="009E7189"/>
    <w:rsid w:val="009F110A"/>
    <w:rsid w:val="009F1664"/>
    <w:rsid w:val="009F19A4"/>
    <w:rsid w:val="009F230F"/>
    <w:rsid w:val="009F5452"/>
    <w:rsid w:val="009F56A2"/>
    <w:rsid w:val="009F5780"/>
    <w:rsid w:val="009F5FEB"/>
    <w:rsid w:val="00A00DFA"/>
    <w:rsid w:val="00A018C6"/>
    <w:rsid w:val="00A01F29"/>
    <w:rsid w:val="00A024CD"/>
    <w:rsid w:val="00A03C4D"/>
    <w:rsid w:val="00A06388"/>
    <w:rsid w:val="00A0666A"/>
    <w:rsid w:val="00A07782"/>
    <w:rsid w:val="00A07C7A"/>
    <w:rsid w:val="00A10231"/>
    <w:rsid w:val="00A10DB4"/>
    <w:rsid w:val="00A10F7D"/>
    <w:rsid w:val="00A1166F"/>
    <w:rsid w:val="00A11775"/>
    <w:rsid w:val="00A14E32"/>
    <w:rsid w:val="00A1538E"/>
    <w:rsid w:val="00A155AE"/>
    <w:rsid w:val="00A1579D"/>
    <w:rsid w:val="00A16EB0"/>
    <w:rsid w:val="00A21213"/>
    <w:rsid w:val="00A241E0"/>
    <w:rsid w:val="00A24D9B"/>
    <w:rsid w:val="00A250F6"/>
    <w:rsid w:val="00A26537"/>
    <w:rsid w:val="00A26BA1"/>
    <w:rsid w:val="00A27A60"/>
    <w:rsid w:val="00A306D9"/>
    <w:rsid w:val="00A3082F"/>
    <w:rsid w:val="00A310A7"/>
    <w:rsid w:val="00A310B3"/>
    <w:rsid w:val="00A3233D"/>
    <w:rsid w:val="00A3399C"/>
    <w:rsid w:val="00A34AC0"/>
    <w:rsid w:val="00A34B5C"/>
    <w:rsid w:val="00A357EA"/>
    <w:rsid w:val="00A35FFD"/>
    <w:rsid w:val="00A3604C"/>
    <w:rsid w:val="00A37106"/>
    <w:rsid w:val="00A413A0"/>
    <w:rsid w:val="00A42AC2"/>
    <w:rsid w:val="00A43A17"/>
    <w:rsid w:val="00A448BF"/>
    <w:rsid w:val="00A44A75"/>
    <w:rsid w:val="00A45CBD"/>
    <w:rsid w:val="00A461E9"/>
    <w:rsid w:val="00A46539"/>
    <w:rsid w:val="00A4755E"/>
    <w:rsid w:val="00A477B5"/>
    <w:rsid w:val="00A5099B"/>
    <w:rsid w:val="00A50B51"/>
    <w:rsid w:val="00A50FC5"/>
    <w:rsid w:val="00A51780"/>
    <w:rsid w:val="00A51F74"/>
    <w:rsid w:val="00A5228D"/>
    <w:rsid w:val="00A5246B"/>
    <w:rsid w:val="00A543BB"/>
    <w:rsid w:val="00A5563C"/>
    <w:rsid w:val="00A55D09"/>
    <w:rsid w:val="00A567B5"/>
    <w:rsid w:val="00A569AF"/>
    <w:rsid w:val="00A56B29"/>
    <w:rsid w:val="00A56C2F"/>
    <w:rsid w:val="00A60249"/>
    <w:rsid w:val="00A60516"/>
    <w:rsid w:val="00A60717"/>
    <w:rsid w:val="00A61C01"/>
    <w:rsid w:val="00A624F3"/>
    <w:rsid w:val="00A6343D"/>
    <w:rsid w:val="00A636B8"/>
    <w:rsid w:val="00A645A8"/>
    <w:rsid w:val="00A663E1"/>
    <w:rsid w:val="00A6708F"/>
    <w:rsid w:val="00A71269"/>
    <w:rsid w:val="00A71946"/>
    <w:rsid w:val="00A72909"/>
    <w:rsid w:val="00A72B7F"/>
    <w:rsid w:val="00A72FA9"/>
    <w:rsid w:val="00A740C1"/>
    <w:rsid w:val="00A742D4"/>
    <w:rsid w:val="00A75271"/>
    <w:rsid w:val="00A7728E"/>
    <w:rsid w:val="00A7760E"/>
    <w:rsid w:val="00A81094"/>
    <w:rsid w:val="00A811F4"/>
    <w:rsid w:val="00A83C44"/>
    <w:rsid w:val="00A857EF"/>
    <w:rsid w:val="00A85C01"/>
    <w:rsid w:val="00A878D9"/>
    <w:rsid w:val="00A87AD7"/>
    <w:rsid w:val="00A9107D"/>
    <w:rsid w:val="00A934EC"/>
    <w:rsid w:val="00A94D8A"/>
    <w:rsid w:val="00A956B9"/>
    <w:rsid w:val="00A97AE9"/>
    <w:rsid w:val="00AA0BDC"/>
    <w:rsid w:val="00AA22B9"/>
    <w:rsid w:val="00AA4777"/>
    <w:rsid w:val="00AA51F3"/>
    <w:rsid w:val="00AA7415"/>
    <w:rsid w:val="00AA7431"/>
    <w:rsid w:val="00AA787B"/>
    <w:rsid w:val="00AB0069"/>
    <w:rsid w:val="00AB16BE"/>
    <w:rsid w:val="00AB19FC"/>
    <w:rsid w:val="00AB38F3"/>
    <w:rsid w:val="00AB3B9C"/>
    <w:rsid w:val="00AB5BA9"/>
    <w:rsid w:val="00AB5DAE"/>
    <w:rsid w:val="00AB6FF5"/>
    <w:rsid w:val="00AC03CE"/>
    <w:rsid w:val="00AC26D4"/>
    <w:rsid w:val="00AC485A"/>
    <w:rsid w:val="00AC5FED"/>
    <w:rsid w:val="00AC64A2"/>
    <w:rsid w:val="00AD0A88"/>
    <w:rsid w:val="00AD185E"/>
    <w:rsid w:val="00AD275D"/>
    <w:rsid w:val="00AD48CD"/>
    <w:rsid w:val="00AD48FA"/>
    <w:rsid w:val="00AD496B"/>
    <w:rsid w:val="00AD498F"/>
    <w:rsid w:val="00AD6279"/>
    <w:rsid w:val="00AD68C9"/>
    <w:rsid w:val="00AD7525"/>
    <w:rsid w:val="00AE1F60"/>
    <w:rsid w:val="00AE2098"/>
    <w:rsid w:val="00AE328A"/>
    <w:rsid w:val="00AE3C67"/>
    <w:rsid w:val="00AE4101"/>
    <w:rsid w:val="00AE4C38"/>
    <w:rsid w:val="00AE4FBB"/>
    <w:rsid w:val="00AE5FF8"/>
    <w:rsid w:val="00AE644D"/>
    <w:rsid w:val="00AE7115"/>
    <w:rsid w:val="00AF01B2"/>
    <w:rsid w:val="00AF0827"/>
    <w:rsid w:val="00AF19D9"/>
    <w:rsid w:val="00AF430A"/>
    <w:rsid w:val="00AF7A0A"/>
    <w:rsid w:val="00B00391"/>
    <w:rsid w:val="00B02FDB"/>
    <w:rsid w:val="00B03118"/>
    <w:rsid w:val="00B0389D"/>
    <w:rsid w:val="00B0495B"/>
    <w:rsid w:val="00B04E1E"/>
    <w:rsid w:val="00B0526A"/>
    <w:rsid w:val="00B05960"/>
    <w:rsid w:val="00B072E6"/>
    <w:rsid w:val="00B10EF6"/>
    <w:rsid w:val="00B11C25"/>
    <w:rsid w:val="00B13392"/>
    <w:rsid w:val="00B13687"/>
    <w:rsid w:val="00B13A12"/>
    <w:rsid w:val="00B13C04"/>
    <w:rsid w:val="00B15552"/>
    <w:rsid w:val="00B1599A"/>
    <w:rsid w:val="00B15E72"/>
    <w:rsid w:val="00B16471"/>
    <w:rsid w:val="00B175AF"/>
    <w:rsid w:val="00B2069D"/>
    <w:rsid w:val="00B212D9"/>
    <w:rsid w:val="00B22554"/>
    <w:rsid w:val="00B22E24"/>
    <w:rsid w:val="00B246EE"/>
    <w:rsid w:val="00B24E2C"/>
    <w:rsid w:val="00B253E5"/>
    <w:rsid w:val="00B26091"/>
    <w:rsid w:val="00B26ADB"/>
    <w:rsid w:val="00B275A4"/>
    <w:rsid w:val="00B27774"/>
    <w:rsid w:val="00B3193D"/>
    <w:rsid w:val="00B31EA0"/>
    <w:rsid w:val="00B32640"/>
    <w:rsid w:val="00B333A2"/>
    <w:rsid w:val="00B3492F"/>
    <w:rsid w:val="00B35570"/>
    <w:rsid w:val="00B35EB7"/>
    <w:rsid w:val="00B3637C"/>
    <w:rsid w:val="00B4041E"/>
    <w:rsid w:val="00B40566"/>
    <w:rsid w:val="00B44970"/>
    <w:rsid w:val="00B44DBE"/>
    <w:rsid w:val="00B461F9"/>
    <w:rsid w:val="00B46FD5"/>
    <w:rsid w:val="00B4725A"/>
    <w:rsid w:val="00B47C8D"/>
    <w:rsid w:val="00B50248"/>
    <w:rsid w:val="00B5073A"/>
    <w:rsid w:val="00B52B1E"/>
    <w:rsid w:val="00B52EBE"/>
    <w:rsid w:val="00B532AA"/>
    <w:rsid w:val="00B53743"/>
    <w:rsid w:val="00B53D6A"/>
    <w:rsid w:val="00B54AB3"/>
    <w:rsid w:val="00B559B9"/>
    <w:rsid w:val="00B5695C"/>
    <w:rsid w:val="00B6105D"/>
    <w:rsid w:val="00B61DC8"/>
    <w:rsid w:val="00B625A1"/>
    <w:rsid w:val="00B62AEE"/>
    <w:rsid w:val="00B634EF"/>
    <w:rsid w:val="00B63987"/>
    <w:rsid w:val="00B63C90"/>
    <w:rsid w:val="00B647EE"/>
    <w:rsid w:val="00B66876"/>
    <w:rsid w:val="00B66AB4"/>
    <w:rsid w:val="00B6759E"/>
    <w:rsid w:val="00B67844"/>
    <w:rsid w:val="00B67A0C"/>
    <w:rsid w:val="00B712D6"/>
    <w:rsid w:val="00B71381"/>
    <w:rsid w:val="00B71F3D"/>
    <w:rsid w:val="00B7364B"/>
    <w:rsid w:val="00B74185"/>
    <w:rsid w:val="00B7669F"/>
    <w:rsid w:val="00B766A8"/>
    <w:rsid w:val="00B76756"/>
    <w:rsid w:val="00B80C5A"/>
    <w:rsid w:val="00B82CB6"/>
    <w:rsid w:val="00B85BA2"/>
    <w:rsid w:val="00B85C69"/>
    <w:rsid w:val="00B87BCB"/>
    <w:rsid w:val="00B90F3F"/>
    <w:rsid w:val="00B912BA"/>
    <w:rsid w:val="00B9174F"/>
    <w:rsid w:val="00B9185F"/>
    <w:rsid w:val="00B91D28"/>
    <w:rsid w:val="00B91EBE"/>
    <w:rsid w:val="00B9259A"/>
    <w:rsid w:val="00B92FF6"/>
    <w:rsid w:val="00B94551"/>
    <w:rsid w:val="00B95F60"/>
    <w:rsid w:val="00B96E67"/>
    <w:rsid w:val="00B97C7E"/>
    <w:rsid w:val="00B97D5F"/>
    <w:rsid w:val="00BA27EC"/>
    <w:rsid w:val="00BA3068"/>
    <w:rsid w:val="00BA4811"/>
    <w:rsid w:val="00BA5269"/>
    <w:rsid w:val="00BA5B71"/>
    <w:rsid w:val="00BA5C70"/>
    <w:rsid w:val="00BA6B79"/>
    <w:rsid w:val="00BB0DAA"/>
    <w:rsid w:val="00BB1D94"/>
    <w:rsid w:val="00BB5144"/>
    <w:rsid w:val="00BB7757"/>
    <w:rsid w:val="00BB7F54"/>
    <w:rsid w:val="00BC0EFA"/>
    <w:rsid w:val="00BC1422"/>
    <w:rsid w:val="00BC156C"/>
    <w:rsid w:val="00BC175D"/>
    <w:rsid w:val="00BC343D"/>
    <w:rsid w:val="00BC4240"/>
    <w:rsid w:val="00BC7658"/>
    <w:rsid w:val="00BD2343"/>
    <w:rsid w:val="00BD297A"/>
    <w:rsid w:val="00BD2CA1"/>
    <w:rsid w:val="00BD3738"/>
    <w:rsid w:val="00BD469C"/>
    <w:rsid w:val="00BD4B8C"/>
    <w:rsid w:val="00BE2BEA"/>
    <w:rsid w:val="00BE33E2"/>
    <w:rsid w:val="00BE4F2B"/>
    <w:rsid w:val="00BE50D5"/>
    <w:rsid w:val="00BE510E"/>
    <w:rsid w:val="00BE5DE4"/>
    <w:rsid w:val="00BE7248"/>
    <w:rsid w:val="00BE74C6"/>
    <w:rsid w:val="00BF1860"/>
    <w:rsid w:val="00BF79D6"/>
    <w:rsid w:val="00C0237A"/>
    <w:rsid w:val="00C04551"/>
    <w:rsid w:val="00C0486A"/>
    <w:rsid w:val="00C04ECF"/>
    <w:rsid w:val="00C050C6"/>
    <w:rsid w:val="00C05599"/>
    <w:rsid w:val="00C0619B"/>
    <w:rsid w:val="00C06ADB"/>
    <w:rsid w:val="00C06DD1"/>
    <w:rsid w:val="00C10A75"/>
    <w:rsid w:val="00C10B53"/>
    <w:rsid w:val="00C12466"/>
    <w:rsid w:val="00C125DA"/>
    <w:rsid w:val="00C1295C"/>
    <w:rsid w:val="00C14325"/>
    <w:rsid w:val="00C15714"/>
    <w:rsid w:val="00C15BF7"/>
    <w:rsid w:val="00C16684"/>
    <w:rsid w:val="00C17947"/>
    <w:rsid w:val="00C17A7E"/>
    <w:rsid w:val="00C21B67"/>
    <w:rsid w:val="00C223BF"/>
    <w:rsid w:val="00C22663"/>
    <w:rsid w:val="00C23D35"/>
    <w:rsid w:val="00C24656"/>
    <w:rsid w:val="00C26885"/>
    <w:rsid w:val="00C26F78"/>
    <w:rsid w:val="00C27C33"/>
    <w:rsid w:val="00C31A06"/>
    <w:rsid w:val="00C31D82"/>
    <w:rsid w:val="00C33260"/>
    <w:rsid w:val="00C33618"/>
    <w:rsid w:val="00C3395C"/>
    <w:rsid w:val="00C33C69"/>
    <w:rsid w:val="00C34C12"/>
    <w:rsid w:val="00C34CB3"/>
    <w:rsid w:val="00C35BC0"/>
    <w:rsid w:val="00C3610E"/>
    <w:rsid w:val="00C3647B"/>
    <w:rsid w:val="00C3684A"/>
    <w:rsid w:val="00C371EA"/>
    <w:rsid w:val="00C37923"/>
    <w:rsid w:val="00C37F81"/>
    <w:rsid w:val="00C40AC7"/>
    <w:rsid w:val="00C414FF"/>
    <w:rsid w:val="00C45549"/>
    <w:rsid w:val="00C459AF"/>
    <w:rsid w:val="00C46860"/>
    <w:rsid w:val="00C47750"/>
    <w:rsid w:val="00C47AE1"/>
    <w:rsid w:val="00C52ABA"/>
    <w:rsid w:val="00C52BE2"/>
    <w:rsid w:val="00C535CF"/>
    <w:rsid w:val="00C53FEB"/>
    <w:rsid w:val="00C545FE"/>
    <w:rsid w:val="00C54796"/>
    <w:rsid w:val="00C55CFB"/>
    <w:rsid w:val="00C56BBB"/>
    <w:rsid w:val="00C629DD"/>
    <w:rsid w:val="00C66130"/>
    <w:rsid w:val="00C70C1A"/>
    <w:rsid w:val="00C70F11"/>
    <w:rsid w:val="00C71498"/>
    <w:rsid w:val="00C719E6"/>
    <w:rsid w:val="00C71F6F"/>
    <w:rsid w:val="00C7286F"/>
    <w:rsid w:val="00C76732"/>
    <w:rsid w:val="00C76761"/>
    <w:rsid w:val="00C76EA1"/>
    <w:rsid w:val="00C76F44"/>
    <w:rsid w:val="00C772B1"/>
    <w:rsid w:val="00C7768D"/>
    <w:rsid w:val="00C77F71"/>
    <w:rsid w:val="00C8170A"/>
    <w:rsid w:val="00C82172"/>
    <w:rsid w:val="00C834EE"/>
    <w:rsid w:val="00C849E3"/>
    <w:rsid w:val="00C86121"/>
    <w:rsid w:val="00C86599"/>
    <w:rsid w:val="00C86DDC"/>
    <w:rsid w:val="00C908FA"/>
    <w:rsid w:val="00C92973"/>
    <w:rsid w:val="00C92AD4"/>
    <w:rsid w:val="00C94B3A"/>
    <w:rsid w:val="00C962B5"/>
    <w:rsid w:val="00C97CE9"/>
    <w:rsid w:val="00CA102E"/>
    <w:rsid w:val="00CA2279"/>
    <w:rsid w:val="00CA38B8"/>
    <w:rsid w:val="00CA38D5"/>
    <w:rsid w:val="00CA3DF5"/>
    <w:rsid w:val="00CA50F2"/>
    <w:rsid w:val="00CA5AB8"/>
    <w:rsid w:val="00CA5CA5"/>
    <w:rsid w:val="00CA7135"/>
    <w:rsid w:val="00CB08AA"/>
    <w:rsid w:val="00CB14F7"/>
    <w:rsid w:val="00CB2090"/>
    <w:rsid w:val="00CB3A14"/>
    <w:rsid w:val="00CB4BD4"/>
    <w:rsid w:val="00CB4F9D"/>
    <w:rsid w:val="00CB50A4"/>
    <w:rsid w:val="00CB50AF"/>
    <w:rsid w:val="00CB5475"/>
    <w:rsid w:val="00CB6EEB"/>
    <w:rsid w:val="00CC2B89"/>
    <w:rsid w:val="00CC2E67"/>
    <w:rsid w:val="00CC485F"/>
    <w:rsid w:val="00CC5CA7"/>
    <w:rsid w:val="00CC6C19"/>
    <w:rsid w:val="00CC6CCC"/>
    <w:rsid w:val="00CC7E2F"/>
    <w:rsid w:val="00CD19D2"/>
    <w:rsid w:val="00CD351A"/>
    <w:rsid w:val="00CD48AC"/>
    <w:rsid w:val="00CD554F"/>
    <w:rsid w:val="00CD560A"/>
    <w:rsid w:val="00CE0989"/>
    <w:rsid w:val="00CE0C57"/>
    <w:rsid w:val="00CE1418"/>
    <w:rsid w:val="00CE1A45"/>
    <w:rsid w:val="00CE1C61"/>
    <w:rsid w:val="00CE1C8D"/>
    <w:rsid w:val="00CE1ECF"/>
    <w:rsid w:val="00CE29B2"/>
    <w:rsid w:val="00CE3240"/>
    <w:rsid w:val="00CE4CAC"/>
    <w:rsid w:val="00CE502E"/>
    <w:rsid w:val="00CE57A8"/>
    <w:rsid w:val="00CE6849"/>
    <w:rsid w:val="00CE6E31"/>
    <w:rsid w:val="00CF0FD3"/>
    <w:rsid w:val="00CF1004"/>
    <w:rsid w:val="00CF1322"/>
    <w:rsid w:val="00CF21CE"/>
    <w:rsid w:val="00CF27C0"/>
    <w:rsid w:val="00CF380B"/>
    <w:rsid w:val="00CF5819"/>
    <w:rsid w:val="00CF7D2D"/>
    <w:rsid w:val="00D00F67"/>
    <w:rsid w:val="00D01D30"/>
    <w:rsid w:val="00D04054"/>
    <w:rsid w:val="00D04159"/>
    <w:rsid w:val="00D07ED2"/>
    <w:rsid w:val="00D10312"/>
    <w:rsid w:val="00D11379"/>
    <w:rsid w:val="00D11811"/>
    <w:rsid w:val="00D127E2"/>
    <w:rsid w:val="00D12FA3"/>
    <w:rsid w:val="00D13AC0"/>
    <w:rsid w:val="00D1454C"/>
    <w:rsid w:val="00D167DC"/>
    <w:rsid w:val="00D16BE9"/>
    <w:rsid w:val="00D17050"/>
    <w:rsid w:val="00D2012E"/>
    <w:rsid w:val="00D20892"/>
    <w:rsid w:val="00D20B8E"/>
    <w:rsid w:val="00D2109A"/>
    <w:rsid w:val="00D21737"/>
    <w:rsid w:val="00D22545"/>
    <w:rsid w:val="00D22BE4"/>
    <w:rsid w:val="00D22FBB"/>
    <w:rsid w:val="00D236AD"/>
    <w:rsid w:val="00D241F1"/>
    <w:rsid w:val="00D25BA6"/>
    <w:rsid w:val="00D25BD5"/>
    <w:rsid w:val="00D270F7"/>
    <w:rsid w:val="00D32B38"/>
    <w:rsid w:val="00D3329C"/>
    <w:rsid w:val="00D33D9A"/>
    <w:rsid w:val="00D3507C"/>
    <w:rsid w:val="00D35271"/>
    <w:rsid w:val="00D35648"/>
    <w:rsid w:val="00D36DF6"/>
    <w:rsid w:val="00D411BE"/>
    <w:rsid w:val="00D415F0"/>
    <w:rsid w:val="00D415F8"/>
    <w:rsid w:val="00D4165A"/>
    <w:rsid w:val="00D42120"/>
    <w:rsid w:val="00D42188"/>
    <w:rsid w:val="00D42B3E"/>
    <w:rsid w:val="00D43E12"/>
    <w:rsid w:val="00D47A9D"/>
    <w:rsid w:val="00D518C9"/>
    <w:rsid w:val="00D52126"/>
    <w:rsid w:val="00D53E35"/>
    <w:rsid w:val="00D5456B"/>
    <w:rsid w:val="00D54A3D"/>
    <w:rsid w:val="00D5501D"/>
    <w:rsid w:val="00D552BA"/>
    <w:rsid w:val="00D57FCF"/>
    <w:rsid w:val="00D60095"/>
    <w:rsid w:val="00D605F4"/>
    <w:rsid w:val="00D63852"/>
    <w:rsid w:val="00D6444E"/>
    <w:rsid w:val="00D64826"/>
    <w:rsid w:val="00D653E3"/>
    <w:rsid w:val="00D65F29"/>
    <w:rsid w:val="00D66B52"/>
    <w:rsid w:val="00D66C31"/>
    <w:rsid w:val="00D7107C"/>
    <w:rsid w:val="00D71668"/>
    <w:rsid w:val="00D718FB"/>
    <w:rsid w:val="00D71A3B"/>
    <w:rsid w:val="00D7227A"/>
    <w:rsid w:val="00D7665B"/>
    <w:rsid w:val="00D80026"/>
    <w:rsid w:val="00D818A6"/>
    <w:rsid w:val="00D81DCD"/>
    <w:rsid w:val="00D82039"/>
    <w:rsid w:val="00D8232A"/>
    <w:rsid w:val="00D82F64"/>
    <w:rsid w:val="00D838D8"/>
    <w:rsid w:val="00D842B3"/>
    <w:rsid w:val="00D87312"/>
    <w:rsid w:val="00D87B26"/>
    <w:rsid w:val="00D93AF0"/>
    <w:rsid w:val="00D93CE4"/>
    <w:rsid w:val="00D95F37"/>
    <w:rsid w:val="00D97E12"/>
    <w:rsid w:val="00DA09E5"/>
    <w:rsid w:val="00DA0FBC"/>
    <w:rsid w:val="00DA1520"/>
    <w:rsid w:val="00DA4DA0"/>
    <w:rsid w:val="00DA6359"/>
    <w:rsid w:val="00DA706D"/>
    <w:rsid w:val="00DA7930"/>
    <w:rsid w:val="00DA7A99"/>
    <w:rsid w:val="00DA7BAA"/>
    <w:rsid w:val="00DB0D44"/>
    <w:rsid w:val="00DB1ADA"/>
    <w:rsid w:val="00DB2CC9"/>
    <w:rsid w:val="00DB37CA"/>
    <w:rsid w:val="00DB4003"/>
    <w:rsid w:val="00DB48C8"/>
    <w:rsid w:val="00DB48F9"/>
    <w:rsid w:val="00DB5831"/>
    <w:rsid w:val="00DB5A1C"/>
    <w:rsid w:val="00DB6123"/>
    <w:rsid w:val="00DB674B"/>
    <w:rsid w:val="00DB771F"/>
    <w:rsid w:val="00DC3FE8"/>
    <w:rsid w:val="00DC4ED9"/>
    <w:rsid w:val="00DC6713"/>
    <w:rsid w:val="00DC69A9"/>
    <w:rsid w:val="00DC6DD9"/>
    <w:rsid w:val="00DC75BD"/>
    <w:rsid w:val="00DC7E47"/>
    <w:rsid w:val="00DD0A48"/>
    <w:rsid w:val="00DD0A79"/>
    <w:rsid w:val="00DD238A"/>
    <w:rsid w:val="00DD2E3F"/>
    <w:rsid w:val="00DD3669"/>
    <w:rsid w:val="00DD554D"/>
    <w:rsid w:val="00DD671B"/>
    <w:rsid w:val="00DD6DA9"/>
    <w:rsid w:val="00DD7632"/>
    <w:rsid w:val="00DE01AA"/>
    <w:rsid w:val="00DE0EEF"/>
    <w:rsid w:val="00DE38B2"/>
    <w:rsid w:val="00DE3A8B"/>
    <w:rsid w:val="00DE5868"/>
    <w:rsid w:val="00DE5D8B"/>
    <w:rsid w:val="00DE613C"/>
    <w:rsid w:val="00DE6C24"/>
    <w:rsid w:val="00DF02F8"/>
    <w:rsid w:val="00DF150D"/>
    <w:rsid w:val="00DF2359"/>
    <w:rsid w:val="00DF3CC9"/>
    <w:rsid w:val="00DF3D0C"/>
    <w:rsid w:val="00DF3DAE"/>
    <w:rsid w:val="00DF698E"/>
    <w:rsid w:val="00DF73E7"/>
    <w:rsid w:val="00E0051F"/>
    <w:rsid w:val="00E01A6D"/>
    <w:rsid w:val="00E0242B"/>
    <w:rsid w:val="00E0270E"/>
    <w:rsid w:val="00E0287C"/>
    <w:rsid w:val="00E058DB"/>
    <w:rsid w:val="00E06990"/>
    <w:rsid w:val="00E06BD1"/>
    <w:rsid w:val="00E07377"/>
    <w:rsid w:val="00E105E8"/>
    <w:rsid w:val="00E106D0"/>
    <w:rsid w:val="00E115FC"/>
    <w:rsid w:val="00E14957"/>
    <w:rsid w:val="00E15E43"/>
    <w:rsid w:val="00E16822"/>
    <w:rsid w:val="00E2077F"/>
    <w:rsid w:val="00E209DA"/>
    <w:rsid w:val="00E218AE"/>
    <w:rsid w:val="00E21C4D"/>
    <w:rsid w:val="00E24377"/>
    <w:rsid w:val="00E24627"/>
    <w:rsid w:val="00E26820"/>
    <w:rsid w:val="00E30002"/>
    <w:rsid w:val="00E30575"/>
    <w:rsid w:val="00E3093B"/>
    <w:rsid w:val="00E31D39"/>
    <w:rsid w:val="00E31EF9"/>
    <w:rsid w:val="00E336C1"/>
    <w:rsid w:val="00E34180"/>
    <w:rsid w:val="00E34741"/>
    <w:rsid w:val="00E34E63"/>
    <w:rsid w:val="00E3602C"/>
    <w:rsid w:val="00E361DC"/>
    <w:rsid w:val="00E412DF"/>
    <w:rsid w:val="00E416E9"/>
    <w:rsid w:val="00E416F0"/>
    <w:rsid w:val="00E427A9"/>
    <w:rsid w:val="00E42D9B"/>
    <w:rsid w:val="00E435B0"/>
    <w:rsid w:val="00E44A2F"/>
    <w:rsid w:val="00E455B0"/>
    <w:rsid w:val="00E45CEF"/>
    <w:rsid w:val="00E45D94"/>
    <w:rsid w:val="00E45EAF"/>
    <w:rsid w:val="00E46860"/>
    <w:rsid w:val="00E475A2"/>
    <w:rsid w:val="00E4765B"/>
    <w:rsid w:val="00E501EA"/>
    <w:rsid w:val="00E50E52"/>
    <w:rsid w:val="00E536DE"/>
    <w:rsid w:val="00E5646B"/>
    <w:rsid w:val="00E56A1E"/>
    <w:rsid w:val="00E57A9E"/>
    <w:rsid w:val="00E60EC5"/>
    <w:rsid w:val="00E61326"/>
    <w:rsid w:val="00E637DA"/>
    <w:rsid w:val="00E6587E"/>
    <w:rsid w:val="00E65B42"/>
    <w:rsid w:val="00E668AC"/>
    <w:rsid w:val="00E67F0A"/>
    <w:rsid w:val="00E70B78"/>
    <w:rsid w:val="00E70FD4"/>
    <w:rsid w:val="00E71A84"/>
    <w:rsid w:val="00E71CA9"/>
    <w:rsid w:val="00E71E80"/>
    <w:rsid w:val="00E731F8"/>
    <w:rsid w:val="00E73CCD"/>
    <w:rsid w:val="00E749D4"/>
    <w:rsid w:val="00E80A3C"/>
    <w:rsid w:val="00E824FF"/>
    <w:rsid w:val="00E82D87"/>
    <w:rsid w:val="00E82F10"/>
    <w:rsid w:val="00E84B2E"/>
    <w:rsid w:val="00E84C25"/>
    <w:rsid w:val="00E85868"/>
    <w:rsid w:val="00E87E12"/>
    <w:rsid w:val="00E87F46"/>
    <w:rsid w:val="00E906C4"/>
    <w:rsid w:val="00E90CBE"/>
    <w:rsid w:val="00E9241B"/>
    <w:rsid w:val="00E92A6B"/>
    <w:rsid w:val="00E93645"/>
    <w:rsid w:val="00E93667"/>
    <w:rsid w:val="00E94B93"/>
    <w:rsid w:val="00E95370"/>
    <w:rsid w:val="00E95DE2"/>
    <w:rsid w:val="00E95E2D"/>
    <w:rsid w:val="00E97388"/>
    <w:rsid w:val="00E97618"/>
    <w:rsid w:val="00EA0E63"/>
    <w:rsid w:val="00EA0F4E"/>
    <w:rsid w:val="00EA15FA"/>
    <w:rsid w:val="00EA1635"/>
    <w:rsid w:val="00EA21A4"/>
    <w:rsid w:val="00EA220A"/>
    <w:rsid w:val="00EA2BA5"/>
    <w:rsid w:val="00EA338C"/>
    <w:rsid w:val="00EA3732"/>
    <w:rsid w:val="00EA387E"/>
    <w:rsid w:val="00EA6B03"/>
    <w:rsid w:val="00EA6EA3"/>
    <w:rsid w:val="00EB10E1"/>
    <w:rsid w:val="00EB1599"/>
    <w:rsid w:val="00EB2105"/>
    <w:rsid w:val="00EB228B"/>
    <w:rsid w:val="00EB2D6E"/>
    <w:rsid w:val="00EB327A"/>
    <w:rsid w:val="00EB6514"/>
    <w:rsid w:val="00EC02A4"/>
    <w:rsid w:val="00EC1C73"/>
    <w:rsid w:val="00EC222E"/>
    <w:rsid w:val="00EC25FB"/>
    <w:rsid w:val="00EC4157"/>
    <w:rsid w:val="00EC5C0D"/>
    <w:rsid w:val="00EC6A8A"/>
    <w:rsid w:val="00EC6E7E"/>
    <w:rsid w:val="00EC7405"/>
    <w:rsid w:val="00EC7625"/>
    <w:rsid w:val="00ED08F6"/>
    <w:rsid w:val="00ED12F9"/>
    <w:rsid w:val="00ED14E5"/>
    <w:rsid w:val="00ED157E"/>
    <w:rsid w:val="00ED19DF"/>
    <w:rsid w:val="00ED2EE0"/>
    <w:rsid w:val="00ED3911"/>
    <w:rsid w:val="00ED3BD4"/>
    <w:rsid w:val="00ED5C83"/>
    <w:rsid w:val="00ED7986"/>
    <w:rsid w:val="00EE0570"/>
    <w:rsid w:val="00EE2733"/>
    <w:rsid w:val="00EE3280"/>
    <w:rsid w:val="00EE32E2"/>
    <w:rsid w:val="00EE3838"/>
    <w:rsid w:val="00EE3D07"/>
    <w:rsid w:val="00EE49DF"/>
    <w:rsid w:val="00EE5119"/>
    <w:rsid w:val="00EE52A0"/>
    <w:rsid w:val="00EE6EB5"/>
    <w:rsid w:val="00EF1988"/>
    <w:rsid w:val="00EF3D9D"/>
    <w:rsid w:val="00EF6B30"/>
    <w:rsid w:val="00EF6E3F"/>
    <w:rsid w:val="00F00014"/>
    <w:rsid w:val="00F005ED"/>
    <w:rsid w:val="00F00946"/>
    <w:rsid w:val="00F00DA1"/>
    <w:rsid w:val="00F011AF"/>
    <w:rsid w:val="00F01883"/>
    <w:rsid w:val="00F01D24"/>
    <w:rsid w:val="00F0269B"/>
    <w:rsid w:val="00F031C3"/>
    <w:rsid w:val="00F036F5"/>
    <w:rsid w:val="00F04269"/>
    <w:rsid w:val="00F04C11"/>
    <w:rsid w:val="00F06A57"/>
    <w:rsid w:val="00F07CDE"/>
    <w:rsid w:val="00F12A0A"/>
    <w:rsid w:val="00F13931"/>
    <w:rsid w:val="00F140E8"/>
    <w:rsid w:val="00F1433C"/>
    <w:rsid w:val="00F14FEA"/>
    <w:rsid w:val="00F1578D"/>
    <w:rsid w:val="00F160CF"/>
    <w:rsid w:val="00F16FE5"/>
    <w:rsid w:val="00F177D9"/>
    <w:rsid w:val="00F17C02"/>
    <w:rsid w:val="00F20102"/>
    <w:rsid w:val="00F2287E"/>
    <w:rsid w:val="00F23ACC"/>
    <w:rsid w:val="00F251B6"/>
    <w:rsid w:val="00F25432"/>
    <w:rsid w:val="00F25F5E"/>
    <w:rsid w:val="00F300CE"/>
    <w:rsid w:val="00F3020E"/>
    <w:rsid w:val="00F310FC"/>
    <w:rsid w:val="00F32D0E"/>
    <w:rsid w:val="00F34465"/>
    <w:rsid w:val="00F36111"/>
    <w:rsid w:val="00F362FB"/>
    <w:rsid w:val="00F36A61"/>
    <w:rsid w:val="00F372DA"/>
    <w:rsid w:val="00F424CA"/>
    <w:rsid w:val="00F4357B"/>
    <w:rsid w:val="00F43D98"/>
    <w:rsid w:val="00F45018"/>
    <w:rsid w:val="00F47950"/>
    <w:rsid w:val="00F47A3B"/>
    <w:rsid w:val="00F47A7A"/>
    <w:rsid w:val="00F51524"/>
    <w:rsid w:val="00F52F8A"/>
    <w:rsid w:val="00F52FFF"/>
    <w:rsid w:val="00F5301C"/>
    <w:rsid w:val="00F53420"/>
    <w:rsid w:val="00F53659"/>
    <w:rsid w:val="00F53C45"/>
    <w:rsid w:val="00F556E9"/>
    <w:rsid w:val="00F55B44"/>
    <w:rsid w:val="00F564B7"/>
    <w:rsid w:val="00F564C4"/>
    <w:rsid w:val="00F56BD7"/>
    <w:rsid w:val="00F57084"/>
    <w:rsid w:val="00F601C1"/>
    <w:rsid w:val="00F62A1A"/>
    <w:rsid w:val="00F6350A"/>
    <w:rsid w:val="00F63D42"/>
    <w:rsid w:val="00F64AB4"/>
    <w:rsid w:val="00F6655A"/>
    <w:rsid w:val="00F6766E"/>
    <w:rsid w:val="00F6777F"/>
    <w:rsid w:val="00F67E17"/>
    <w:rsid w:val="00F71321"/>
    <w:rsid w:val="00F71C0E"/>
    <w:rsid w:val="00F73743"/>
    <w:rsid w:val="00F7594C"/>
    <w:rsid w:val="00F7630D"/>
    <w:rsid w:val="00F77700"/>
    <w:rsid w:val="00F77CDC"/>
    <w:rsid w:val="00F810B9"/>
    <w:rsid w:val="00F81D7A"/>
    <w:rsid w:val="00F83125"/>
    <w:rsid w:val="00F836FE"/>
    <w:rsid w:val="00F8372A"/>
    <w:rsid w:val="00F84C4A"/>
    <w:rsid w:val="00F860E5"/>
    <w:rsid w:val="00F866CA"/>
    <w:rsid w:val="00F869EC"/>
    <w:rsid w:val="00F8714F"/>
    <w:rsid w:val="00F90992"/>
    <w:rsid w:val="00F91685"/>
    <w:rsid w:val="00F92259"/>
    <w:rsid w:val="00F93F8C"/>
    <w:rsid w:val="00F945D9"/>
    <w:rsid w:val="00F950E5"/>
    <w:rsid w:val="00F962F4"/>
    <w:rsid w:val="00F97C90"/>
    <w:rsid w:val="00FA0991"/>
    <w:rsid w:val="00FA1622"/>
    <w:rsid w:val="00FA3837"/>
    <w:rsid w:val="00FA45F9"/>
    <w:rsid w:val="00FA490E"/>
    <w:rsid w:val="00FA681E"/>
    <w:rsid w:val="00FA7EA7"/>
    <w:rsid w:val="00FB026B"/>
    <w:rsid w:val="00FB110B"/>
    <w:rsid w:val="00FB1662"/>
    <w:rsid w:val="00FB1C7E"/>
    <w:rsid w:val="00FB4A79"/>
    <w:rsid w:val="00FB4F3F"/>
    <w:rsid w:val="00FB51D9"/>
    <w:rsid w:val="00FB69C0"/>
    <w:rsid w:val="00FB76E6"/>
    <w:rsid w:val="00FB7B1C"/>
    <w:rsid w:val="00FC09F5"/>
    <w:rsid w:val="00FC11EC"/>
    <w:rsid w:val="00FC2E0F"/>
    <w:rsid w:val="00FC3C66"/>
    <w:rsid w:val="00FC455F"/>
    <w:rsid w:val="00FC4B42"/>
    <w:rsid w:val="00FC4DC5"/>
    <w:rsid w:val="00FC4FCE"/>
    <w:rsid w:val="00FC6EAB"/>
    <w:rsid w:val="00FC78D6"/>
    <w:rsid w:val="00FD0FEF"/>
    <w:rsid w:val="00FD4C08"/>
    <w:rsid w:val="00FD52B9"/>
    <w:rsid w:val="00FD6A90"/>
    <w:rsid w:val="00FD74E2"/>
    <w:rsid w:val="00FD79F3"/>
    <w:rsid w:val="00FD7DEE"/>
    <w:rsid w:val="00FD7DF2"/>
    <w:rsid w:val="00FD7F58"/>
    <w:rsid w:val="00FE0332"/>
    <w:rsid w:val="00FE162C"/>
    <w:rsid w:val="00FE1F16"/>
    <w:rsid w:val="00FE3ECF"/>
    <w:rsid w:val="00FE57A3"/>
    <w:rsid w:val="00FE57CE"/>
    <w:rsid w:val="00FE726A"/>
    <w:rsid w:val="00FE73B2"/>
    <w:rsid w:val="00FE778C"/>
    <w:rsid w:val="00FF04ED"/>
    <w:rsid w:val="00FF0D31"/>
    <w:rsid w:val="00FF16C3"/>
    <w:rsid w:val="00FF402B"/>
    <w:rsid w:val="00FF5557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B475E46"/>
  <w15:chartTrackingRefBased/>
  <w15:docId w15:val="{8653543B-F220-4A13-9782-A38EA3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</w:style>
  <w:style w:type="paragraph" w:styleId="Tekstpodstawowywcity2">
    <w:name w:val="Body Text Indent 2"/>
    <w:basedOn w:val="Normalny"/>
    <w:pPr>
      <w:ind w:left="4956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pPr>
      <w:jc w:val="right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right"/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</w:style>
  <w:style w:type="character" w:styleId="UyteHipercze">
    <w:name w:val="FollowedHyperlink"/>
    <w:rPr>
      <w:color w:val="8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customStyle="1" w:styleId="Zawartotabeli">
    <w:name w:val="Zawartość tabeli"/>
    <w:basedOn w:val="Normalny"/>
    <w:pPr>
      <w:suppressLineNumbers/>
      <w:suppressAutoHyphens/>
    </w:pPr>
  </w:style>
  <w:style w:type="paragraph" w:styleId="Tekstkomentarza">
    <w:name w:val="annotation text"/>
    <w:basedOn w:val="Normalny"/>
    <w:semiHidden/>
  </w:style>
  <w:style w:type="paragraph" w:styleId="Lista">
    <w:name w:val="List"/>
    <w:basedOn w:val="Tekstpodstawowy"/>
    <w:pPr>
      <w:suppressAutoHyphens/>
      <w:spacing w:after="120"/>
      <w:jc w:val="left"/>
    </w:pPr>
    <w:rPr>
      <w:b w:val="0"/>
      <w:sz w:val="20"/>
      <w:lang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 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 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12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0231"/>
    <w:pPr>
      <w:spacing w:before="100" w:beforeAutospacing="1" w:after="100" w:afterAutospacing="1"/>
    </w:pPr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14F8"/>
  </w:style>
  <w:style w:type="paragraph" w:customStyle="1" w:styleId="NazwaUrzedu">
    <w:name w:val="• Nazwa Urzedu"/>
    <w:qFormat/>
    <w:rsid w:val="00E15E43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Fotter">
    <w:name w:val="Fotter"/>
    <w:qFormat/>
    <w:rsid w:val="00E15E43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BCD0-704F-44D1-9D93-5669B75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ZUS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SkibinskaM</dc:creator>
  <cp:keywords/>
  <cp:lastModifiedBy>Michał Chomej</cp:lastModifiedBy>
  <cp:revision>2</cp:revision>
  <cp:lastPrinted>2018-09-10T12:06:00Z</cp:lastPrinted>
  <dcterms:created xsi:type="dcterms:W3CDTF">2020-04-01T16:19:00Z</dcterms:created>
  <dcterms:modified xsi:type="dcterms:W3CDTF">2020-04-01T16:19:00Z</dcterms:modified>
</cp:coreProperties>
</file>