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0" w:rsidRDefault="006F38F0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  <w:r w:rsidRPr="00CE3C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66FF5F" wp14:editId="325FACD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EF0D0C" w:rsidRPr="00CE3C44" w:rsidRDefault="00EF0D0C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3A2B64" w:rsidRDefault="003A2B64" w:rsidP="00EF0D0C">
      <w:pPr>
        <w:widowControl w:val="0"/>
        <w:spacing w:line="276" w:lineRule="auto"/>
        <w:rPr>
          <w:rFonts w:ascii="Arial" w:hAnsi="Arial" w:cs="Arial"/>
          <w:b/>
          <w:snapToGrid w:val="0"/>
          <w:sz w:val="18"/>
          <w:szCs w:val="18"/>
        </w:rPr>
      </w:pPr>
    </w:p>
    <w:p w:rsidR="000A3B1C" w:rsidRPr="000A3B1C" w:rsidRDefault="000A3B1C" w:rsidP="000A3B1C">
      <w:pPr>
        <w:jc w:val="right"/>
        <w:rPr>
          <w:bCs/>
          <w:sz w:val="18"/>
          <w:szCs w:val="18"/>
        </w:rPr>
      </w:pPr>
      <w:r w:rsidRPr="000A3B1C">
        <w:rPr>
          <w:bCs/>
          <w:sz w:val="18"/>
          <w:szCs w:val="18"/>
        </w:rPr>
        <w:t xml:space="preserve">Załącznik nr 4  do ogłoszenia </w:t>
      </w:r>
    </w:p>
    <w:p w:rsidR="000A3B1C" w:rsidRPr="000A3B1C" w:rsidRDefault="000A3B1C" w:rsidP="000A3B1C">
      <w:pPr>
        <w:jc w:val="right"/>
        <w:rPr>
          <w:bCs/>
          <w:sz w:val="18"/>
          <w:szCs w:val="18"/>
        </w:rPr>
      </w:pPr>
      <w:r w:rsidRPr="000A3B1C">
        <w:rPr>
          <w:bCs/>
          <w:sz w:val="18"/>
          <w:szCs w:val="18"/>
        </w:rPr>
        <w:t xml:space="preserve">       ZP.272.7.5.2020                                                                                                 </w:t>
      </w:r>
    </w:p>
    <w:p w:rsidR="003A2B64" w:rsidRPr="000A3B1C" w:rsidRDefault="000A3B1C" w:rsidP="00EF0D0C">
      <w:pPr>
        <w:widowControl w:val="0"/>
        <w:spacing w:line="276" w:lineRule="auto"/>
        <w:rPr>
          <w:snapToGrid w:val="0"/>
          <w:sz w:val="18"/>
          <w:szCs w:val="18"/>
        </w:rPr>
      </w:pPr>
      <w:r w:rsidRPr="000A3B1C">
        <w:rPr>
          <w:snapToGrid w:val="0"/>
          <w:sz w:val="18"/>
          <w:szCs w:val="18"/>
        </w:rPr>
        <w:t>Nr sprawy ………..</w:t>
      </w:r>
    </w:p>
    <w:p w:rsidR="00AB3C91" w:rsidRPr="00CE3C44" w:rsidRDefault="00EF0D0C" w:rsidP="00192151">
      <w:pPr>
        <w:widowControl w:val="0"/>
        <w:spacing w:line="276" w:lineRule="auto"/>
        <w:rPr>
          <w:b/>
          <w:sz w:val="20"/>
          <w:szCs w:val="20"/>
        </w:rPr>
      </w:pPr>
      <w:r w:rsidRPr="0025741D">
        <w:rPr>
          <w:rFonts w:ascii="Arial" w:hAnsi="Arial" w:cs="Arial"/>
          <w:b/>
          <w:snapToGrid w:val="0"/>
          <w:sz w:val="18"/>
          <w:szCs w:val="18"/>
        </w:rPr>
        <w:t xml:space="preserve">                                                                 </w:t>
      </w:r>
      <w:r w:rsidR="00192151">
        <w:rPr>
          <w:rFonts w:ascii="Arial" w:hAnsi="Arial" w:cs="Arial"/>
          <w:b/>
          <w:snapToGrid w:val="0"/>
          <w:sz w:val="18"/>
          <w:szCs w:val="18"/>
        </w:rPr>
        <w:t xml:space="preserve">       </w:t>
      </w:r>
      <w:r w:rsidR="009B5840">
        <w:rPr>
          <w:b/>
          <w:sz w:val="20"/>
          <w:szCs w:val="20"/>
        </w:rPr>
        <w:t>UMOWA wzór</w:t>
      </w:r>
    </w:p>
    <w:p w:rsidR="00AB3C91" w:rsidRPr="00CE3C44" w:rsidRDefault="00AB3C91" w:rsidP="00AB3C91">
      <w:pPr>
        <w:spacing w:line="276" w:lineRule="auto"/>
        <w:jc w:val="both"/>
        <w:rPr>
          <w:sz w:val="20"/>
          <w:szCs w:val="20"/>
        </w:rPr>
      </w:pPr>
    </w:p>
    <w:p w:rsidR="00B648F0" w:rsidRDefault="00B648F0" w:rsidP="00AB3C9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Olsztynie dnia ................................ w rezultacie postępowania o udzielenie zamówienia publicznego prowadzonego w trybie art. 138o ustawy z dnia 29 stycznia 2004 r. Prawo zamówień publicznych (Dz. U. z 2019 r. poz. 1843),  pomiędzy: </w:t>
      </w:r>
    </w:p>
    <w:p w:rsidR="00B648F0" w:rsidRDefault="00B648F0" w:rsidP="0020553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Województwem Warmińsko-Mazurskim z siedzibą w Olsztynie, ul. Emilii Plater 1, 10-562 Olsztyn, </w:t>
      </w:r>
      <w:r>
        <w:rPr>
          <w:color w:val="000000"/>
          <w:sz w:val="20"/>
          <w:szCs w:val="20"/>
        </w:rPr>
        <w:t xml:space="preserve">zwanym dalej </w:t>
      </w:r>
      <w:r>
        <w:rPr>
          <w:b/>
          <w:color w:val="000000"/>
          <w:sz w:val="20"/>
          <w:szCs w:val="20"/>
        </w:rPr>
        <w:t>„Zamawiającym”</w:t>
      </w:r>
      <w:r>
        <w:rPr>
          <w:color w:val="000000"/>
          <w:sz w:val="20"/>
          <w:szCs w:val="20"/>
        </w:rPr>
        <w:t xml:space="preserve"> w imieniu którego działają:</w:t>
      </w:r>
      <w:r>
        <w:rPr>
          <w:sz w:val="20"/>
          <w:szCs w:val="20"/>
        </w:rPr>
        <w:t xml:space="preserve">  </w:t>
      </w:r>
    </w:p>
    <w:p w:rsidR="00554D91" w:rsidRPr="00554D91" w:rsidRDefault="00342CFB" w:rsidP="0020553E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D91" w:rsidRPr="00554D91">
        <w:rPr>
          <w:color w:val="000000"/>
          <w:sz w:val="20"/>
          <w:szCs w:val="20"/>
        </w:rPr>
        <w:t xml:space="preserve"> </w:t>
      </w:r>
    </w:p>
    <w:p w:rsidR="00C65711" w:rsidRPr="00CE3C44" w:rsidRDefault="00C65711" w:rsidP="0025741D">
      <w:pPr>
        <w:jc w:val="both"/>
        <w:rPr>
          <w:sz w:val="20"/>
          <w:szCs w:val="20"/>
          <w:lang w:val="cs-CZ"/>
        </w:rPr>
      </w:pPr>
      <w:r w:rsidRPr="00CE3C44">
        <w:rPr>
          <w:sz w:val="20"/>
          <w:szCs w:val="20"/>
          <w:lang w:val="cs-CZ"/>
        </w:rPr>
        <w:t>a</w:t>
      </w:r>
    </w:p>
    <w:p w:rsidR="00B770E6" w:rsidRDefault="00342CFB" w:rsidP="00EF74AF">
      <w:pPr>
        <w:spacing w:line="276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0E6">
        <w:rPr>
          <w:sz w:val="20"/>
          <w:szCs w:val="20"/>
        </w:rPr>
        <w:t xml:space="preserve"> </w:t>
      </w:r>
    </w:p>
    <w:p w:rsidR="00B648F0" w:rsidRDefault="00B648F0" w:rsidP="00B648F0">
      <w:p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zwanym dalej Wykonawcą, w imieniu którego działają:</w:t>
      </w:r>
      <w:r>
        <w:rPr>
          <w:sz w:val="20"/>
          <w:szCs w:val="20"/>
        </w:rPr>
        <w:t xml:space="preserve">  </w:t>
      </w:r>
    </w:p>
    <w:p w:rsidR="00B648F0" w:rsidRDefault="00B648F0" w:rsidP="00B648F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2B64" w:rsidRDefault="003A2B64" w:rsidP="00EF74AF">
      <w:pPr>
        <w:pStyle w:val="Tekstpodstawowy"/>
        <w:contextualSpacing/>
        <w:rPr>
          <w:color w:val="000000"/>
          <w:sz w:val="20"/>
        </w:rPr>
      </w:pPr>
    </w:p>
    <w:p w:rsidR="00AB3C91" w:rsidRPr="00CE3C44" w:rsidRDefault="00AB3C91" w:rsidP="0025741D">
      <w:pPr>
        <w:ind w:firstLine="45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1</w:t>
      </w:r>
    </w:p>
    <w:p w:rsidR="006B0D7C" w:rsidRPr="006B0D7C" w:rsidRDefault="00AB3C91" w:rsidP="00A3249B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14512">
        <w:rPr>
          <w:rFonts w:ascii="Times New Roman" w:hAnsi="Times New Roman"/>
          <w:sz w:val="20"/>
          <w:szCs w:val="20"/>
        </w:rPr>
        <w:t xml:space="preserve">Przedmiotem </w:t>
      </w:r>
      <w:r w:rsidR="0058460E" w:rsidRPr="00D14512">
        <w:rPr>
          <w:rFonts w:ascii="Times New Roman" w:hAnsi="Times New Roman"/>
          <w:sz w:val="20"/>
          <w:szCs w:val="20"/>
        </w:rPr>
        <w:t>u</w:t>
      </w:r>
      <w:r w:rsidR="008F2AFA" w:rsidRPr="00D14512">
        <w:rPr>
          <w:rFonts w:ascii="Times New Roman" w:hAnsi="Times New Roman"/>
          <w:sz w:val="20"/>
          <w:szCs w:val="20"/>
        </w:rPr>
        <w:t>mowy jest</w:t>
      </w:r>
      <w:r w:rsidR="00D14512">
        <w:rPr>
          <w:rFonts w:ascii="Times New Roman" w:hAnsi="Times New Roman"/>
          <w:sz w:val="20"/>
          <w:szCs w:val="20"/>
        </w:rPr>
        <w:t xml:space="preserve"> </w:t>
      </w:r>
      <w:r w:rsidR="006B0D7C">
        <w:rPr>
          <w:rFonts w:ascii="Times New Roman" w:hAnsi="Times New Roman"/>
          <w:bCs/>
          <w:sz w:val="20"/>
          <w:szCs w:val="20"/>
        </w:rPr>
        <w:t>w</w:t>
      </w:r>
      <w:r w:rsidR="006B0D7C" w:rsidRPr="006B0D7C">
        <w:rPr>
          <w:rFonts w:ascii="Times New Roman" w:hAnsi="Times New Roman"/>
          <w:bCs/>
          <w:sz w:val="20"/>
          <w:szCs w:val="20"/>
        </w:rPr>
        <w:t xml:space="preserve">ykonanie usługi polegającej na </w:t>
      </w:r>
      <w:r w:rsidR="00BE581E">
        <w:rPr>
          <w:rFonts w:ascii="Times New Roman" w:hAnsi="Times New Roman"/>
          <w:sz w:val="20"/>
          <w:szCs w:val="20"/>
        </w:rPr>
        <w:t>zorganizowaniu i  przeprowadzeniu</w:t>
      </w:r>
      <w:r w:rsidR="00BE581E" w:rsidRPr="00BE581E">
        <w:rPr>
          <w:rFonts w:ascii="Times New Roman" w:hAnsi="Times New Roman"/>
          <w:sz w:val="20"/>
          <w:szCs w:val="20"/>
        </w:rPr>
        <w:t xml:space="preserve"> dwudniowego szkolenia nt. budowania zespołu, efektywnej komunikacji i współpracy</w:t>
      </w:r>
      <w:r w:rsidR="00BE581E">
        <w:rPr>
          <w:rFonts w:ascii="Times New Roman" w:hAnsi="Times New Roman"/>
          <w:sz w:val="20"/>
          <w:szCs w:val="20"/>
        </w:rPr>
        <w:t>.</w:t>
      </w:r>
    </w:p>
    <w:p w:rsidR="00BE581E" w:rsidRPr="00BE581E" w:rsidRDefault="00BE581E" w:rsidP="00A3249B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581E">
        <w:rPr>
          <w:rFonts w:ascii="Times New Roman" w:hAnsi="Times New Roman"/>
          <w:sz w:val="20"/>
          <w:szCs w:val="20"/>
        </w:rPr>
        <w:t>Zamawiający przewid</w:t>
      </w:r>
      <w:r>
        <w:rPr>
          <w:rFonts w:ascii="Times New Roman" w:hAnsi="Times New Roman"/>
          <w:sz w:val="20"/>
          <w:szCs w:val="20"/>
        </w:rPr>
        <w:t>uje przeszkolenie maksymalnie 140, a minimalnie 110</w:t>
      </w:r>
      <w:r w:rsidRPr="00BE581E">
        <w:rPr>
          <w:rFonts w:ascii="Times New Roman" w:hAnsi="Times New Roman"/>
          <w:sz w:val="20"/>
          <w:szCs w:val="20"/>
        </w:rPr>
        <w:t xml:space="preserve"> osób.</w:t>
      </w:r>
    </w:p>
    <w:p w:rsidR="00AB3C91" w:rsidRPr="00CE3C44" w:rsidRDefault="00AB3C91" w:rsidP="00A3249B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zrealizować przedmiot umowy, o którym mowa w ust. 1, zgodnie z ofertą </w:t>
      </w:r>
      <w:r w:rsidR="00170A1C">
        <w:rPr>
          <w:rFonts w:ascii="Times New Roman" w:hAnsi="Times New Roman"/>
          <w:sz w:val="20"/>
          <w:szCs w:val="20"/>
        </w:rPr>
        <w:t>stanowiącą załącznik nr 2</w:t>
      </w:r>
      <w:r w:rsidR="00170A1C" w:rsidRPr="00CE3C44">
        <w:rPr>
          <w:rFonts w:ascii="Times New Roman" w:hAnsi="Times New Roman"/>
          <w:sz w:val="20"/>
          <w:szCs w:val="20"/>
        </w:rPr>
        <w:t xml:space="preserve"> do umowy</w:t>
      </w:r>
      <w:r w:rsidRPr="00CE3C44">
        <w:rPr>
          <w:rFonts w:ascii="Times New Roman" w:hAnsi="Times New Roman"/>
          <w:sz w:val="20"/>
          <w:szCs w:val="20"/>
        </w:rPr>
        <w:t xml:space="preserve"> oraz ze szczegółowym opisem przedmiotu zamówienia stanowiącym załącznik nr 1 do umowy.  </w:t>
      </w:r>
    </w:p>
    <w:p w:rsidR="00AB3C91" w:rsidRPr="00CE3C44" w:rsidRDefault="00AB3C91" w:rsidP="00A3249B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ma obowiązek uwzględnić uwagi Zamawiającego do sposobu wykonywania  przedmiotu umowy.</w:t>
      </w:r>
    </w:p>
    <w:p w:rsidR="00AB3C91" w:rsidRPr="00CE3C44" w:rsidRDefault="00AB3C91" w:rsidP="00957FD3">
      <w:pPr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2</w:t>
      </w:r>
    </w:p>
    <w:p w:rsidR="0069661C" w:rsidRPr="006F38F0" w:rsidRDefault="008F2AFA" w:rsidP="0025741D">
      <w:pPr>
        <w:pStyle w:val="Akapitzlist"/>
        <w:widowControl w:val="0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napToGrid w:val="0"/>
          <w:sz w:val="20"/>
          <w:szCs w:val="20"/>
        </w:rPr>
      </w:pPr>
      <w:r w:rsidRPr="0042426C">
        <w:rPr>
          <w:rFonts w:ascii="Times New Roman" w:hAnsi="Times New Roman"/>
          <w:sz w:val="20"/>
          <w:szCs w:val="20"/>
        </w:rPr>
        <w:t>Przedmio</w:t>
      </w:r>
      <w:r w:rsidR="0028413F" w:rsidRPr="0042426C">
        <w:rPr>
          <w:rFonts w:ascii="Times New Roman" w:hAnsi="Times New Roman"/>
          <w:sz w:val="20"/>
          <w:szCs w:val="20"/>
        </w:rPr>
        <w:t xml:space="preserve">t </w:t>
      </w:r>
      <w:r w:rsidR="006B0D7C" w:rsidRPr="0042426C">
        <w:rPr>
          <w:rFonts w:ascii="Times New Roman" w:hAnsi="Times New Roman"/>
          <w:sz w:val="20"/>
          <w:szCs w:val="20"/>
        </w:rPr>
        <w:t>umowy zostanie wykonany</w:t>
      </w:r>
      <w:r w:rsidR="0042426C" w:rsidRPr="0042426C">
        <w:rPr>
          <w:rFonts w:ascii="Times New Roman" w:hAnsi="Times New Roman"/>
          <w:sz w:val="20"/>
          <w:szCs w:val="20"/>
        </w:rPr>
        <w:t xml:space="preserve"> od dnia zawarcia umowy do</w:t>
      </w:r>
      <w:r w:rsidR="006B0D7C" w:rsidRPr="0042426C">
        <w:rPr>
          <w:rFonts w:ascii="Times New Roman" w:hAnsi="Times New Roman"/>
          <w:sz w:val="20"/>
          <w:szCs w:val="20"/>
        </w:rPr>
        <w:t xml:space="preserve"> </w:t>
      </w:r>
      <w:r w:rsidR="0042426C" w:rsidRPr="0042426C">
        <w:rPr>
          <w:rFonts w:ascii="Times New Roman" w:hAnsi="Times New Roman"/>
          <w:sz w:val="20"/>
          <w:szCs w:val="20"/>
        </w:rPr>
        <w:t>24 kwietnia 2020r.</w:t>
      </w:r>
      <w:r w:rsidR="005C1666">
        <w:rPr>
          <w:rFonts w:ascii="Times New Roman" w:hAnsi="Times New Roman"/>
          <w:sz w:val="20"/>
          <w:szCs w:val="20"/>
        </w:rPr>
        <w:t>, z zastrzeżeniem ust. 2.</w:t>
      </w:r>
    </w:p>
    <w:p w:rsidR="006F38F0" w:rsidRPr="003F5860" w:rsidRDefault="006F38F0" w:rsidP="006F38F0">
      <w:pPr>
        <w:pStyle w:val="Akapitzlist"/>
        <w:widowControl w:val="0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napToGrid w:val="0"/>
          <w:sz w:val="20"/>
          <w:szCs w:val="20"/>
        </w:rPr>
      </w:pPr>
      <w:r w:rsidRPr="006F38F0">
        <w:rPr>
          <w:rFonts w:ascii="Times New Roman" w:hAnsi="Times New Roman"/>
          <w:sz w:val="20"/>
          <w:szCs w:val="20"/>
        </w:rPr>
        <w:t xml:space="preserve">Przedmiot umowy zostanie wykonany w dniach </w:t>
      </w:r>
      <w:r w:rsidRPr="006F38F0">
        <w:rPr>
          <w:rFonts w:ascii="Times New Roman" w:hAnsi="Times New Roman"/>
          <w:bCs/>
          <w:sz w:val="20"/>
          <w:szCs w:val="20"/>
        </w:rPr>
        <w:t>16-17</w:t>
      </w:r>
      <w:r w:rsidRPr="006F38F0">
        <w:rPr>
          <w:rFonts w:ascii="Times New Roman" w:hAnsi="Times New Roman"/>
          <w:bCs/>
          <w:sz w:val="20"/>
          <w:szCs w:val="20"/>
          <w:lang w:val="x-none"/>
        </w:rPr>
        <w:t xml:space="preserve"> </w:t>
      </w:r>
      <w:r w:rsidRPr="006F38F0">
        <w:rPr>
          <w:rFonts w:ascii="Times New Roman" w:hAnsi="Times New Roman"/>
          <w:bCs/>
          <w:sz w:val="20"/>
          <w:szCs w:val="20"/>
        </w:rPr>
        <w:t xml:space="preserve">kwietnia </w:t>
      </w:r>
      <w:r w:rsidRPr="006F38F0">
        <w:rPr>
          <w:rFonts w:ascii="Times New Roman" w:hAnsi="Times New Roman"/>
          <w:bCs/>
          <w:sz w:val="20"/>
          <w:szCs w:val="20"/>
          <w:lang w:val="x-none"/>
        </w:rPr>
        <w:t>2020 r.</w:t>
      </w:r>
      <w:r w:rsidRPr="006F38F0">
        <w:rPr>
          <w:rFonts w:ascii="Times New Roman" w:hAnsi="Times New Roman"/>
          <w:bCs/>
          <w:sz w:val="20"/>
          <w:szCs w:val="20"/>
        </w:rPr>
        <w:t xml:space="preserve"> lub 23-24 kwietnia 2020r.                                   </w:t>
      </w:r>
      <w:r w:rsidRPr="006F38F0">
        <w:rPr>
          <w:rFonts w:ascii="Times New Roman" w:hAnsi="Times New Roman"/>
          <w:sz w:val="20"/>
          <w:szCs w:val="20"/>
        </w:rPr>
        <w:t xml:space="preserve">w  </w:t>
      </w:r>
      <w:r w:rsidR="001F4A4E">
        <w:rPr>
          <w:rFonts w:ascii="Times New Roman" w:hAnsi="Times New Roman"/>
          <w:sz w:val="20"/>
          <w:szCs w:val="20"/>
        </w:rPr>
        <w:t xml:space="preserve"> </w:t>
      </w:r>
      <w:r w:rsidRPr="006F38F0">
        <w:rPr>
          <w:rFonts w:ascii="Times New Roman" w:hAnsi="Times New Roman"/>
          <w:bCs/>
          <w:sz w:val="20"/>
          <w:szCs w:val="20"/>
        </w:rPr>
        <w:t>…………………………………………</w:t>
      </w:r>
      <w:r w:rsidRPr="006F38F0">
        <w:rPr>
          <w:rFonts w:ascii="Times New Roman" w:hAnsi="Times New Roman"/>
          <w:b/>
          <w:sz w:val="20"/>
          <w:szCs w:val="20"/>
        </w:rPr>
        <w:t xml:space="preserve"> </w:t>
      </w:r>
    </w:p>
    <w:p w:rsidR="00AB3C91" w:rsidRPr="006F38F0" w:rsidRDefault="00AB3C91" w:rsidP="0025741D">
      <w:pPr>
        <w:widowControl w:val="0"/>
        <w:jc w:val="center"/>
        <w:rPr>
          <w:b/>
          <w:snapToGrid w:val="0"/>
          <w:sz w:val="20"/>
          <w:szCs w:val="20"/>
        </w:rPr>
      </w:pPr>
      <w:r w:rsidRPr="006F38F0">
        <w:rPr>
          <w:b/>
          <w:snapToGrid w:val="0"/>
          <w:sz w:val="20"/>
          <w:szCs w:val="20"/>
        </w:rPr>
        <w:t>§ 3</w:t>
      </w:r>
    </w:p>
    <w:p w:rsidR="00CB3737" w:rsidRDefault="006F38F0" w:rsidP="00BD240D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F38F0">
        <w:rPr>
          <w:rFonts w:eastAsia="Calibri"/>
          <w:sz w:val="20"/>
          <w:szCs w:val="20"/>
        </w:rPr>
        <w:t xml:space="preserve">Wykonawca jest zobowiązany nie później niż w terminie 3 dni roboczych od dnia zawarcia umowy </w:t>
      </w:r>
      <w:r w:rsidRPr="006F38F0">
        <w:rPr>
          <w:rFonts w:eastAsia="Calibri"/>
          <w:sz w:val="20"/>
          <w:szCs w:val="20"/>
        </w:rPr>
        <w:br/>
        <w:t xml:space="preserve">do przekazania Zamawiającemu informacji dotyczącej terminu realizacji szkolenia, z zastrzeżeniem </w:t>
      </w:r>
      <w:r w:rsidRPr="006F38F0">
        <w:rPr>
          <w:sz w:val="20"/>
          <w:szCs w:val="20"/>
        </w:rPr>
        <w:t>§ 2</w:t>
      </w:r>
      <w:r w:rsidRPr="006F38F0">
        <w:rPr>
          <w:rFonts w:eastAsia="Calibri"/>
          <w:sz w:val="20"/>
          <w:szCs w:val="20"/>
        </w:rPr>
        <w:t xml:space="preserve">. </w:t>
      </w:r>
    </w:p>
    <w:p w:rsidR="00CB3737" w:rsidRPr="00CB3737" w:rsidRDefault="00CB3737" w:rsidP="00CB3737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CB3737">
        <w:rPr>
          <w:sz w:val="20"/>
          <w:szCs w:val="20"/>
        </w:rPr>
        <w:t xml:space="preserve">Szkolenie zostanie  przeprowadzone w obiekcie spełniającym wymogi zgodne ze szczegółowym opisem przedmiotu zamówienia. </w:t>
      </w:r>
    </w:p>
    <w:p w:rsidR="00D26BB2" w:rsidRPr="00D26BB2" w:rsidRDefault="00D26BB2" w:rsidP="00A3249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26BB2">
        <w:rPr>
          <w:sz w:val="20"/>
          <w:szCs w:val="20"/>
        </w:rPr>
        <w:t xml:space="preserve">Zamawiający dokona akceptacji obiektu, gdy obiekt będzie spełniał wymogi określone w szczegółowym opisie przedmiotu zamówienia. W przypadku, gdy obiekt nie będzie spełniał wymogów określonych </w:t>
      </w:r>
      <w:r w:rsidR="001F4A4E">
        <w:rPr>
          <w:sz w:val="20"/>
          <w:szCs w:val="20"/>
        </w:rPr>
        <w:br/>
      </w:r>
      <w:r w:rsidRPr="00D26BB2">
        <w:rPr>
          <w:sz w:val="20"/>
          <w:szCs w:val="20"/>
        </w:rPr>
        <w:t xml:space="preserve">w szczegółowym opisie przedmiotu zamówienia  Wykonawca zobowiązany jest wskazać inny, spełniający wyżej wymienione wymogi. </w:t>
      </w:r>
    </w:p>
    <w:p w:rsidR="00D26BB2" w:rsidRPr="00D26BB2" w:rsidRDefault="00D26BB2" w:rsidP="00A3249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26BB2">
        <w:rPr>
          <w:sz w:val="20"/>
          <w:szCs w:val="20"/>
        </w:rPr>
        <w:t xml:space="preserve">Zamawiający dopuszcza możliwość maksymalnie dwukrotnego przekazania informacji na temat oferowanego obiektu, w którym ma się odbyć szkolenie. W przypadku gdy drugi ze zgłoszonych przez Wykonawcę obiektów nadal nie będzie spełniał wymogów określonych w szczegółowym opisie przedmiotu zamówienia, Zamawiający może odstąpić od umowy, z zachowaniem prawa do kary umownej, o której mowa w § </w:t>
      </w:r>
      <w:r w:rsidR="00CB3737">
        <w:rPr>
          <w:sz w:val="20"/>
          <w:szCs w:val="20"/>
        </w:rPr>
        <w:t>7</w:t>
      </w:r>
      <w:r w:rsidRPr="00D26BB2">
        <w:rPr>
          <w:sz w:val="20"/>
          <w:szCs w:val="20"/>
        </w:rPr>
        <w:t xml:space="preserve"> ust. 1 pkt 2. </w:t>
      </w:r>
    </w:p>
    <w:p w:rsidR="00D26BB2" w:rsidRPr="00D26BB2" w:rsidRDefault="00D26BB2" w:rsidP="00A3249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26BB2">
        <w:rPr>
          <w:sz w:val="20"/>
          <w:szCs w:val="20"/>
        </w:rPr>
        <w:t xml:space="preserve">Wszelkie koszty i wydatki związane z należytym wykonaniem przedmiotu umowy zgodnie ze szczegółowym opisem przedmiotu zamówienia ponosi Wykonawca. </w:t>
      </w:r>
    </w:p>
    <w:p w:rsidR="00D26BB2" w:rsidRPr="00D26BB2" w:rsidRDefault="00D26BB2" w:rsidP="00A3249B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26BB2">
        <w:rPr>
          <w:sz w:val="20"/>
          <w:szCs w:val="20"/>
        </w:rPr>
        <w:t xml:space="preserve">Podczas szkolenia sala wykładowa i materiały informacyjne, listy obecności, winny być opatrzone logotypami informującymi o finansowaniu szkoleń w ramach Regionalnego Programu Operacyjnego Województwa Warmińsko-Mazurskiego na lata 2014-2020 ze środków Województwa oraz ze środków Europejskiego Funduszu Społecznego. </w:t>
      </w:r>
    </w:p>
    <w:p w:rsidR="00D26BB2" w:rsidRDefault="00D26BB2" w:rsidP="00D26BB2">
      <w:pPr>
        <w:ind w:left="284" w:hanging="284"/>
        <w:jc w:val="both"/>
        <w:rPr>
          <w:sz w:val="20"/>
          <w:szCs w:val="20"/>
        </w:rPr>
      </w:pPr>
    </w:p>
    <w:p w:rsidR="00D26BB2" w:rsidRDefault="00762A69" w:rsidP="00762A69">
      <w:pPr>
        <w:ind w:left="709"/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                                                            </w:t>
      </w:r>
      <w:r w:rsidR="00D26BB2" w:rsidRPr="00CE3C44">
        <w:rPr>
          <w:b/>
          <w:snapToGrid w:val="0"/>
          <w:sz w:val="20"/>
          <w:szCs w:val="20"/>
        </w:rPr>
        <w:t xml:space="preserve">§ </w:t>
      </w:r>
      <w:r w:rsidR="00D26BB2">
        <w:rPr>
          <w:b/>
          <w:snapToGrid w:val="0"/>
          <w:sz w:val="20"/>
          <w:szCs w:val="20"/>
        </w:rPr>
        <w:t>4</w:t>
      </w:r>
    </w:p>
    <w:p w:rsidR="00D26BB2" w:rsidRDefault="00D26BB2" w:rsidP="00A3249B">
      <w:pPr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wykonać przedmiot umowy ze szczególną starannością i ponosi odpowiedzialność za prawidłowe wykonanie umowy.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wykonania usługi Wykonawca użyje własnych materiałów. 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jest zobowiązany przekazać </w:t>
      </w:r>
      <w:r w:rsidR="00940EE6">
        <w:rPr>
          <w:sz w:val="20"/>
          <w:szCs w:val="20"/>
        </w:rPr>
        <w:t>Zamawiającemu, na wskazany w § 8</w:t>
      </w:r>
      <w:r>
        <w:rPr>
          <w:sz w:val="20"/>
          <w:szCs w:val="20"/>
        </w:rPr>
        <w:t xml:space="preserve"> ust. 1  adres poczty elektronicznej co najmniej na 4 dni robocze przed terminem szkolenia, wzory certyfikatów/zaświadczeń oraz harmonogram szkolenia w celu uzyskania ich akceptacji. 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rFonts w:eastAsia="Arial Unicode MS"/>
          <w:sz w:val="20"/>
          <w:szCs w:val="20"/>
        </w:rPr>
      </w:pPr>
      <w:r>
        <w:rPr>
          <w:sz w:val="20"/>
          <w:szCs w:val="20"/>
        </w:rPr>
        <w:t xml:space="preserve">Wykonawca jest zobowiązany do uwzględnienia ewentualnych uwag wniesionych przez Zamawiającego                    do przekazanych certyfikatów/zaświadczeń, harmonogramu szkolenia  w terminie maksymalnie 1 dnia roboczego od dnia ich otrzymania oraz przekazania ww. dokumentów z uwzględnionymi zmianami Zamawiającemu  na wskazany adres poczty elektronicznej Zamawiającego. 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rFonts w:eastAsia="Arial Unicode MS"/>
          <w:sz w:val="20"/>
          <w:szCs w:val="20"/>
        </w:rPr>
        <w:t>Za dni robocze uważa się dni tygodnia od poniedziałku do piątku, z wyłączeniem dni ustawowo wolnych                    od pracy.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jest zobowiązany przygotować prezentację multimedialną, przygotować i dostarczyć na miejsce realizacji usługi materiały szkoleniowe i poszkoleniowe wraz ze szczegółowym programem szkolenia                          w formie drukowanej dla każdego uczestnika najpóźniej w dniu rozpoczęcia szkolenia.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jest zobowiązany przeprowadzić wśród uczestników szkolenia, po jego zakończeniu, badanie </w:t>
      </w:r>
      <w:r w:rsidR="00170A1C">
        <w:rPr>
          <w:sz w:val="20"/>
          <w:szCs w:val="20"/>
        </w:rPr>
        <w:br/>
      </w:r>
      <w:r>
        <w:rPr>
          <w:sz w:val="20"/>
          <w:szCs w:val="20"/>
        </w:rPr>
        <w:t xml:space="preserve">na podstawie ankiety ewaluacyjnej oceniającej szkolenie. 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Wzór ankiety ewaluacyjnej, logotypy i inne niezbędne informacje będą przekazane Wykonawcy prz</w:t>
      </w:r>
      <w:r w:rsidR="00170A1C">
        <w:rPr>
          <w:sz w:val="20"/>
          <w:szCs w:val="20"/>
        </w:rPr>
        <w:t xml:space="preserve">ez Zamawiającego najpóźniej na </w:t>
      </w:r>
      <w:r w:rsidR="00CB3737">
        <w:rPr>
          <w:sz w:val="20"/>
          <w:szCs w:val="20"/>
        </w:rPr>
        <w:t>5</w:t>
      </w:r>
      <w:r w:rsidR="00170A1C">
        <w:rPr>
          <w:sz w:val="20"/>
          <w:szCs w:val="20"/>
        </w:rPr>
        <w:t xml:space="preserve"> </w:t>
      </w:r>
      <w:r>
        <w:rPr>
          <w:sz w:val="20"/>
          <w:szCs w:val="20"/>
        </w:rPr>
        <w:t>dni roboczych przed terminem szkolenia.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zrealizować przedmiot umowy przy udziale trenerów wskazanych </w:t>
      </w:r>
      <w:r w:rsidR="00170A1C">
        <w:rPr>
          <w:sz w:val="20"/>
          <w:szCs w:val="20"/>
        </w:rPr>
        <w:br/>
      </w:r>
      <w:r>
        <w:rPr>
          <w:sz w:val="20"/>
          <w:szCs w:val="20"/>
        </w:rPr>
        <w:t xml:space="preserve">w formularzu ofertowym. 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zaistnienia okoliczności, z powodu których którykolwiek z trenerów wskazanych w formularzu ofertowym nie będzie mógł uczestniczyć w realizacji przedmiotu umowy, Wykonawca może powierzyć wykonanie przedmiotu umowy innemu trenerowi o doświadczeniu nie mniejszym od doświadczenia zastępowanego trenera. 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Zmiana, o której mowa w ust. 10 będzie mogła zostać dokonana na pisemny wniosek Wykonawcy </w:t>
      </w:r>
      <w:r w:rsidR="00170A1C">
        <w:rPr>
          <w:sz w:val="20"/>
          <w:szCs w:val="20"/>
        </w:rPr>
        <w:br/>
      </w:r>
      <w:r>
        <w:rPr>
          <w:sz w:val="20"/>
          <w:szCs w:val="20"/>
        </w:rPr>
        <w:t xml:space="preserve">do którego musi dołączyć wykaz przeprowadzonych szkoleń przez nowego trenera, za uprzednią zgodą Zamawiającego. Po ocenie wykazu szkoleń nowego trenera, Zamawiający poinformuje Wykonawcę </w:t>
      </w:r>
      <w:r w:rsidR="00170A1C">
        <w:rPr>
          <w:sz w:val="20"/>
          <w:szCs w:val="20"/>
        </w:rPr>
        <w:br/>
      </w:r>
      <w:r>
        <w:rPr>
          <w:sz w:val="20"/>
          <w:szCs w:val="20"/>
        </w:rPr>
        <w:t>o ewentualnej zgodzie na zmianę trenera.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Zmiana, o której mowa w ust. 10, nie wymaga aneksu do umowy oraz nie będzie podstawą do zmiany wynagrodzenia, o którym mowa w § </w:t>
      </w:r>
      <w:r w:rsidR="00CB3737">
        <w:rPr>
          <w:sz w:val="20"/>
          <w:szCs w:val="20"/>
        </w:rPr>
        <w:t>5</w:t>
      </w:r>
      <w:r>
        <w:rPr>
          <w:sz w:val="20"/>
          <w:szCs w:val="20"/>
        </w:rPr>
        <w:t xml:space="preserve"> ust. 1.</w:t>
      </w:r>
    </w:p>
    <w:p w:rsidR="00D26BB2" w:rsidRDefault="00D26BB2" w:rsidP="00A3249B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naruszenia postanowień ust. 10 i 11, Zamawiający może odstąpić od umowy z przyczyn leżących po stronie Wykonawcy, z zachowaniem prawa do kary umownej określonej w § </w:t>
      </w:r>
      <w:r w:rsidR="00CB3737">
        <w:rPr>
          <w:sz w:val="20"/>
          <w:szCs w:val="20"/>
        </w:rPr>
        <w:t>7</w:t>
      </w:r>
      <w:r>
        <w:rPr>
          <w:sz w:val="20"/>
          <w:szCs w:val="20"/>
        </w:rPr>
        <w:t xml:space="preserve"> ust. 1 pkt 2.</w:t>
      </w:r>
      <w:r>
        <w:rPr>
          <w:b/>
          <w:sz w:val="20"/>
          <w:szCs w:val="20"/>
        </w:rPr>
        <w:t xml:space="preserve"> </w:t>
      </w:r>
    </w:p>
    <w:p w:rsidR="00D26BB2" w:rsidRDefault="00D26BB2" w:rsidP="00D26BB2">
      <w:pPr>
        <w:keepNext/>
        <w:widowControl w:val="0"/>
        <w:tabs>
          <w:tab w:val="left" w:pos="7515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26BB2" w:rsidRDefault="00D26BB2" w:rsidP="00D26BB2">
      <w:pPr>
        <w:keepNext/>
        <w:widowControl w:val="0"/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BF162C">
        <w:rPr>
          <w:b/>
          <w:sz w:val="20"/>
          <w:szCs w:val="20"/>
        </w:rPr>
        <w:t>5</w:t>
      </w:r>
    </w:p>
    <w:p w:rsidR="00D26BB2" w:rsidRDefault="00D26BB2" w:rsidP="00A3249B">
      <w:pPr>
        <w:numPr>
          <w:ilvl w:val="0"/>
          <w:numId w:val="8"/>
        </w:numPr>
        <w:suppressAutoHyphens/>
        <w:jc w:val="both"/>
        <w:rPr>
          <w:b/>
          <w:color w:val="000000"/>
          <w:sz w:val="20"/>
        </w:rPr>
      </w:pPr>
      <w:r>
        <w:rPr>
          <w:sz w:val="20"/>
          <w:szCs w:val="20"/>
        </w:rPr>
        <w:t>Całkowite wynagrodzenie Wykonawcy za wykonanie przedmiotu umowy</w:t>
      </w:r>
      <w:r>
        <w:rPr>
          <w:b/>
          <w:sz w:val="20"/>
          <w:szCs w:val="20"/>
        </w:rPr>
        <w:t xml:space="preserve"> nie przekroczy kwoty</w:t>
      </w:r>
      <w:r>
        <w:rPr>
          <w:sz w:val="20"/>
          <w:szCs w:val="20"/>
        </w:rPr>
        <w:t xml:space="preserve"> …….…………… zł brutto (słownie: ……………………………………………… złotych), </w:t>
      </w:r>
      <w:r w:rsidRPr="00186FDB">
        <w:rPr>
          <w:sz w:val="20"/>
          <w:szCs w:val="20"/>
        </w:rPr>
        <w:t xml:space="preserve">w tym należny podatek VAT. </w:t>
      </w:r>
    </w:p>
    <w:p w:rsidR="00D26BB2" w:rsidRDefault="00D26BB2" w:rsidP="00A3249B">
      <w:pPr>
        <w:pStyle w:val="Tekstpodstawowy"/>
        <w:widowControl/>
        <w:numPr>
          <w:ilvl w:val="0"/>
          <w:numId w:val="8"/>
        </w:numPr>
        <w:suppressAutoHyphens/>
        <w:rPr>
          <w:sz w:val="20"/>
        </w:rPr>
      </w:pPr>
      <w:r>
        <w:rPr>
          <w:b/>
          <w:color w:val="000000"/>
          <w:sz w:val="20"/>
        </w:rPr>
        <w:t>Całkowity koszt szkolenia jednego uczestnika wynosi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…………….. zł brutto</w:t>
      </w:r>
      <w:r>
        <w:rPr>
          <w:color w:val="000000"/>
          <w:sz w:val="20"/>
        </w:rPr>
        <w:t xml:space="preserve"> (słownie: ……………….złotych brutto), </w:t>
      </w:r>
      <w:r w:rsidRPr="00186FDB">
        <w:rPr>
          <w:color w:val="000000"/>
          <w:sz w:val="20"/>
        </w:rPr>
        <w:t>w tym należny podatek VAT.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Stawka, o której mowa wyżej jest stała i nie może ulec zmianie w czasie obowiązywania umowy. </w:t>
      </w:r>
    </w:p>
    <w:p w:rsidR="00D26BB2" w:rsidRDefault="00D26BB2" w:rsidP="00A3249B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Zamawiający poinformuje Wykonawcę na min. 2 dni robocze przed datą rozpoczęcia szkolenia</w:t>
      </w:r>
      <w:r w:rsidR="00FC59CE">
        <w:rPr>
          <w:sz w:val="20"/>
          <w:szCs w:val="20"/>
        </w:rPr>
        <w:br/>
      </w:r>
      <w:r>
        <w:rPr>
          <w:sz w:val="20"/>
          <w:szCs w:val="20"/>
        </w:rPr>
        <w:t xml:space="preserve"> o liczbie uczestników.</w:t>
      </w:r>
    </w:p>
    <w:p w:rsidR="00D26BB2" w:rsidRDefault="00D26BB2" w:rsidP="00A3249B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przysługiwać będzie faktyczne wynagrodzenie stanowiące iloczyn całkowitego kosztu </w:t>
      </w:r>
      <w:r>
        <w:rPr>
          <w:sz w:val="20"/>
        </w:rPr>
        <w:t>szkolenia jednego uczestnika szkolenia, określonego w ust. 2 oraz liczby uczestników szkolenia, zgłoszonych przez Zamawiającego, z zastrzeżeniem § 1 ust. 2.</w:t>
      </w:r>
    </w:p>
    <w:p w:rsidR="00D26BB2" w:rsidRDefault="00D26BB2" w:rsidP="00A3249B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za wykonanie przedmiotu umowy ustalone zgodnie z ust. 4 jest niezmienne, zawiera w sobie wszystkie koszty i wydatki Wykonawcy związane z realizacją umowy i zaspokaja wszelkie roszczenia Wykonawcy wobec Zamawiającego z tytułu wykonania umowy, z tytułu udzielenia  Zamawiającemu licencji niewyłącznej do korzystania z wszelkich materiałów wytworzonych w ramach wykonania przedmiotu umowy oraz prawa własności wszystkich nośników, na których te mat</w:t>
      </w:r>
      <w:r w:rsidR="00762A69">
        <w:rPr>
          <w:sz w:val="20"/>
          <w:szCs w:val="20"/>
        </w:rPr>
        <w:t>eriały utrwalono, zgodnie z  § 6</w:t>
      </w:r>
      <w:r>
        <w:rPr>
          <w:sz w:val="20"/>
          <w:szCs w:val="20"/>
        </w:rPr>
        <w:t xml:space="preserve"> umowy. </w:t>
      </w:r>
    </w:p>
    <w:p w:rsidR="00D26BB2" w:rsidRDefault="00D26BB2" w:rsidP="00A3249B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Zapłata wynagrodzenia, o którym mowa w ust. 4, nastąpi po zrealizowaniu </w:t>
      </w:r>
      <w:r w:rsidR="00AF0EC3">
        <w:rPr>
          <w:sz w:val="20"/>
          <w:szCs w:val="20"/>
        </w:rPr>
        <w:t xml:space="preserve">szkolenia </w:t>
      </w:r>
      <w:r>
        <w:rPr>
          <w:sz w:val="20"/>
          <w:szCs w:val="20"/>
        </w:rPr>
        <w:t>na podstawie prawidłowo wystawionej przez Wykonawcę faktury/rachunku. Podstawę do wystawienia faktury /rachunku stanowić będzie podpisany przez Zamawiającego protokół odbioru przedmiotu umowy. Osobą upoważnioną do podpisania protokołu odbioru usługi ze strony Zamawiającego jest ……………… lub ………….</w:t>
      </w:r>
    </w:p>
    <w:p w:rsidR="00FF5FBD" w:rsidRPr="00E6028A" w:rsidRDefault="00D26BB2" w:rsidP="00E6028A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 w:rsidRPr="00FF5FBD">
        <w:rPr>
          <w:sz w:val="20"/>
          <w:szCs w:val="20"/>
        </w:rPr>
        <w:t>Fakturę</w:t>
      </w:r>
      <w:r w:rsidR="00B1668E">
        <w:rPr>
          <w:sz w:val="20"/>
          <w:szCs w:val="20"/>
        </w:rPr>
        <w:t xml:space="preserve"> </w:t>
      </w:r>
      <w:r w:rsidRPr="00FF5FBD">
        <w:rPr>
          <w:sz w:val="20"/>
          <w:szCs w:val="20"/>
        </w:rPr>
        <w:t xml:space="preserve">za wykonane </w:t>
      </w:r>
      <w:r w:rsidR="00AF0EC3" w:rsidRPr="00FF5FBD">
        <w:rPr>
          <w:sz w:val="20"/>
          <w:szCs w:val="20"/>
        </w:rPr>
        <w:t xml:space="preserve">szkolenia </w:t>
      </w:r>
      <w:r w:rsidRPr="00FF5FBD">
        <w:rPr>
          <w:sz w:val="20"/>
          <w:szCs w:val="20"/>
        </w:rPr>
        <w:t>Wykonawca wystawi na: Nabywcę: Województwo Warmińsko - Mazurskie ul. Emilii Plater 1, 10-562 Olsztyn, NIP: 7393890447 Odbiorcę: Urząd Marszałkowski Województwa Warmińsko-Mazurskiego w Olsztynie, ul. Emilii Plater 1,</w:t>
      </w:r>
      <w:r w:rsidR="00AF0EC3" w:rsidRPr="00FF5FBD">
        <w:rPr>
          <w:sz w:val="20"/>
          <w:szCs w:val="20"/>
        </w:rPr>
        <w:t xml:space="preserve"> </w:t>
      </w:r>
      <w:r w:rsidRPr="00FF5FBD">
        <w:rPr>
          <w:sz w:val="20"/>
          <w:szCs w:val="20"/>
        </w:rPr>
        <w:t>10-562 Olsztyn.</w:t>
      </w:r>
    </w:p>
    <w:p w:rsidR="00FF5FBD" w:rsidRPr="00E6028A" w:rsidRDefault="00FF5FBD" w:rsidP="00FF5FBD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 w:rsidRPr="00E6028A">
        <w:rPr>
          <w:sz w:val="20"/>
          <w:szCs w:val="20"/>
        </w:rPr>
        <w:t>Urząd Marszałkowski posiada konto na platformie elektronicznego fakturowania stworzonej przez firmę Infinite IT Solutions (</w:t>
      </w:r>
      <w:hyperlink r:id="rId10" w:history="1">
        <w:r w:rsidRPr="00E6028A">
          <w:rPr>
            <w:rStyle w:val="Hipercze"/>
            <w:sz w:val="20"/>
            <w:szCs w:val="20"/>
          </w:rPr>
          <w:t>https://brokerinfinite.efaktura.gov.pl</w:t>
        </w:r>
      </w:hyperlink>
      <w:r w:rsidRPr="00E6028A">
        <w:rPr>
          <w:sz w:val="20"/>
          <w:szCs w:val="20"/>
        </w:rPr>
        <w:t>) o adresie skrzynki: „Typ numeru PEPPOL: NIP” oraz „Numer PEPPOL 7392965551”.</w:t>
      </w:r>
    </w:p>
    <w:p w:rsidR="00D26BB2" w:rsidRDefault="00D26BB2" w:rsidP="00A3249B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dane Zamawiającego, wymienione na fakturze nie będą zgodne z danymi  Zamawiającego, określonymi w ust. 7, lub faktura/rachunek w inny sposób będzie błędna, Zamawiający odmówi przyjęcia faktury/rachunku, a termin zapłaty wynagrodzenia określony w ust. </w:t>
      </w:r>
      <w:r w:rsidR="00CB3737">
        <w:rPr>
          <w:sz w:val="20"/>
          <w:szCs w:val="20"/>
        </w:rPr>
        <w:t>10</w:t>
      </w:r>
      <w:r>
        <w:rPr>
          <w:sz w:val="20"/>
          <w:szCs w:val="20"/>
        </w:rPr>
        <w:t xml:space="preserve"> nie będzie rozpoczęty, na co Wykonawca wyraża zgodę.</w:t>
      </w:r>
    </w:p>
    <w:p w:rsidR="00D26BB2" w:rsidRDefault="00D26BB2" w:rsidP="00A3249B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Płatność wynagrodzenia, o którym mowa w ust. 4, za wykonanie szkole</w:t>
      </w:r>
      <w:r w:rsidR="00AF0EC3">
        <w:rPr>
          <w:sz w:val="20"/>
          <w:szCs w:val="20"/>
        </w:rPr>
        <w:t>nia</w:t>
      </w:r>
      <w:r>
        <w:rPr>
          <w:sz w:val="20"/>
          <w:szCs w:val="20"/>
        </w:rPr>
        <w:t xml:space="preserve">, zrealizowana zostanie przelewem na rachunek bankowy wskazany przez Wykonawcę o numerze ……………………………….………………......................., w terminie 21 dni od daty dostarczenia </w:t>
      </w:r>
      <w:r w:rsidR="00E043F6">
        <w:rPr>
          <w:sz w:val="20"/>
          <w:szCs w:val="20"/>
        </w:rPr>
        <w:br/>
      </w:r>
      <w:r>
        <w:rPr>
          <w:sz w:val="20"/>
          <w:szCs w:val="20"/>
        </w:rPr>
        <w:t>do Zamawiającego prawidłowo wystawionej faktur</w:t>
      </w:r>
      <w:r w:rsidR="00AF0EC3">
        <w:rPr>
          <w:sz w:val="20"/>
          <w:szCs w:val="20"/>
        </w:rPr>
        <w:t>y/rachunku, po wykonaniu szkolenia i uznaniu</w:t>
      </w:r>
      <w:r>
        <w:rPr>
          <w:sz w:val="20"/>
          <w:szCs w:val="20"/>
        </w:rPr>
        <w:t xml:space="preserve"> przez </w:t>
      </w:r>
      <w:r>
        <w:rPr>
          <w:sz w:val="20"/>
          <w:szCs w:val="20"/>
        </w:rPr>
        <w:lastRenderedPageBreak/>
        <w:t xml:space="preserve">Zamawiającego za należycie wykonane.  Termin płatności uważa się za zachowany jeżeli przed jego upływem zostanie wydana dyspozycja obciążenia rachunku bankowego Zamawiającego. </w:t>
      </w:r>
    </w:p>
    <w:p w:rsidR="00D26BB2" w:rsidRDefault="00D26BB2" w:rsidP="00E6028A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 w:rsidRPr="00E6028A">
        <w:rPr>
          <w:sz w:val="20"/>
          <w:szCs w:val="20"/>
        </w:rPr>
        <w:t xml:space="preserve">Za opóźnienie w płatności Wykonawca ma prawo obciążyć Zamawiającego odsetkami ustawowymi                          za opóźnienie. </w:t>
      </w:r>
    </w:p>
    <w:p w:rsidR="00D26BB2" w:rsidRPr="00E6028A" w:rsidRDefault="00D26BB2" w:rsidP="00E6028A">
      <w:pPr>
        <w:numPr>
          <w:ilvl w:val="0"/>
          <w:numId w:val="8"/>
        </w:numPr>
        <w:suppressAutoHyphens/>
        <w:contextualSpacing/>
        <w:jc w:val="both"/>
        <w:rPr>
          <w:sz w:val="20"/>
          <w:szCs w:val="20"/>
        </w:rPr>
      </w:pPr>
      <w:r w:rsidRPr="00E6028A">
        <w:rPr>
          <w:sz w:val="20"/>
          <w:szCs w:val="20"/>
        </w:rPr>
        <w:t xml:space="preserve">Zamawiający nie jest zobowiązany do wykorzystania całej kwoty określonej w ust. 1 umowy. Wykonawcy nie przysługuje jakiekolwiek roszczenie względem Zamawiającego z tytułu niewykorzystania kwoty, </w:t>
      </w:r>
      <w:r w:rsidR="00170A1C" w:rsidRPr="00E6028A">
        <w:rPr>
          <w:sz w:val="20"/>
          <w:szCs w:val="20"/>
        </w:rPr>
        <w:br/>
      </w:r>
      <w:r w:rsidRPr="00E6028A">
        <w:rPr>
          <w:sz w:val="20"/>
          <w:szCs w:val="20"/>
        </w:rPr>
        <w:t>o której mowa w ust. 1, w tym z tytułu poniesionych kosztów i wydatków.</w:t>
      </w:r>
    </w:p>
    <w:p w:rsidR="00762A69" w:rsidRDefault="00762A69" w:rsidP="00170A1C">
      <w:pPr>
        <w:jc w:val="both"/>
        <w:rPr>
          <w:sz w:val="20"/>
          <w:szCs w:val="20"/>
        </w:rPr>
      </w:pPr>
    </w:p>
    <w:p w:rsidR="00762A69" w:rsidRDefault="00762A69" w:rsidP="00762A69">
      <w:pPr>
        <w:widowControl w:val="0"/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762A69" w:rsidRDefault="00762A69" w:rsidP="00762A69">
      <w:pPr>
        <w:numPr>
          <w:ilvl w:val="6"/>
          <w:numId w:val="31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wynagrodzenia, o którym mowa w § 5 ust. </w:t>
      </w:r>
      <w:r w:rsidR="00CB3737">
        <w:rPr>
          <w:sz w:val="20"/>
          <w:szCs w:val="20"/>
        </w:rPr>
        <w:t>4</w:t>
      </w:r>
      <w:r>
        <w:rPr>
          <w:sz w:val="20"/>
          <w:szCs w:val="20"/>
        </w:rPr>
        <w:t>, Wykonawca udziela Zamawiającemu licencji niewyłącznej do korzystania z wszelkich materiałów wytworzonych w ramach wykonania przedmiotu umowy oraz prawa własności wszystkich nośników, na których te materiały utrwalono.</w:t>
      </w:r>
    </w:p>
    <w:p w:rsidR="00762A69" w:rsidRDefault="00762A69" w:rsidP="00762A69">
      <w:pPr>
        <w:numPr>
          <w:ilvl w:val="6"/>
          <w:numId w:val="31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Udzielenie licencji, o której mowa w ust. 1 oraz prawa własności nośników, o których mowa w ust. 1 następuje z chwilą przekazania ich przez Wykonawcę, bez ograniczeń co do terytorium, czasu, liczby egzemplarzy, w zakresie poniższych pól eksploatacji:</w:t>
      </w:r>
    </w:p>
    <w:p w:rsidR="00762A69" w:rsidRDefault="00762A69" w:rsidP="00762A69">
      <w:pPr>
        <w:numPr>
          <w:ilvl w:val="0"/>
          <w:numId w:val="32"/>
        </w:numPr>
        <w:tabs>
          <w:tab w:val="left" w:pos="567"/>
        </w:tabs>
        <w:suppressAutoHyphens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utrwalanie i zwielokrotnianie utworu - wytwarzanie określoną techniką egzemplarzy utworu, </w:t>
      </w:r>
      <w:r>
        <w:rPr>
          <w:sz w:val="20"/>
          <w:szCs w:val="20"/>
        </w:rPr>
        <w:br/>
        <w:t>w tym techniką drukarską, reprograficzną zapisu cyfrowego oraz magnetyczną, tworzenie kserokopii i fotografii oraz wprowadzanie zwielokrotnionych egzemplarzy do obrotu,</w:t>
      </w:r>
    </w:p>
    <w:p w:rsidR="00762A69" w:rsidRDefault="00762A69" w:rsidP="00762A69">
      <w:pPr>
        <w:numPr>
          <w:ilvl w:val="0"/>
          <w:numId w:val="32"/>
        </w:numPr>
        <w:tabs>
          <w:tab w:val="left" w:pos="567"/>
          <w:tab w:val="left" w:pos="900"/>
        </w:tabs>
        <w:suppressAutoHyphens/>
        <w:ind w:left="709" w:hanging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wprowadzenie do pamięci komputerów i serwerów sieci komputerowych,</w:t>
      </w:r>
    </w:p>
    <w:p w:rsidR="00762A69" w:rsidRDefault="00762A69" w:rsidP="00762A69">
      <w:pPr>
        <w:numPr>
          <w:ilvl w:val="0"/>
          <w:numId w:val="32"/>
        </w:numPr>
        <w:tabs>
          <w:tab w:val="left" w:pos="567"/>
          <w:tab w:val="left" w:pos="900"/>
        </w:tabs>
        <w:suppressAutoHyphens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prawo elektronicznego komunikowania utworu publiczności w sieci Internet, w sieci szerokiego dostępu,</w:t>
      </w:r>
    </w:p>
    <w:p w:rsidR="00762A69" w:rsidRDefault="00762A69" w:rsidP="00762A69">
      <w:pPr>
        <w:numPr>
          <w:ilvl w:val="0"/>
          <w:numId w:val="32"/>
        </w:numPr>
        <w:tabs>
          <w:tab w:val="left" w:pos="567"/>
          <w:tab w:val="left" w:pos="900"/>
        </w:tabs>
        <w:suppressAutoHyphens/>
        <w:ind w:left="709" w:hanging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wystawianie lub publiczną prezentację, w tym podczas seminariów i konferencji, </w:t>
      </w:r>
    </w:p>
    <w:p w:rsidR="00762A69" w:rsidRDefault="00762A69" w:rsidP="00762A69">
      <w:pPr>
        <w:numPr>
          <w:ilvl w:val="0"/>
          <w:numId w:val="32"/>
        </w:numPr>
        <w:tabs>
          <w:tab w:val="left" w:pos="567"/>
          <w:tab w:val="left" w:pos="900"/>
        </w:tabs>
        <w:suppressAutoHyphens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wykorzystywanie w materiałach wydawniczych oraz we wszelkiego rodzaju mediach audio-wizualnych               i komputerowych,</w:t>
      </w:r>
    </w:p>
    <w:p w:rsidR="00762A69" w:rsidRDefault="00762A69" w:rsidP="00762A69">
      <w:pPr>
        <w:numPr>
          <w:ilvl w:val="0"/>
          <w:numId w:val="32"/>
        </w:numPr>
        <w:tabs>
          <w:tab w:val="left" w:pos="567"/>
          <w:tab w:val="left" w:pos="900"/>
        </w:tabs>
        <w:suppressAutoHyphens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:rsidR="00762A69" w:rsidRDefault="00762A69" w:rsidP="00762A69">
      <w:pPr>
        <w:numPr>
          <w:ilvl w:val="0"/>
          <w:numId w:val="32"/>
        </w:numPr>
        <w:tabs>
          <w:tab w:val="left" w:pos="567"/>
          <w:tab w:val="left" w:pos="900"/>
        </w:tabs>
        <w:suppressAutoHyphens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publikację i rozpowszechnianie w całości lub w części za pomocą wizji lub fonii przewodowej </w:t>
      </w:r>
      <w:r>
        <w:rPr>
          <w:sz w:val="20"/>
          <w:szCs w:val="20"/>
        </w:rPr>
        <w:br/>
        <w:t xml:space="preserve">albo bezprzewodowej przez stację naziemną, nadawanie za pośrednictwem satelity, równoległe </w:t>
      </w:r>
      <w:r>
        <w:rPr>
          <w:sz w:val="20"/>
          <w:szCs w:val="20"/>
        </w:rPr>
        <w:br/>
        <w:t xml:space="preserve">i integralne nadawanie dzieła przez inną organizację radiową bądź telewizyjną, transmisję komputerową (sieć szerokiego dostępu, Internet) łącznie z utrwalaniem w pamięci RAM oraz zezwalaniem </w:t>
      </w:r>
      <w:r>
        <w:rPr>
          <w:sz w:val="20"/>
          <w:szCs w:val="20"/>
        </w:rPr>
        <w:br/>
        <w:t>na tworzenie i nadawanie kompilacji.</w:t>
      </w:r>
    </w:p>
    <w:p w:rsidR="00762A69" w:rsidRDefault="00762A69" w:rsidP="00762A69">
      <w:pPr>
        <w:numPr>
          <w:ilvl w:val="6"/>
          <w:numId w:val="31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Zamawiającemu przysługuje prawo do udzielenia dalszych licencji w zakresie i na polach eksploatacji określonych w ust. 1 i 2.</w:t>
      </w:r>
    </w:p>
    <w:p w:rsidR="00762A69" w:rsidRDefault="00762A69" w:rsidP="00762A69">
      <w:pPr>
        <w:numPr>
          <w:ilvl w:val="6"/>
          <w:numId w:val="31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zapewnić, że wykonując przedmiot umowy nie naruszy praw majątkowych osób trzecich i przekaże Zamawiającemu materiały wytworzone w ramach przedmiotu umowy w stanie wolnym od obciążeń prawami osób trzecich, a korzystanie przez Zamawiającego z tych materiałów nie będzie naruszało praw osób trzecich. </w:t>
      </w:r>
    </w:p>
    <w:p w:rsidR="00762A69" w:rsidRDefault="00762A69" w:rsidP="00762A69">
      <w:pPr>
        <w:numPr>
          <w:ilvl w:val="6"/>
          <w:numId w:val="31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Wykonawca ponosi wyłączną odpowiedzialność za ewentualne naruszenie praw osób trzecich, w tym dóbr osobistych osób trzecich do materiałów wytworzonych w ramach przedmiotu umowy oraz do praw autorskich i pokrewnych do nich, zaś w przypadku zgłoszenia z tego tytułu przez osoby trzecie jakichkolwiek roszczeń przeciwko Zamawiającemu, Wykonawca zobowiązuje się do całkowitego zaspokojenia słusznych roszczeń osób trzecich oraz do zwolnienia Zamawiającego od obowiązków świadczenia z tego tytułu. W przypadku podniesienia ww.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762A69" w:rsidRDefault="00762A69" w:rsidP="00762A69">
      <w:pPr>
        <w:numPr>
          <w:ilvl w:val="6"/>
          <w:numId w:val="31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jest odpowiedzialny względem Zamawiającego za wszelkie wady prawne przedmiotu umowy, </w:t>
      </w:r>
      <w:r>
        <w:rPr>
          <w:sz w:val="20"/>
          <w:szCs w:val="20"/>
        </w:rPr>
        <w:br/>
        <w:t xml:space="preserve">a w szczególności za ewentualne roszczenia osób trzecich wynikające z naruszenia praw własności intelektualnej, w tym za nieprzestrzeganie przepisów ustawy z dnia 4 lutego 1994 r. o prawie autorskim i prawach pokrewnych w związku z wykonywaniem przedmiotu umowy. </w:t>
      </w:r>
    </w:p>
    <w:p w:rsidR="00762A69" w:rsidRDefault="00762A69" w:rsidP="00762A69">
      <w:pPr>
        <w:tabs>
          <w:tab w:val="left" w:pos="2520"/>
        </w:tabs>
        <w:spacing w:line="276" w:lineRule="auto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6BB2" w:rsidRDefault="00762A69" w:rsidP="00BF162C">
      <w:pPr>
        <w:ind w:left="709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BF162C" w:rsidRDefault="00BF162C" w:rsidP="00A3249B">
      <w:pPr>
        <w:numPr>
          <w:ilvl w:val="0"/>
          <w:numId w:val="11"/>
        </w:numPr>
        <w:tabs>
          <w:tab w:val="left" w:pos="284"/>
        </w:tabs>
        <w:suppressAutoHyphens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zapłaci Zamawiającemu karę umowną:</w:t>
      </w:r>
    </w:p>
    <w:p w:rsidR="00BF162C" w:rsidRDefault="00BF162C" w:rsidP="00A3249B">
      <w:pPr>
        <w:numPr>
          <w:ilvl w:val="0"/>
          <w:numId w:val="16"/>
        </w:numPr>
        <w:tabs>
          <w:tab w:val="clear" w:pos="1477"/>
          <w:tab w:val="num" w:pos="709"/>
        </w:tabs>
        <w:suppressAutoHyphens/>
        <w:ind w:left="720" w:hanging="294"/>
        <w:jc w:val="both"/>
        <w:rPr>
          <w:sz w:val="20"/>
          <w:szCs w:val="20"/>
        </w:rPr>
      </w:pPr>
      <w:r>
        <w:rPr>
          <w:sz w:val="20"/>
          <w:szCs w:val="20"/>
        </w:rPr>
        <w:t>w przypadku nienależytego wykonania przedmiotu umowy - w wysokości 5 % wynagro</w:t>
      </w:r>
      <w:r w:rsidR="003F5860">
        <w:rPr>
          <w:sz w:val="20"/>
          <w:szCs w:val="20"/>
        </w:rPr>
        <w:t>dzenia brutto, określonego w § 5</w:t>
      </w:r>
      <w:r>
        <w:rPr>
          <w:sz w:val="20"/>
          <w:szCs w:val="20"/>
        </w:rPr>
        <w:t xml:space="preserve"> ust. 1, za każdy nienależycie wykonany obowiązek umowy. Łączna wysokość kar umownych opisanych w niniejszym punkcie nie może przekroczyć 20 % kwo</w:t>
      </w:r>
      <w:r w:rsidR="00E043F6">
        <w:rPr>
          <w:sz w:val="20"/>
          <w:szCs w:val="20"/>
        </w:rPr>
        <w:t xml:space="preserve">ty brutto, określonej w § 5 </w:t>
      </w:r>
      <w:r>
        <w:rPr>
          <w:sz w:val="20"/>
          <w:szCs w:val="20"/>
        </w:rPr>
        <w:t xml:space="preserve">ust. 1;    </w:t>
      </w:r>
    </w:p>
    <w:p w:rsidR="00BF162C" w:rsidRDefault="00BF162C" w:rsidP="00A3249B">
      <w:pPr>
        <w:numPr>
          <w:ilvl w:val="0"/>
          <w:numId w:val="16"/>
        </w:numPr>
        <w:tabs>
          <w:tab w:val="left" w:pos="709"/>
        </w:tabs>
        <w:suppressAutoHyphens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 przypadku nieuzasadnionego odstąpienia od umowy przez Wykonawcę lub odstąpienia od umowy przez Zamawiającego z przyczyn leżących po stronie Wykonawcy -  w wysokości 20% wynagro</w:t>
      </w:r>
      <w:r w:rsidR="00E043F6">
        <w:rPr>
          <w:sz w:val="20"/>
          <w:szCs w:val="20"/>
        </w:rPr>
        <w:t>dzenia brutto, określonego w § 5</w:t>
      </w:r>
      <w:r>
        <w:rPr>
          <w:sz w:val="20"/>
          <w:szCs w:val="20"/>
        </w:rPr>
        <w:t xml:space="preserve"> ust. 1 umowy.</w:t>
      </w:r>
    </w:p>
    <w:p w:rsidR="00BF162C" w:rsidRDefault="00BF162C" w:rsidP="00A3249B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Przez  nienależyte wykonanie umowy przez Wykonawcę, uważa się niezastosowanie się przez Wykonawcę do wszystkich wymogów określonych w szczegółowym opisie przedmiotu zamówienia stanowiącym załącznik nr 1 do umowy, a w szczególności:</w:t>
      </w:r>
    </w:p>
    <w:p w:rsidR="00BF162C" w:rsidRDefault="00BF162C" w:rsidP="00A3249B">
      <w:pPr>
        <w:numPr>
          <w:ilvl w:val="1"/>
          <w:numId w:val="11"/>
        </w:numPr>
        <w:suppressAutoHyphens/>
        <w:ind w:hanging="3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niezapewnienie materiałów szkoleniowych dla każdego uczestnika szkolenia zgodnie </w:t>
      </w:r>
      <w:r>
        <w:rPr>
          <w:sz w:val="20"/>
          <w:szCs w:val="20"/>
        </w:rPr>
        <w:br/>
        <w:t>z załącznikiem nr 1 do umowy,</w:t>
      </w:r>
    </w:p>
    <w:p w:rsidR="00BF162C" w:rsidRDefault="00BF162C" w:rsidP="00A3249B">
      <w:pPr>
        <w:numPr>
          <w:ilvl w:val="1"/>
          <w:numId w:val="11"/>
        </w:numPr>
        <w:suppressAutoHyphens/>
        <w:ind w:hanging="331"/>
        <w:jc w:val="both"/>
        <w:rPr>
          <w:sz w:val="20"/>
          <w:szCs w:val="20"/>
        </w:rPr>
      </w:pPr>
      <w:r>
        <w:rPr>
          <w:sz w:val="20"/>
          <w:szCs w:val="20"/>
        </w:rPr>
        <w:t>niezapewnienie zaświadczeń/certyfikatów ukończenia szkolenia dla każdego uczestnika szkolenia zgodnie z załącznikiem nr 1 do umowy,</w:t>
      </w:r>
    </w:p>
    <w:p w:rsidR="00BF162C" w:rsidRDefault="00BF162C" w:rsidP="00A3249B">
      <w:pPr>
        <w:numPr>
          <w:ilvl w:val="1"/>
          <w:numId w:val="11"/>
        </w:numPr>
        <w:suppressAutoHyphens/>
        <w:ind w:hanging="331"/>
        <w:jc w:val="both"/>
        <w:rPr>
          <w:sz w:val="20"/>
          <w:szCs w:val="20"/>
        </w:rPr>
      </w:pPr>
      <w:r>
        <w:rPr>
          <w:sz w:val="20"/>
          <w:szCs w:val="20"/>
        </w:rPr>
        <w:t>niezapewnienie osoby do kontaktu odpowiedzialnej za organizację szkolenia,</w:t>
      </w:r>
    </w:p>
    <w:p w:rsidR="00BF162C" w:rsidRDefault="00BF162C" w:rsidP="00A3249B">
      <w:pPr>
        <w:numPr>
          <w:ilvl w:val="1"/>
          <w:numId w:val="11"/>
        </w:numPr>
        <w:suppressAutoHyphens/>
        <w:ind w:hanging="33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niezrealizowanie szkolenia zgodnie z programem szkoleniowym zaakceptowanym przez Zamawiającego,</w:t>
      </w:r>
    </w:p>
    <w:p w:rsidR="00BF162C" w:rsidRDefault="00BF162C" w:rsidP="00A3249B">
      <w:pPr>
        <w:numPr>
          <w:ilvl w:val="1"/>
          <w:numId w:val="11"/>
        </w:numPr>
        <w:suppressAutoHyphens/>
        <w:ind w:hanging="331"/>
        <w:jc w:val="both"/>
        <w:rPr>
          <w:sz w:val="20"/>
          <w:szCs w:val="20"/>
        </w:rPr>
      </w:pPr>
      <w:r>
        <w:rPr>
          <w:sz w:val="20"/>
          <w:szCs w:val="20"/>
        </w:rPr>
        <w:t>wykonanie umowy w sposób niezgodny ze złożoną ofertą.</w:t>
      </w:r>
    </w:p>
    <w:p w:rsidR="00BF162C" w:rsidRDefault="00BF162C" w:rsidP="00A3249B">
      <w:pPr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Wykonawcy karę umowną, w przypadku nieuzasadnionego odstąpienia od umowy przez Zamawiającego, lub odstąpienia od umowy przez Wykonawcę z przyczyn leżących po stronie Zamawiającego - w wysokości 20% wynagrodze</w:t>
      </w:r>
      <w:r w:rsidR="00E043F6">
        <w:rPr>
          <w:sz w:val="20"/>
          <w:szCs w:val="20"/>
        </w:rPr>
        <w:t>nia brutto,  o którym mowa w § 5</w:t>
      </w:r>
      <w:r>
        <w:rPr>
          <w:sz w:val="20"/>
          <w:szCs w:val="20"/>
        </w:rPr>
        <w:t xml:space="preserve"> ust. 1 umowy.</w:t>
      </w:r>
    </w:p>
    <w:p w:rsidR="00BF162C" w:rsidRDefault="00BF162C" w:rsidP="00A3249B">
      <w:pPr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Strona, w stosunku do której zaistniały podstawy do naliczenia kary umownej, o której mowa w ustępach poprzednich, jest zobowiązana do zapłaty kary w terminie 21 dni od dnia otrzymania wezwania do zapłaty lub  noty obciążeniowej wystawionej z tego tytułu przez drugą Stronę umowy. Za datę zapłaty uważa się datę obciążenia rachunku bankowego Strony zobowiązanej do zapłaty kary.</w:t>
      </w:r>
    </w:p>
    <w:p w:rsidR="00BF162C" w:rsidRDefault="00BF162C" w:rsidP="00A3249B">
      <w:pPr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mogą dochodzić na zasadach ogólnych odszkodowania przewyższającego wysokość zastrzeżonych kar umownych. </w:t>
      </w:r>
    </w:p>
    <w:p w:rsidR="00BF162C" w:rsidRDefault="00BF162C" w:rsidP="00BF162C">
      <w:pPr>
        <w:spacing w:line="276" w:lineRule="auto"/>
        <w:ind w:left="284"/>
        <w:jc w:val="both"/>
        <w:rPr>
          <w:sz w:val="20"/>
          <w:szCs w:val="20"/>
        </w:rPr>
      </w:pPr>
    </w:p>
    <w:p w:rsidR="00BF162C" w:rsidRDefault="00762A69" w:rsidP="00BF162C">
      <w:pPr>
        <w:tabs>
          <w:tab w:val="left" w:pos="4151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6F38F0" w:rsidRDefault="006F38F0" w:rsidP="006F38F0">
      <w:pPr>
        <w:numPr>
          <w:ilvl w:val="0"/>
          <w:numId w:val="2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ile zgodnie z niniejszą umową nie jest wymagane złożenie oświadczenia lub powiadomienia na piśmie                       w sprawach realizacji umowy strony porozumiewają się za pośrednictwem telefonu, poczty elektronicznej: ze strony Zamawiającego: …………………… </w:t>
      </w:r>
      <w:r w:rsidRPr="006F38F0">
        <w:rPr>
          <w:sz w:val="20"/>
          <w:szCs w:val="20"/>
        </w:rPr>
        <w:t xml:space="preserve"> tel.: …………… adres poczty elektronicznej: ……..............</w:t>
      </w:r>
      <w:r>
        <w:rPr>
          <w:sz w:val="20"/>
          <w:szCs w:val="20"/>
        </w:rPr>
        <w:t>.</w:t>
      </w:r>
    </w:p>
    <w:p w:rsidR="006F38F0" w:rsidRPr="006F38F0" w:rsidRDefault="006F38F0" w:rsidP="006F38F0">
      <w:pPr>
        <w:numPr>
          <w:ilvl w:val="0"/>
          <w:numId w:val="27"/>
        </w:numPr>
        <w:suppressAutoHyphens/>
        <w:ind w:left="284" w:hanging="284"/>
        <w:jc w:val="both"/>
        <w:rPr>
          <w:sz w:val="20"/>
          <w:szCs w:val="20"/>
        </w:rPr>
      </w:pPr>
      <w:r w:rsidRPr="006F38F0">
        <w:rPr>
          <w:sz w:val="20"/>
          <w:szCs w:val="20"/>
        </w:rPr>
        <w:t>Osobą odpowiedzialną za realizację umowy ze strony Zamawiającego jest …………………..</w:t>
      </w:r>
    </w:p>
    <w:p w:rsidR="006F38F0" w:rsidRDefault="006F38F0" w:rsidP="006F38F0">
      <w:pPr>
        <w:numPr>
          <w:ilvl w:val="0"/>
          <w:numId w:val="2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Wykonawca, w terminie 3 dni roboczych od dnia zawarcia umowy przekaże Zamawiającemu dane kontaktowe osoby/osób wyznaczonych do merytorycznej współpracy i koordynacji w wykonywaniu umowy, zawierające: imię i nazwisko, nr telefonu, adres poczty elektronicznej.</w:t>
      </w:r>
    </w:p>
    <w:p w:rsidR="006F38F0" w:rsidRDefault="006F38F0" w:rsidP="006F38F0">
      <w:pPr>
        <w:numPr>
          <w:ilvl w:val="0"/>
          <w:numId w:val="2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przekaże</w:t>
      </w:r>
      <w:r w:rsidR="0007108D">
        <w:rPr>
          <w:sz w:val="20"/>
          <w:szCs w:val="20"/>
        </w:rPr>
        <w:t xml:space="preserve"> danych, o których mowa w ust. 3</w:t>
      </w:r>
      <w:r>
        <w:rPr>
          <w:sz w:val="20"/>
          <w:szCs w:val="20"/>
        </w:rPr>
        <w:t>, Zamawiający w sprawach realizacji umowy, wykorzysta dane kontaktowe Wykonawcy zawarte w ofercie.</w:t>
      </w:r>
    </w:p>
    <w:p w:rsidR="006F38F0" w:rsidRDefault="006F38F0" w:rsidP="006F38F0">
      <w:pPr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 merytorycznej współpracy i koordynacji w wykonywaniu przedmiotu umowy upoważnia się ze strony Zamawiającego: ………………………………………..</w:t>
      </w:r>
    </w:p>
    <w:p w:rsidR="006F38F0" w:rsidRDefault="006F38F0" w:rsidP="006F38F0">
      <w:pPr>
        <w:numPr>
          <w:ilvl w:val="0"/>
          <w:numId w:val="2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Osoba/-y wymienione w ustępie poprzednim uprawnione są do uzgadniania form i metod współpracy, udzielania koniecznych informacji, podejmowania działań wynikających z niniejszej umowy niezbędnych </w:t>
      </w:r>
      <w:r w:rsidR="00D63F68">
        <w:rPr>
          <w:sz w:val="20"/>
          <w:szCs w:val="20"/>
        </w:rPr>
        <w:br/>
      </w:r>
      <w:r>
        <w:rPr>
          <w:sz w:val="20"/>
          <w:szCs w:val="20"/>
        </w:rPr>
        <w:t xml:space="preserve">do prawidłowego wykonania przedmiotu umowy. </w:t>
      </w:r>
    </w:p>
    <w:p w:rsidR="006F38F0" w:rsidRDefault="006F38F0" w:rsidP="006F38F0">
      <w:pPr>
        <w:numPr>
          <w:ilvl w:val="0"/>
          <w:numId w:val="27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Zmiana da</w:t>
      </w:r>
      <w:r w:rsidR="0007108D">
        <w:rPr>
          <w:sz w:val="20"/>
          <w:szCs w:val="20"/>
        </w:rPr>
        <w:t>nych, o których mowa w ust. 1</w:t>
      </w:r>
      <w:r w:rsidR="004F0F92">
        <w:rPr>
          <w:sz w:val="20"/>
          <w:szCs w:val="20"/>
        </w:rPr>
        <w:t>-</w:t>
      </w:r>
      <w:r w:rsidR="0007108D">
        <w:rPr>
          <w:sz w:val="20"/>
          <w:szCs w:val="20"/>
        </w:rPr>
        <w:t>3</w:t>
      </w:r>
      <w:r>
        <w:rPr>
          <w:sz w:val="20"/>
          <w:szCs w:val="20"/>
        </w:rPr>
        <w:t xml:space="preserve"> i ust. </w:t>
      </w:r>
      <w:r w:rsidR="0007108D">
        <w:rPr>
          <w:sz w:val="20"/>
          <w:szCs w:val="20"/>
        </w:rPr>
        <w:t xml:space="preserve">5 </w:t>
      </w:r>
      <w:r>
        <w:rPr>
          <w:sz w:val="20"/>
          <w:szCs w:val="20"/>
        </w:rPr>
        <w:t>następuje poprzez pisemne, powiadomienie drugiej strony i nie stanowi zmiany treści umowy</w:t>
      </w:r>
      <w:r w:rsidR="004F0F92">
        <w:rPr>
          <w:sz w:val="20"/>
          <w:szCs w:val="20"/>
        </w:rPr>
        <w:t xml:space="preserve"> wymagającej aneksu</w:t>
      </w:r>
      <w:r>
        <w:rPr>
          <w:sz w:val="20"/>
          <w:szCs w:val="20"/>
        </w:rPr>
        <w:t>.</w:t>
      </w:r>
    </w:p>
    <w:p w:rsidR="006F38F0" w:rsidRPr="006F38F0" w:rsidRDefault="006F38F0" w:rsidP="006F38F0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38F0">
        <w:rPr>
          <w:rFonts w:ascii="Times New Roman" w:hAnsi="Times New Roman"/>
          <w:sz w:val="20"/>
          <w:szCs w:val="20"/>
        </w:rPr>
        <w:t>Niezależnie od sposobów porozumiewania się określonych w ust. 1 jeżeli Zamawiający uzna to za konieczne Wykonawca lub jego upoważniony na piśmie przedstawiciel będzie zobowiązany do osobistego stawienia się w siedzibie Zamawiającego, w Departamencie………..., niezwłocznie po wezwaniu przez Zamawiającego</w:t>
      </w:r>
    </w:p>
    <w:p w:rsidR="00BF162C" w:rsidRDefault="00BF162C" w:rsidP="00BF162C">
      <w:pPr>
        <w:tabs>
          <w:tab w:val="left" w:pos="4151"/>
        </w:tabs>
        <w:jc w:val="center"/>
        <w:rPr>
          <w:b/>
          <w:sz w:val="20"/>
          <w:szCs w:val="20"/>
        </w:rPr>
      </w:pPr>
    </w:p>
    <w:p w:rsidR="00BF162C" w:rsidRDefault="00762A69" w:rsidP="00BF162C">
      <w:pPr>
        <w:tabs>
          <w:tab w:val="left" w:pos="4151"/>
        </w:tabs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BF162C" w:rsidRPr="002420BA" w:rsidRDefault="00BF162C" w:rsidP="00A3249B">
      <w:pPr>
        <w:pStyle w:val="Akapitzlist"/>
        <w:numPr>
          <w:ilvl w:val="3"/>
          <w:numId w:val="16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 </w:t>
      </w:r>
    </w:p>
    <w:p w:rsidR="00BF162C" w:rsidRPr="002420BA" w:rsidRDefault="00BF162C" w:rsidP="00A3249B">
      <w:pPr>
        <w:pStyle w:val="Akapitzlist"/>
        <w:numPr>
          <w:ilvl w:val="3"/>
          <w:numId w:val="16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>Zamawiający może odstąpić od umowy, z przyczyn leżących po stronie Wykonawcy, w szczególności gdy Wykonawca dwukrotnie zaoferuje obiekt nie spełniający wymogów określonych w szczegółowym opisie zamówienia, w terminie 14 dni od dnia powzięcia wiadomości o tych przyczynach.</w:t>
      </w:r>
    </w:p>
    <w:p w:rsidR="00BF162C" w:rsidRPr="002420BA" w:rsidRDefault="00BF162C" w:rsidP="00A3249B">
      <w:pPr>
        <w:pStyle w:val="Akapitzlist"/>
        <w:numPr>
          <w:ilvl w:val="3"/>
          <w:numId w:val="16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 xml:space="preserve">Wykonawca może odstąpić od umowy z przyczyn leżących po stronie Zamawiającego, w terminie </w:t>
      </w:r>
      <w:r w:rsidRPr="002420BA">
        <w:rPr>
          <w:rFonts w:ascii="Times New Roman" w:hAnsi="Times New Roman"/>
          <w:sz w:val="20"/>
          <w:szCs w:val="20"/>
        </w:rPr>
        <w:br/>
        <w:t>14 dni od dnia powzięcia  wiadomości o tych przyczynach.</w:t>
      </w:r>
    </w:p>
    <w:p w:rsidR="00BF162C" w:rsidRPr="002420BA" w:rsidRDefault="00BF162C" w:rsidP="00A3249B">
      <w:pPr>
        <w:pStyle w:val="Akapitzlist"/>
        <w:numPr>
          <w:ilvl w:val="3"/>
          <w:numId w:val="16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 xml:space="preserve">Każda ze Stron może skorzystać z prawa do odstąpienia od </w:t>
      </w:r>
      <w:r w:rsidR="002420BA">
        <w:rPr>
          <w:rFonts w:ascii="Times New Roman" w:hAnsi="Times New Roman"/>
          <w:sz w:val="20"/>
          <w:szCs w:val="20"/>
        </w:rPr>
        <w:t>umo</w:t>
      </w:r>
      <w:r w:rsidR="00170A1C">
        <w:rPr>
          <w:rFonts w:ascii="Times New Roman" w:hAnsi="Times New Roman"/>
          <w:sz w:val="20"/>
          <w:szCs w:val="20"/>
        </w:rPr>
        <w:t>wy nie później niż do dnia 31.05</w:t>
      </w:r>
      <w:r w:rsidRPr="002420BA">
        <w:rPr>
          <w:rFonts w:ascii="Times New Roman" w:hAnsi="Times New Roman"/>
          <w:sz w:val="20"/>
          <w:szCs w:val="20"/>
        </w:rPr>
        <w:t xml:space="preserve">.2020 r. </w:t>
      </w:r>
    </w:p>
    <w:p w:rsidR="00BF162C" w:rsidRPr="002420BA" w:rsidRDefault="00BF162C" w:rsidP="00A3249B">
      <w:pPr>
        <w:pStyle w:val="Akapitzlist"/>
        <w:numPr>
          <w:ilvl w:val="3"/>
          <w:numId w:val="16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>Odstąpienie od umowy przez którąkolwiek ze Stron wymaga zachowania formy pisemnej pod rygorem nieważności oraz wymaga  uzasadnienia.</w:t>
      </w:r>
    </w:p>
    <w:p w:rsidR="007155E2" w:rsidRPr="007155E2" w:rsidRDefault="00BF162C" w:rsidP="00A3249B">
      <w:pPr>
        <w:pStyle w:val="Akapitzlist"/>
        <w:numPr>
          <w:ilvl w:val="3"/>
          <w:numId w:val="16"/>
        </w:numPr>
        <w:tabs>
          <w:tab w:val="left" w:pos="284"/>
          <w:tab w:val="left" w:pos="426"/>
          <w:tab w:val="left" w:pos="184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 xml:space="preserve">Termin na odstąpienie od umowy Strony </w:t>
      </w:r>
      <w:r w:rsidRPr="002420BA">
        <w:rPr>
          <w:rFonts w:ascii="Times New Roman" w:hAnsi="Times New Roman"/>
          <w:bCs/>
          <w:color w:val="000000"/>
          <w:sz w:val="20"/>
          <w:szCs w:val="20"/>
        </w:rPr>
        <w:t>uznają za zachowany, jeśli Strona wysłała w tym terminie oświadczenie o odstąpieniu od umowy przesyłką poleconą w polskiej placówce pocztowej operatora wyznaczonego w rozumieniu ustawy z dnia 23 listopada 2012 r. – Prawo pocztowe.</w:t>
      </w:r>
    </w:p>
    <w:p w:rsidR="00D60627" w:rsidRDefault="00D60627" w:rsidP="00BF162C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:rsidR="00BF162C" w:rsidRDefault="00762A69" w:rsidP="00BF162C">
      <w:pPr>
        <w:autoSpaceDE w:val="0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:rsidR="00BF162C" w:rsidRDefault="00BF162C" w:rsidP="00A3249B">
      <w:pPr>
        <w:numPr>
          <w:ilvl w:val="0"/>
          <w:numId w:val="12"/>
        </w:numPr>
        <w:suppressAutoHyphens/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Informacje, w posiadanie których Wykonawca wejdzie w związku z realizacją umowy będą traktowane przez Wykonawcę jako poufne (w czasie obowiązywania umowy oraz po jej wykonaniu, rozwiązaniu, wygaśnięciu                    i odstąpieniu od niej) i mogą być ujawniane wyłącznie tym osobom i upoważnionym przedstawicielom, których obowiązkiem jest realizacja umowy, pod rygorem pociągnięcia Wykonawcy do odpowiedzialności za naruszenie poufności. </w:t>
      </w:r>
    </w:p>
    <w:p w:rsidR="00BF162C" w:rsidRDefault="00BF162C" w:rsidP="00A3249B">
      <w:pPr>
        <w:numPr>
          <w:ilvl w:val="0"/>
          <w:numId w:val="12"/>
        </w:numPr>
        <w:suppressAutoHyphens/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zachowania w poufności informacji, o których mowa w ust. 1,</w:t>
      </w:r>
      <w:r w:rsidR="00FC59CE">
        <w:rPr>
          <w:sz w:val="20"/>
          <w:szCs w:val="20"/>
        </w:rPr>
        <w:br/>
      </w:r>
      <w:r>
        <w:rPr>
          <w:sz w:val="20"/>
          <w:szCs w:val="20"/>
        </w:rPr>
        <w:t xml:space="preserve">w szczególności: </w:t>
      </w:r>
    </w:p>
    <w:p w:rsidR="00BF162C" w:rsidRDefault="00BF162C" w:rsidP="00A3249B">
      <w:pPr>
        <w:numPr>
          <w:ilvl w:val="0"/>
          <w:numId w:val="10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nieujawniania i niezezwalania na ujawnienie jakichkolwiek informacji poufnych w jakiejkolwiek formie                 w całości lub w części jakiejkolwiek osobie trzeciej bez uprzedniej zgody Zamawiającego wyrażonej                 na piśmie pod rygorem nieważności; </w:t>
      </w:r>
    </w:p>
    <w:p w:rsidR="00BF162C" w:rsidRDefault="00BF162C" w:rsidP="00A3249B">
      <w:pPr>
        <w:numPr>
          <w:ilvl w:val="0"/>
          <w:numId w:val="10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zapewnienia, że personel oraz inni współpracownicy Wykonawcy, którym informacje, o których mowa  w ust. 1 zostaną udostępnione nie ujawnią i nie zezwolą na ich ujawnienie w jakiejkolwiek formie  </w:t>
      </w:r>
      <w:r w:rsidR="00FC59CE">
        <w:rPr>
          <w:sz w:val="20"/>
          <w:szCs w:val="20"/>
        </w:rPr>
        <w:br/>
      </w:r>
      <w:r>
        <w:rPr>
          <w:sz w:val="20"/>
          <w:szCs w:val="20"/>
        </w:rPr>
        <w:t xml:space="preserve">w całości lub w części jakiejkolwiek osobie trzeciej bez uprzedniej zgody Zamawiającego wyrażonej </w:t>
      </w:r>
      <w:r w:rsidR="00FC59CE">
        <w:rPr>
          <w:sz w:val="20"/>
          <w:szCs w:val="20"/>
        </w:rPr>
        <w:br/>
      </w:r>
      <w:r>
        <w:rPr>
          <w:sz w:val="20"/>
          <w:szCs w:val="20"/>
        </w:rPr>
        <w:t xml:space="preserve">na piśmie pod rygorem nieważności; </w:t>
      </w:r>
    </w:p>
    <w:p w:rsidR="00BF162C" w:rsidRDefault="00BF162C" w:rsidP="00A3249B">
      <w:pPr>
        <w:numPr>
          <w:ilvl w:val="0"/>
          <w:numId w:val="10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zapewnienia prawidłowej ochrony informacji przed utratą, kradzieżą, zniszczeniem, zgubieniem </w:t>
      </w:r>
      <w:r>
        <w:rPr>
          <w:sz w:val="20"/>
          <w:szCs w:val="20"/>
        </w:rPr>
        <w:br/>
        <w:t>lub dostępem osób trzecich nieupoważnionych do uzyskania informacji, o których mowa w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ust. 1; </w:t>
      </w:r>
    </w:p>
    <w:p w:rsidR="00BF162C" w:rsidRDefault="00BF162C" w:rsidP="00A3249B">
      <w:pPr>
        <w:numPr>
          <w:ilvl w:val="0"/>
          <w:numId w:val="10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wykorzystywania informacji, o których mowa w ust. 1, do innych celów niż wykonywanie czynności wynikających z umowy bez uprzedniej zgody Zamawiającego wyrażonej w formie pisemnej pod rygorem nieważności. </w:t>
      </w:r>
    </w:p>
    <w:p w:rsidR="00BF162C" w:rsidRDefault="00BF162C" w:rsidP="00A3249B">
      <w:pPr>
        <w:numPr>
          <w:ilvl w:val="0"/>
          <w:numId w:val="12"/>
        </w:numPr>
        <w:suppressAutoHyphens/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przejęcia na siebie wszelkich roszczeń osób trzecich w stosunku </w:t>
      </w:r>
      <w:r>
        <w:rPr>
          <w:sz w:val="20"/>
          <w:szCs w:val="20"/>
        </w:rPr>
        <w:br/>
        <w:t xml:space="preserve">do Zamawiającego, wynikających z wykorzystania informacji uzyskanych w związku z realizacją umowy                  w sposób naruszający jej postanowienia. </w:t>
      </w:r>
    </w:p>
    <w:p w:rsidR="00BF162C" w:rsidRDefault="00BF162C" w:rsidP="00A3249B">
      <w:pPr>
        <w:numPr>
          <w:ilvl w:val="0"/>
          <w:numId w:val="12"/>
        </w:numPr>
        <w:suppressAutoHyphens/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niezwłocznego zawiadomienia Zamawiającego o każdym przypadku ujawnienia informacji, o których mowa w ust. 1, pozostającym w sprzeczności z postanowieniami umowy. </w:t>
      </w:r>
    </w:p>
    <w:p w:rsidR="00BF162C" w:rsidRDefault="00BF162C" w:rsidP="00BF162C">
      <w:pPr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Zobowiązanie do zachowania poufności informacji, o których mowa w ust. 1 nie dotyczy przypadków, gdy informacje te: </w:t>
      </w:r>
    </w:p>
    <w:p w:rsidR="00BF162C" w:rsidRDefault="00BF162C" w:rsidP="00A3249B">
      <w:pPr>
        <w:numPr>
          <w:ilvl w:val="0"/>
          <w:numId w:val="14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stały się publicznie dostępne, jednak w inny sposób niż w wyniku naruszenia umowy; </w:t>
      </w:r>
    </w:p>
    <w:p w:rsidR="00BF162C" w:rsidRDefault="00BF162C" w:rsidP="00A3249B">
      <w:pPr>
        <w:numPr>
          <w:ilvl w:val="0"/>
          <w:numId w:val="14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muszą zostać udostępnione zgodnie z obowiązkiem wynikającym z przepisów powszechnie obowiązującego prawa, orzeczenia sądu lub uprawnionego organu; w takim przypadku Wykonawca będzie zobowiązany zapewnić, by udostępnienie informacji, o których mowa w ust. 1 nastąpiło tylko</w:t>
      </w:r>
      <w:r w:rsidR="00FC59CE">
        <w:rPr>
          <w:sz w:val="20"/>
          <w:szCs w:val="20"/>
        </w:rPr>
        <w:br/>
      </w:r>
      <w:r>
        <w:rPr>
          <w:sz w:val="20"/>
          <w:szCs w:val="20"/>
        </w:rPr>
        <w:t xml:space="preserve"> i wyłącznie w zakresie koniecznym dla zadośćuczynienia powyższemu obowiązkowi. </w:t>
      </w:r>
    </w:p>
    <w:p w:rsidR="00BF162C" w:rsidRDefault="00BF162C" w:rsidP="00A3249B">
      <w:pPr>
        <w:numPr>
          <w:ilvl w:val="0"/>
          <w:numId w:val="15"/>
        </w:numPr>
        <w:suppressAutoHyphens/>
        <w:autoSpaceDE w:val="0"/>
        <w:ind w:left="284" w:hanging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Wykonawca niezwłocznie zawiadomi Zamawiającego o każdym przypadku zaistnienia obowiązku udostępnienia informacji, o których mowa w ust. 1, a także podejmie wszelkie działania konieczne </w:t>
      </w:r>
      <w:r w:rsidR="00FC59CE">
        <w:rPr>
          <w:sz w:val="20"/>
          <w:szCs w:val="20"/>
        </w:rPr>
        <w:br/>
      </w:r>
      <w:r>
        <w:rPr>
          <w:sz w:val="20"/>
          <w:szCs w:val="20"/>
        </w:rPr>
        <w:t>do zapewnienia, by udostępnienie informacji, o których mowa w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ust. 1 dokonało się w sposób chroniący przed ujawnieniem ich osobom niepowołanym. </w:t>
      </w:r>
    </w:p>
    <w:p w:rsidR="00BF162C" w:rsidRDefault="00BF162C" w:rsidP="00BF162C">
      <w:pPr>
        <w:pStyle w:val="Bezodstpw"/>
        <w:spacing w:line="276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bookmarkStart w:id="0" w:name="bookmark4"/>
    </w:p>
    <w:p w:rsidR="00BF162C" w:rsidRDefault="00BF162C" w:rsidP="00BF162C">
      <w:pPr>
        <w:pStyle w:val="Bezodstpw"/>
        <w:spacing w:line="276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§</w:t>
      </w:r>
      <w:bookmarkEnd w:id="0"/>
      <w:r w:rsidR="00762A69">
        <w:rPr>
          <w:rFonts w:eastAsia="Times New Roman"/>
          <w:b/>
          <w:bCs/>
          <w:sz w:val="20"/>
          <w:szCs w:val="20"/>
          <w:lang w:eastAsia="pl-PL"/>
        </w:rPr>
        <w:t>11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Użyte w niniejszym paragrafie określenia oznaczają:</w:t>
      </w:r>
    </w:p>
    <w:p w:rsidR="00BF162C" w:rsidRDefault="00BF162C" w:rsidP="00A3249B">
      <w:pPr>
        <w:numPr>
          <w:ilvl w:val="0"/>
          <w:numId w:val="18"/>
        </w:numPr>
        <w:suppressAutoHyphens/>
        <w:ind w:left="709" w:hanging="425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b/>
          <w:bCs/>
          <w:sz w:val="20"/>
          <w:szCs w:val="20"/>
          <w:lang w:val="x-none"/>
        </w:rPr>
        <w:t>Ustawa -</w:t>
      </w:r>
      <w:r>
        <w:rPr>
          <w:sz w:val="20"/>
          <w:szCs w:val="20"/>
          <w:lang w:val="x-none"/>
        </w:rPr>
        <w:t xml:space="preserve"> ustawę z dnia </w:t>
      </w:r>
      <w:r>
        <w:rPr>
          <w:sz w:val="20"/>
          <w:szCs w:val="20"/>
        </w:rPr>
        <w:t xml:space="preserve">10 maja 2018 </w:t>
      </w:r>
      <w:r>
        <w:rPr>
          <w:sz w:val="20"/>
          <w:szCs w:val="20"/>
          <w:lang w:val="x-none"/>
        </w:rPr>
        <w:t>r. o ochronie danych osobowych (Dz. U. z  201</w:t>
      </w:r>
      <w:r>
        <w:rPr>
          <w:sz w:val="20"/>
          <w:szCs w:val="20"/>
        </w:rPr>
        <w:t>9</w:t>
      </w:r>
      <w:r>
        <w:rPr>
          <w:sz w:val="20"/>
          <w:szCs w:val="20"/>
          <w:lang w:val="x-none"/>
        </w:rPr>
        <w:t xml:space="preserve"> r. poz. </w:t>
      </w:r>
      <w:r>
        <w:rPr>
          <w:sz w:val="20"/>
          <w:szCs w:val="20"/>
        </w:rPr>
        <w:t>1781)</w:t>
      </w:r>
      <w:r>
        <w:rPr>
          <w:sz w:val="20"/>
          <w:szCs w:val="20"/>
          <w:lang w:val="x-none"/>
        </w:rPr>
        <w:t>;</w:t>
      </w:r>
    </w:p>
    <w:p w:rsidR="00BF162C" w:rsidRDefault="00BF162C" w:rsidP="00A3249B">
      <w:pPr>
        <w:numPr>
          <w:ilvl w:val="0"/>
          <w:numId w:val="18"/>
        </w:numPr>
        <w:tabs>
          <w:tab w:val="left" w:pos="709"/>
        </w:tabs>
        <w:suppressAutoHyphens/>
        <w:ind w:left="709" w:hanging="425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b/>
          <w:bCs/>
          <w:sz w:val="20"/>
          <w:szCs w:val="20"/>
          <w:lang w:val="x-none"/>
        </w:rPr>
        <w:t>Rozporządzenie ogólne</w:t>
      </w:r>
      <w:r>
        <w:rPr>
          <w:sz w:val="20"/>
          <w:szCs w:val="20"/>
          <w:lang w:val="x-none"/>
        </w:rPr>
        <w:t xml:space="preserve"> - Rozporządzenie Parlamentu Europejskiego i Rady UE 2016/679 z dnia </w:t>
      </w:r>
      <w:r>
        <w:rPr>
          <w:sz w:val="20"/>
          <w:szCs w:val="20"/>
          <w:lang w:val="x-none"/>
        </w:rPr>
        <w:br/>
        <w:t>27 kwietnia 2016 r. w sprawie ochrony osób fizycznych w związku z przetwarzaniem danych osobowych i w sprawie swobodnego przepływu takich danych oraz uchylenia dyrektywy 95/46/WE;</w:t>
      </w:r>
    </w:p>
    <w:p w:rsidR="00BF162C" w:rsidRDefault="00BF162C" w:rsidP="00A3249B">
      <w:pPr>
        <w:numPr>
          <w:ilvl w:val="0"/>
          <w:numId w:val="18"/>
        </w:numPr>
        <w:suppressAutoHyphens/>
        <w:ind w:left="709" w:hanging="425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b/>
          <w:bCs/>
          <w:sz w:val="20"/>
          <w:szCs w:val="20"/>
          <w:lang w:val="x-none"/>
        </w:rPr>
        <w:t>Dane osobowe</w:t>
      </w:r>
      <w:r>
        <w:rPr>
          <w:sz w:val="20"/>
          <w:szCs w:val="20"/>
          <w:lang w:val="x-none"/>
        </w:rPr>
        <w:t xml:space="preserve"> - dane osobowe, w rozumieniu </w:t>
      </w:r>
      <w:r>
        <w:rPr>
          <w:sz w:val="20"/>
          <w:szCs w:val="20"/>
        </w:rPr>
        <w:t xml:space="preserve">art. 4 pkt 1 </w:t>
      </w:r>
      <w:r>
        <w:rPr>
          <w:sz w:val="20"/>
          <w:szCs w:val="20"/>
          <w:lang w:val="x-none"/>
        </w:rPr>
        <w:t>Rozporządzenia ogólnego;</w:t>
      </w:r>
    </w:p>
    <w:p w:rsidR="00BF162C" w:rsidRDefault="00BF162C" w:rsidP="00A3249B">
      <w:pPr>
        <w:numPr>
          <w:ilvl w:val="0"/>
          <w:numId w:val="18"/>
        </w:numPr>
        <w:suppressAutoHyphens/>
        <w:ind w:left="709" w:hanging="425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b/>
          <w:bCs/>
          <w:sz w:val="20"/>
          <w:szCs w:val="20"/>
          <w:lang w:val="x-none"/>
        </w:rPr>
        <w:t xml:space="preserve">Administrator </w:t>
      </w: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osoba fizyczna lub prawna, organ publiczny, jednostka lub inny podmiot, który samodzielnie lub wspólnie z innymi ustala cele i sposoby przetwarzania danych osobowych</w:t>
      </w:r>
      <w:r>
        <w:rPr>
          <w:sz w:val="20"/>
          <w:szCs w:val="20"/>
          <w:lang w:val="x-none"/>
        </w:rPr>
        <w:t>;</w:t>
      </w:r>
    </w:p>
    <w:p w:rsidR="00BF162C" w:rsidRDefault="00BF162C" w:rsidP="00A3249B">
      <w:pPr>
        <w:numPr>
          <w:ilvl w:val="0"/>
          <w:numId w:val="18"/>
        </w:numPr>
        <w:suppressAutoHyphens/>
        <w:ind w:left="709" w:hanging="425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b/>
          <w:bCs/>
          <w:sz w:val="20"/>
          <w:szCs w:val="20"/>
          <w:lang w:val="x-none"/>
        </w:rPr>
        <w:t xml:space="preserve">Przetwarzanie </w:t>
      </w:r>
      <w:r>
        <w:rPr>
          <w:sz w:val="20"/>
          <w:szCs w:val="20"/>
          <w:lang w:val="x-none"/>
        </w:rPr>
        <w:t xml:space="preserve">– </w:t>
      </w:r>
      <w:r>
        <w:rPr>
          <w:sz w:val="20"/>
          <w:szCs w:val="20"/>
        </w:rPr>
        <w:t>operacja lub zestaw operacji wykonywanych na danych osobowych, t</w:t>
      </w:r>
      <w:r>
        <w:rPr>
          <w:sz w:val="20"/>
          <w:szCs w:val="20"/>
          <w:lang w:val="x-none"/>
        </w:rPr>
        <w:t xml:space="preserve">akie jak zbieranie, utrwalanie, </w:t>
      </w:r>
      <w:r>
        <w:rPr>
          <w:sz w:val="20"/>
          <w:szCs w:val="20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>
        <w:rPr>
          <w:sz w:val="20"/>
          <w:szCs w:val="20"/>
          <w:lang w:val="x-none"/>
        </w:rPr>
        <w:t>, w zakresie niezbędnym do należytego wykonania umowy;</w:t>
      </w:r>
    </w:p>
    <w:p w:rsidR="00BF162C" w:rsidRDefault="00BF162C" w:rsidP="00A3249B">
      <w:pPr>
        <w:numPr>
          <w:ilvl w:val="0"/>
          <w:numId w:val="18"/>
        </w:numPr>
        <w:suppressAutoHyphens/>
        <w:ind w:left="709" w:hanging="425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b/>
          <w:bCs/>
          <w:sz w:val="20"/>
          <w:szCs w:val="20"/>
          <w:lang w:val="x-none"/>
        </w:rPr>
        <w:t>Nośnik</w:t>
      </w:r>
      <w:r>
        <w:rPr>
          <w:sz w:val="20"/>
          <w:szCs w:val="20"/>
          <w:lang w:val="x-none"/>
        </w:rPr>
        <w:t xml:space="preserve"> - dowolny nośnik elektroniczny, na którym są zapisane dane osobowe;</w:t>
      </w:r>
    </w:p>
    <w:p w:rsidR="00BF162C" w:rsidRDefault="00BF162C" w:rsidP="00A3249B">
      <w:pPr>
        <w:numPr>
          <w:ilvl w:val="0"/>
          <w:numId w:val="18"/>
        </w:numPr>
        <w:suppressAutoHyphens/>
        <w:ind w:left="709" w:hanging="425"/>
        <w:contextualSpacing/>
        <w:jc w:val="both"/>
        <w:rPr>
          <w:sz w:val="20"/>
          <w:szCs w:val="20"/>
          <w:lang w:val="x-none"/>
        </w:rPr>
      </w:pPr>
      <w:r>
        <w:rPr>
          <w:b/>
          <w:bCs/>
          <w:sz w:val="20"/>
          <w:szCs w:val="20"/>
          <w:lang w:val="x-none"/>
        </w:rPr>
        <w:t>Pracownik</w:t>
      </w:r>
      <w:r>
        <w:rPr>
          <w:sz w:val="20"/>
          <w:szCs w:val="20"/>
          <w:lang w:val="x-none"/>
        </w:rPr>
        <w:t xml:space="preserve"> - osobę świadczącą pracę na podstawie stosunku pracy lub umowy cywilnoprawnej.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Zamawiający jako administrator danych osobowych </w:t>
      </w:r>
      <w:r>
        <w:rPr>
          <w:sz w:val="20"/>
          <w:szCs w:val="20"/>
        </w:rPr>
        <w:t>niezbędnych do wykonania niniejszego przedmiotu umowy</w:t>
      </w:r>
      <w:r>
        <w:rPr>
          <w:sz w:val="20"/>
          <w:szCs w:val="20"/>
          <w:lang w:val="x-none"/>
        </w:rPr>
        <w:t xml:space="preserve">, powierza Wykonawcy przetwarzanie tych danych osobowych w imieniu i na rzecz Zamawiającego na warunkach opisanych w niniejszej umowie. </w:t>
      </w:r>
      <w:r>
        <w:rPr>
          <w:sz w:val="20"/>
          <w:szCs w:val="20"/>
        </w:rPr>
        <w:t>P</w:t>
      </w:r>
      <w:r>
        <w:rPr>
          <w:sz w:val="20"/>
          <w:szCs w:val="20"/>
          <w:lang w:val="x-none"/>
        </w:rPr>
        <w:t xml:space="preserve">odstawą powierzenia Wykonawcy przetwarzania danych osobowych </w:t>
      </w:r>
      <w:r>
        <w:rPr>
          <w:sz w:val="20"/>
          <w:szCs w:val="20"/>
        </w:rPr>
        <w:t xml:space="preserve">jest </w:t>
      </w:r>
      <w:r>
        <w:rPr>
          <w:sz w:val="20"/>
          <w:szCs w:val="20"/>
          <w:lang w:val="x-none"/>
        </w:rPr>
        <w:t>art. 28 Rozporządzenia ogólnego.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Zamawiający powierza Wykonawcy przetwarzanie danych osobowych wyłącznie w celu i w zakresie niezbędnym do należytego wykonania umowy.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Rodzaje powierzonych do przetwarzania danych osobowych oraz kategorie osób, których dane dotyczą, określa Załącznik nr </w:t>
      </w:r>
      <w:r w:rsidR="00170A1C">
        <w:rPr>
          <w:sz w:val="20"/>
          <w:szCs w:val="20"/>
        </w:rPr>
        <w:t>3</w:t>
      </w:r>
      <w:r>
        <w:rPr>
          <w:sz w:val="20"/>
          <w:szCs w:val="20"/>
          <w:lang w:val="x-none"/>
        </w:rPr>
        <w:t xml:space="preserve"> do Umowy.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Wykonawca ponosi odpowiedzialność, tak wobec osób trzecich, jak i wobec Powierzającego, za szkody powstałe w związku z nieprzestrzeganiem Rozporządzenia ogólnego oraz za przetwarzanie powierzonych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do przetwarzania danych osobowych niezgodnie z Umową.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Wykonawca oraz pracownicy Wykonawcy:</w:t>
      </w:r>
    </w:p>
    <w:p w:rsidR="00BF162C" w:rsidRDefault="00BF162C" w:rsidP="00A3249B">
      <w:pPr>
        <w:numPr>
          <w:ilvl w:val="0"/>
          <w:numId w:val="19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 nie decydują o celach i środkach przetwarzania danych osobowych;</w:t>
      </w:r>
    </w:p>
    <w:p w:rsidR="00BF162C" w:rsidRDefault="00BF162C" w:rsidP="00A3249B">
      <w:pPr>
        <w:numPr>
          <w:ilvl w:val="0"/>
          <w:numId w:val="19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 nie są uprawnieni do zakładania oraz posiadania lub tworzenia jakichkolwiek kopii dokumentów zawierających dane osobowe, w tym formularzy zawierających dane osobowe lub baz danych osobowych zapisanych w postaci dokumentów papierowych lub elektronicznych, w szczególności</w:t>
      </w:r>
      <w:r>
        <w:rPr>
          <w:sz w:val="20"/>
          <w:szCs w:val="20"/>
        </w:rPr>
        <w:t xml:space="preserve">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w poczcie elektronicznej lub na nośnikach, innych niż wymagane do prawidłowej realizacji umowy,</w:t>
      </w:r>
    </w:p>
    <w:p w:rsidR="00BF162C" w:rsidRDefault="00BF162C" w:rsidP="00A3249B">
      <w:pPr>
        <w:numPr>
          <w:ilvl w:val="0"/>
          <w:numId w:val="19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 nie są uprawnieni do wykorzystywania danych osobowych powierzonych do przetwarzania niniejszą umową dla celu innego niż określony w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ust. 3.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Wykonawca zobowiązuje się do wykonywania - w imieniu i na rzecz Zamawiającego:</w:t>
      </w:r>
    </w:p>
    <w:p w:rsidR="00BF162C" w:rsidRDefault="00BF162C" w:rsidP="00A3249B">
      <w:pPr>
        <w:numPr>
          <w:ilvl w:val="0"/>
          <w:numId w:val="20"/>
        </w:numPr>
        <w:suppressAutoHyphens/>
        <w:ind w:left="862" w:hanging="295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obowiązku informacyjnego, zgodnie z wymogami określonymi w art. 13 i art. 14 Rozporządzenia ogólnego,</w:t>
      </w:r>
    </w:p>
    <w:p w:rsidR="00BF162C" w:rsidRDefault="00BF162C" w:rsidP="00A3249B">
      <w:pPr>
        <w:numPr>
          <w:ilvl w:val="0"/>
          <w:numId w:val="20"/>
        </w:numPr>
        <w:suppressAutoHyphens/>
        <w:ind w:left="862" w:hanging="295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obowiązku odpowiadania na żądania osoby, której dane dotyczą, w zakresie wykonywania jej praw określonych w rozdziale III Rozporządzenia ogólnego; </w:t>
      </w:r>
    </w:p>
    <w:p w:rsidR="00BF162C" w:rsidRDefault="00BF162C" w:rsidP="00A3249B">
      <w:pPr>
        <w:numPr>
          <w:ilvl w:val="0"/>
          <w:numId w:val="20"/>
        </w:numPr>
        <w:suppressAutoHyphens/>
        <w:ind w:left="862" w:hanging="295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x-none"/>
        </w:rPr>
        <w:t>udzielania Zamawiającemu szerokiej pomocy w wywiązywaniu się z obowiązków określonych w art. 32–36 Rozporządzenia ogólnego.</w:t>
      </w:r>
    </w:p>
    <w:p w:rsidR="00BF162C" w:rsidRDefault="00BF162C" w:rsidP="00A3249B">
      <w:pPr>
        <w:numPr>
          <w:ilvl w:val="0"/>
          <w:numId w:val="17"/>
        </w:numPr>
        <w:tabs>
          <w:tab w:val="left" w:pos="284"/>
        </w:tabs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x-none"/>
        </w:rPr>
        <w:t xml:space="preserve">Zamawiający umocowuje Wykonawcę do wydawania pracownikom Wykonawcy upoważnień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 xml:space="preserve">do przetwarzania danych osobowych. 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lastRenderedPageBreak/>
        <w:t xml:space="preserve">Zamawiający dopuszcza stosowanie przez Wykonawcę wzoru upoważnienia do przetwarzania danych osobowych, stanowiącego część Polityki Bezpieczeństwa Wykonawcy, o ile zawiera on elementy wskazane we wzorze upoważnienia, stanowiącym Załącznik nr </w:t>
      </w:r>
      <w:r w:rsidR="00622C28">
        <w:rPr>
          <w:sz w:val="20"/>
          <w:szCs w:val="20"/>
        </w:rPr>
        <w:t>4</w:t>
      </w:r>
      <w:r>
        <w:rPr>
          <w:sz w:val="20"/>
          <w:szCs w:val="20"/>
          <w:lang w:val="x-none"/>
        </w:rPr>
        <w:t xml:space="preserve"> do niniejszej umowy.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Wykonawca zobowiązuje się do przetwarzania powierzonych danych osobowych zgodnie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z obowiązującymi przepisami, w szczególności przepisami Rozporządzenia ogólnego oraz innymi przepisami powszechnie obowiązującymi, w tym wydanymi na podstawie Rozporządzenia ogólnego.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Przed rozpoczęciem przetwarzania powierzonych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Ustawy </w:t>
      </w:r>
      <w:r>
        <w:rPr>
          <w:sz w:val="20"/>
          <w:szCs w:val="20"/>
        </w:rPr>
        <w:t>oraz</w:t>
      </w:r>
      <w:r>
        <w:rPr>
          <w:sz w:val="20"/>
          <w:szCs w:val="20"/>
          <w:lang w:val="x-none"/>
        </w:rPr>
        <w:t xml:space="preserve"> Rozporządzenia ogólnego</w:t>
      </w:r>
      <w:r>
        <w:rPr>
          <w:sz w:val="20"/>
          <w:szCs w:val="20"/>
        </w:rPr>
        <w:t xml:space="preserve">. 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Wykonawca w szczególności zobowiązuje się do:</w:t>
      </w:r>
    </w:p>
    <w:p w:rsidR="00BF162C" w:rsidRDefault="00BF162C" w:rsidP="00A3249B">
      <w:pPr>
        <w:numPr>
          <w:ilvl w:val="0"/>
          <w:numId w:val="21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prowadzenia dokumentacji opisującej sposób przetwarzania danych osobowych oraz środki techniczne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 xml:space="preserve">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:rsidR="00BF162C" w:rsidRDefault="00BF162C" w:rsidP="00A3249B">
      <w:pPr>
        <w:numPr>
          <w:ilvl w:val="0"/>
          <w:numId w:val="21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przechowywania dokumentów w specjalnie do tego przeznaczonych szafach zamykanych na zamek lub w zamykanych na zamek pomieszczeniach, niedostępnych dla osób nieupoważnionych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do przetwarzania danych osobowych;</w:t>
      </w:r>
    </w:p>
    <w:p w:rsidR="00BF162C" w:rsidRDefault="00BF162C" w:rsidP="00A3249B">
      <w:pPr>
        <w:numPr>
          <w:ilvl w:val="0"/>
          <w:numId w:val="21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ograniczenia dostępu do powierzonych do przetwarzania danych osobowych, wyłącznie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do pracowników Wykonawcy posiadających upoważnienie do przetwarzania powierzonych danych osobowych;</w:t>
      </w:r>
    </w:p>
    <w:p w:rsidR="00BF162C" w:rsidRDefault="00BF162C" w:rsidP="00A3249B">
      <w:pPr>
        <w:numPr>
          <w:ilvl w:val="0"/>
          <w:numId w:val="21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prowadzenia ewidencji pracowników upoważnionych do przetwarzania danych osobowych;</w:t>
      </w:r>
    </w:p>
    <w:p w:rsidR="00BF162C" w:rsidRDefault="00BF162C" w:rsidP="00A3249B">
      <w:pPr>
        <w:numPr>
          <w:ilvl w:val="0"/>
          <w:numId w:val="21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BF162C" w:rsidRDefault="00BF162C" w:rsidP="00A3249B">
      <w:pPr>
        <w:numPr>
          <w:ilvl w:val="0"/>
          <w:numId w:val="21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Wykonawca zobowiąże swoich pracowników do zachowania powierzonych danych osobowych i sposobów ich zabezpieczenia w tajemnicy, także po ustaniu zatrudnienia u Wykonawcy.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x-none"/>
        </w:rPr>
        <w:t>Wykonawca poinformuje Zamawiającego o:</w:t>
      </w:r>
    </w:p>
    <w:p w:rsidR="00BF162C" w:rsidRDefault="00BF162C" w:rsidP="00A3249B">
      <w:pPr>
        <w:numPr>
          <w:ilvl w:val="0"/>
          <w:numId w:val="22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</w:rPr>
        <w:t xml:space="preserve">niezwłocznie, nie później jednak niż w ciągu 24 godzin od stwierdzenia o </w:t>
      </w:r>
      <w:r>
        <w:rPr>
          <w:sz w:val="20"/>
          <w:szCs w:val="20"/>
          <w:lang w:val="x-none"/>
        </w:rPr>
        <w:t>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:rsidR="00BF162C" w:rsidRDefault="00BF162C" w:rsidP="00A3249B">
      <w:pPr>
        <w:numPr>
          <w:ilvl w:val="0"/>
          <w:numId w:val="23"/>
        </w:numPr>
        <w:suppressAutoHyphens/>
        <w:ind w:left="113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:rsidR="00BF162C" w:rsidRDefault="00BF162C" w:rsidP="00A3249B">
      <w:pPr>
        <w:numPr>
          <w:ilvl w:val="0"/>
          <w:numId w:val="23"/>
        </w:numPr>
        <w:suppressAutoHyphens/>
        <w:ind w:left="1134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opisywać możliwe konsekwencje naruszenia ochrony danych osobowych; </w:t>
      </w:r>
    </w:p>
    <w:p w:rsidR="00BF162C" w:rsidRDefault="00BF162C" w:rsidP="00A3249B">
      <w:pPr>
        <w:numPr>
          <w:ilvl w:val="0"/>
          <w:numId w:val="23"/>
        </w:numPr>
        <w:suppressAutoHyphens/>
        <w:ind w:left="1134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:rsidR="00BF162C" w:rsidRDefault="00BF162C" w:rsidP="00A3249B">
      <w:pPr>
        <w:numPr>
          <w:ilvl w:val="0"/>
          <w:numId w:val="22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</w:rPr>
        <w:t>niezwłocznie o</w:t>
      </w:r>
      <w:r>
        <w:rPr>
          <w:sz w:val="20"/>
          <w:szCs w:val="20"/>
          <w:lang w:val="x-none"/>
        </w:rPr>
        <w:t xml:space="preserve"> wszelkich czynnościach z własnym udziałem w sprawach dotyczących ochrony danych osobowych prowadzonych w szczególności przez </w:t>
      </w:r>
      <w:r>
        <w:rPr>
          <w:sz w:val="20"/>
          <w:szCs w:val="20"/>
        </w:rPr>
        <w:t>Inspektora ochrony danych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 (lub każdorazowy inny organ nadzorczy w rozumieniu Rozporządzenia ogólnego), Policję, sąd lub inne organy.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Wykonawca zobowiązuje się do udzielenia Zamawiającemu, na każde jego żądanie, informacji na temat przetwarzania powierzonych do przetwarzania danych osobowych.</w:t>
      </w:r>
    </w:p>
    <w:p w:rsidR="00BF162C" w:rsidRDefault="00BF162C" w:rsidP="00A3249B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Wykonawca umożliwi Zamawiającemu lub podmiotowi przez niego upoważnionemu dokonywanie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w każdym czasie kontroli zgodności przetwarzania powierzonych do przetwarzania danych osobowych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 xml:space="preserve"> z Ustawą, Rozporządzeniem ogólnym lub umową w miejscach, w których są one przetwarzane, w tym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w siedzibie Wykonawcy, w szczególności z prawem Zamawiającego</w:t>
      </w:r>
      <w:r>
        <w:rPr>
          <w:sz w:val="20"/>
          <w:szCs w:val="20"/>
        </w:rPr>
        <w:t xml:space="preserve">  </w:t>
      </w:r>
      <w:r>
        <w:rPr>
          <w:sz w:val="20"/>
          <w:szCs w:val="20"/>
          <w:lang w:val="x-none"/>
        </w:rPr>
        <w:t>lub podmiotu przez niego upoważnionemu do:</w:t>
      </w:r>
    </w:p>
    <w:p w:rsidR="00BF162C" w:rsidRDefault="00BF162C" w:rsidP="00A3249B">
      <w:pPr>
        <w:numPr>
          <w:ilvl w:val="0"/>
          <w:numId w:val="24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wstępu w godzinach pracy podmiotu kontrolowanego, za okazaniem imiennego upoważnienia,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do pomieszczeń, w których zlokalizowany jest zbiór powierzonych do przetwarzania danych osobowych, i przeprowadzenia niezbędnych badań lub innych czynności kontrolnych w celu oceny zgodności przetwarzania danych osobowych z Ustawą, Rozporządzeniem ogólnym lub umową;</w:t>
      </w:r>
    </w:p>
    <w:p w:rsidR="00BF162C" w:rsidRDefault="00BF162C" w:rsidP="00A3249B">
      <w:pPr>
        <w:numPr>
          <w:ilvl w:val="0"/>
          <w:numId w:val="24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żądania złożenia pisemnych lub ustnych wyjaśnień w zakresie niezbędnym do ustalenia stanu faktycznego;</w:t>
      </w:r>
    </w:p>
    <w:p w:rsidR="00BF162C" w:rsidRDefault="00BF162C" w:rsidP="00A3249B">
      <w:pPr>
        <w:numPr>
          <w:ilvl w:val="0"/>
          <w:numId w:val="24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wglądu do wszelkich dokumentów i wszelkich danych mających bezpośredni związek z przedmiotem kontroli oraz sporządzania ich kopii;</w:t>
      </w:r>
    </w:p>
    <w:p w:rsidR="00BF162C" w:rsidRDefault="00BF162C" w:rsidP="00A3249B">
      <w:pPr>
        <w:numPr>
          <w:ilvl w:val="0"/>
          <w:numId w:val="24"/>
        </w:numPr>
        <w:suppressAutoHyphens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przeprowadzania oględzin urządzeń i nośników oraz oględzin na stacjach klienckich używanych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 xml:space="preserve"> do przetwarzania danych osobowych.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Pisemne zawiadomienie o zamiarze przeprowadzenia kontroli powinno być przekazane Wykonawcy </w:t>
      </w:r>
      <w:r w:rsidR="00FC59CE">
        <w:rPr>
          <w:sz w:val="20"/>
          <w:szCs w:val="20"/>
        </w:rPr>
        <w:br/>
      </w:r>
      <w:r>
        <w:rPr>
          <w:sz w:val="20"/>
          <w:szCs w:val="20"/>
          <w:lang w:val="x-none"/>
        </w:rPr>
        <w:t>co najmniej 3 dni kalendarzowe przed dniem rozpoczęcia kontroli.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lastRenderedPageBreak/>
        <w:t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ust.1</w:t>
      </w:r>
      <w:r>
        <w:rPr>
          <w:sz w:val="20"/>
          <w:szCs w:val="20"/>
        </w:rPr>
        <w:t>6</w:t>
      </w:r>
      <w:r>
        <w:rPr>
          <w:sz w:val="20"/>
          <w:szCs w:val="20"/>
          <w:lang w:val="x-none"/>
        </w:rPr>
        <w:t>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16. 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Wykonawca dokumentuje wszelkie naruszenia ochrony danych osobowych, w tym okoliczności naruszenia ochrony danych osobowych, jego skutki oraz podjęte działania zaradcze.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Zamawiający powierza Wykonawcy przetwarzanie danych osobowych na okres obowiązywania umowy.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426"/>
        <w:contextualSpacing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Wykonawca, w przypadku wygaśnięcia, rozwiązania lub odstąpienia od umowy niezwłocznie, ale nie później niż w terminie 14 dni, zobowiązuje się – zgodnie z wyborem Zamawiającego – zwrócić Zamawiającemu lub usunąć wszelkie dane osobowe, których przetwarzanie zostało mu powierzone, w tym skutecznie usunąć je również z nośników elektronicznych pozostających w jego dyspozycji i potwierdzić powyższe przekazanym Zamawiającemu protokołem. Powyższy obowiązek nie dotyczy sytuacji, w których przepisy powszechnie obowiązujące nakazują Wykonawcy przetwarzanie danych mimo wygaśnięcia, rozwiązania lub odstąpienia od niniejszej umowy.</w:t>
      </w:r>
    </w:p>
    <w:p w:rsidR="00BF162C" w:rsidRDefault="00BF162C" w:rsidP="00A3249B">
      <w:pPr>
        <w:numPr>
          <w:ilvl w:val="0"/>
          <w:numId w:val="17"/>
        </w:numPr>
        <w:suppressAutoHyphens/>
        <w:ind w:left="284" w:hanging="426"/>
        <w:contextualSpacing/>
        <w:jc w:val="both"/>
        <w:rPr>
          <w:b/>
          <w:bCs/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W sprawach nie uregulowanych w niniejszym paragrafie mają zastosowanie przepisy Ustawy </w:t>
      </w:r>
      <w:r w:rsidR="00762A69">
        <w:rPr>
          <w:sz w:val="20"/>
          <w:szCs w:val="20"/>
        </w:rPr>
        <w:br/>
      </w:r>
      <w:r>
        <w:rPr>
          <w:sz w:val="20"/>
          <w:szCs w:val="20"/>
          <w:lang w:val="x-none"/>
        </w:rPr>
        <w:t>i Rozporządzenia ogólnego oraz inne powszechnie obowiązujące przepisy, w tym wydane na podstawie Rozporządzenia ogólnego.</w:t>
      </w:r>
    </w:p>
    <w:p w:rsidR="00BF162C" w:rsidRDefault="00D60627" w:rsidP="00BF162C">
      <w:pPr>
        <w:autoSpaceDE w:val="0"/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12</w:t>
      </w:r>
    </w:p>
    <w:p w:rsidR="00BF162C" w:rsidRPr="002420BA" w:rsidRDefault="00BF162C" w:rsidP="00A3249B">
      <w:pPr>
        <w:numPr>
          <w:ilvl w:val="0"/>
          <w:numId w:val="9"/>
        </w:numPr>
        <w:suppressAutoHyphens/>
        <w:ind w:left="284" w:hanging="284"/>
        <w:jc w:val="both"/>
        <w:rPr>
          <w:sz w:val="20"/>
          <w:szCs w:val="20"/>
        </w:rPr>
      </w:pPr>
      <w:r w:rsidRPr="002420BA">
        <w:rPr>
          <w:sz w:val="20"/>
          <w:szCs w:val="20"/>
        </w:rPr>
        <w:t xml:space="preserve">Zakazuje się istotnych zmian postanowień zawartej umowy w stosunku do treści oferty, na podstawie której dokonano wyboru Wykonawcy, z zastrzeżeniem ust. 2 oraz z zastrzeżeniem zmian, które stanowią bezpośrednią konsekwencję zmian w wytycznych i zaleceniach Instytucji Zarządzającej Regionalnym Programem Operacyjnym Województwa Warmińsko-Mazurskiego na lata 2014-2020, </w:t>
      </w:r>
      <w:r w:rsidR="00FC59CE">
        <w:rPr>
          <w:sz w:val="20"/>
          <w:szCs w:val="20"/>
        </w:rPr>
        <w:br/>
      </w:r>
      <w:r w:rsidRPr="002420BA">
        <w:rPr>
          <w:sz w:val="20"/>
          <w:szCs w:val="20"/>
        </w:rPr>
        <w:t>a których Zamawiający nie mógł przewidzieć pomimo dochowania należytej staranności oraz zmian dopuszczalnych w świetle aktualnych wytycznych w zakresie kwalifikowalności wydatków w ramach EFRR, EFS oraz FS na lata 2014-2020.</w:t>
      </w:r>
    </w:p>
    <w:p w:rsidR="00BF162C" w:rsidRPr="002420BA" w:rsidRDefault="00BF162C" w:rsidP="00A3249B">
      <w:pPr>
        <w:numPr>
          <w:ilvl w:val="0"/>
          <w:numId w:val="9"/>
        </w:numPr>
        <w:suppressAutoHyphens/>
        <w:ind w:left="284" w:hanging="284"/>
        <w:jc w:val="both"/>
        <w:rPr>
          <w:sz w:val="20"/>
          <w:szCs w:val="20"/>
        </w:rPr>
      </w:pPr>
      <w:r w:rsidRPr="002420BA">
        <w:rPr>
          <w:sz w:val="20"/>
          <w:szCs w:val="20"/>
        </w:rPr>
        <w:t>Zamawiający dopuszcza możliwość zmiany postanowień umowy w zakresie zmiany terminu lub miejsca wykonania przedmiotu umowy, w przypadku:</w:t>
      </w:r>
    </w:p>
    <w:p w:rsidR="00622C28" w:rsidRDefault="00622C28" w:rsidP="00A3249B">
      <w:pPr>
        <w:pStyle w:val="Akapitzlist"/>
        <w:numPr>
          <w:ilvl w:val="0"/>
          <w:numId w:val="13"/>
        </w:numPr>
        <w:tabs>
          <w:tab w:val="clear" w:pos="1860"/>
          <w:tab w:val="num" w:pos="709"/>
        </w:tabs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zaistnienia okoliczności, o których mowa w § 3 ust. 3</w:t>
      </w:r>
      <w:r w:rsidR="00562C37">
        <w:rPr>
          <w:rFonts w:ascii="Times New Roman" w:hAnsi="Times New Roman"/>
          <w:sz w:val="20"/>
          <w:szCs w:val="20"/>
        </w:rPr>
        <w:t xml:space="preserve"> i 4 zdanie pierwsze</w:t>
      </w:r>
      <w:r>
        <w:rPr>
          <w:rFonts w:ascii="Times New Roman" w:hAnsi="Times New Roman"/>
          <w:sz w:val="20"/>
          <w:szCs w:val="20"/>
        </w:rPr>
        <w:t>;</w:t>
      </w:r>
    </w:p>
    <w:p w:rsidR="00BF162C" w:rsidRPr="002420BA" w:rsidRDefault="00BF162C" w:rsidP="00A3249B">
      <w:pPr>
        <w:pStyle w:val="Akapitzlist"/>
        <w:numPr>
          <w:ilvl w:val="0"/>
          <w:numId w:val="13"/>
        </w:numPr>
        <w:tabs>
          <w:tab w:val="clear" w:pos="1860"/>
          <w:tab w:val="num" w:pos="709"/>
        </w:tabs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>wystąpienia zdarzeń lub okoliczności, których nie można było przewidzieć przed zawarciem umowy,</w:t>
      </w:r>
      <w:r w:rsidR="00FC59CE">
        <w:rPr>
          <w:rFonts w:ascii="Times New Roman" w:hAnsi="Times New Roman"/>
          <w:sz w:val="20"/>
          <w:szCs w:val="20"/>
        </w:rPr>
        <w:br/>
      </w:r>
      <w:r w:rsidRPr="002420BA">
        <w:rPr>
          <w:rFonts w:ascii="Times New Roman" w:hAnsi="Times New Roman"/>
          <w:sz w:val="20"/>
          <w:szCs w:val="20"/>
        </w:rPr>
        <w:t xml:space="preserve"> na które strony umowy nie miały wpływu, a które uniemożliwiają terminową realizację zad</w:t>
      </w:r>
      <w:r w:rsidR="00B1668E">
        <w:rPr>
          <w:rFonts w:ascii="Times New Roman" w:hAnsi="Times New Roman"/>
          <w:sz w:val="20"/>
          <w:szCs w:val="20"/>
        </w:rPr>
        <w:t>a</w:t>
      </w:r>
      <w:r w:rsidRPr="002420BA">
        <w:rPr>
          <w:rFonts w:ascii="Times New Roman" w:hAnsi="Times New Roman"/>
          <w:sz w:val="20"/>
          <w:szCs w:val="20"/>
        </w:rPr>
        <w:t>nia;</w:t>
      </w:r>
    </w:p>
    <w:p w:rsidR="00BF162C" w:rsidRPr="002420BA" w:rsidRDefault="00BF162C" w:rsidP="00A3249B">
      <w:pPr>
        <w:pStyle w:val="Akapitzlist"/>
        <w:numPr>
          <w:ilvl w:val="0"/>
          <w:numId w:val="13"/>
        </w:numPr>
        <w:tabs>
          <w:tab w:val="clear" w:pos="1860"/>
          <w:tab w:val="num" w:pos="709"/>
        </w:tabs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2420BA">
        <w:rPr>
          <w:rFonts w:ascii="Times New Roman" w:hAnsi="Times New Roman"/>
          <w:sz w:val="20"/>
          <w:szCs w:val="20"/>
        </w:rPr>
        <w:t>siły wyższej.</w:t>
      </w:r>
    </w:p>
    <w:p w:rsidR="00BF162C" w:rsidRPr="002420BA" w:rsidRDefault="00BF162C" w:rsidP="00A3249B">
      <w:pPr>
        <w:numPr>
          <w:ilvl w:val="0"/>
          <w:numId w:val="9"/>
        </w:numPr>
        <w:suppressAutoHyphens/>
        <w:ind w:left="284" w:hanging="284"/>
        <w:jc w:val="both"/>
        <w:rPr>
          <w:sz w:val="20"/>
          <w:szCs w:val="20"/>
        </w:rPr>
      </w:pPr>
      <w:r w:rsidRPr="002420BA">
        <w:rPr>
          <w:sz w:val="20"/>
          <w:szCs w:val="20"/>
        </w:rPr>
        <w:t>Zmiany</w:t>
      </w:r>
      <w:r w:rsidR="00121324">
        <w:rPr>
          <w:sz w:val="20"/>
          <w:szCs w:val="20"/>
        </w:rPr>
        <w:t xml:space="preserve"> </w:t>
      </w:r>
      <w:r w:rsidRPr="002420BA">
        <w:rPr>
          <w:sz w:val="20"/>
          <w:szCs w:val="20"/>
        </w:rPr>
        <w:t xml:space="preserve">umowy wymagają zachowania formy pisemnej pod rygorem nieważności, </w:t>
      </w:r>
      <w:r w:rsidR="00FC59CE">
        <w:rPr>
          <w:sz w:val="20"/>
          <w:szCs w:val="20"/>
        </w:rPr>
        <w:br/>
      </w:r>
      <w:r w:rsidRPr="002420BA">
        <w:rPr>
          <w:sz w:val="20"/>
          <w:szCs w:val="20"/>
        </w:rPr>
        <w:t xml:space="preserve">z zastrzeżeniem wyjątków przewidzianych w treści umowy. </w:t>
      </w:r>
    </w:p>
    <w:p w:rsidR="00BF162C" w:rsidRPr="002420BA" w:rsidRDefault="00EA248C" w:rsidP="00762A69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F162C" w:rsidRPr="002420BA">
        <w:rPr>
          <w:rFonts w:ascii="Times New Roman" w:hAnsi="Times New Roman"/>
          <w:sz w:val="20"/>
          <w:szCs w:val="20"/>
        </w:rPr>
        <w:t xml:space="preserve">W sprawach nieuregulowanych niniejszą umową wiąże oferta Wykonawcy, postanowienia zawarte w Ogłoszeniu o zamówieniu, zastosowanie mają w szczególności przepisy ustawy - Prawo zamówień publicznych, Kodeksu cywilnego, </w:t>
      </w:r>
      <w:r w:rsidR="00622C28" w:rsidRPr="002420BA">
        <w:rPr>
          <w:rFonts w:ascii="Times New Roman" w:hAnsi="Times New Roman"/>
          <w:sz w:val="20"/>
          <w:szCs w:val="20"/>
        </w:rPr>
        <w:t>ustawy o prawie autorskim i prawach pokrewnych</w:t>
      </w:r>
      <w:r w:rsidR="00622C28">
        <w:rPr>
          <w:rFonts w:ascii="Times New Roman" w:hAnsi="Times New Roman"/>
          <w:sz w:val="20"/>
          <w:szCs w:val="20"/>
        </w:rPr>
        <w:t xml:space="preserve"> oraz</w:t>
      </w:r>
      <w:r w:rsidR="00622C28" w:rsidRPr="002420BA">
        <w:rPr>
          <w:rFonts w:ascii="Times New Roman" w:hAnsi="Times New Roman"/>
          <w:sz w:val="20"/>
          <w:szCs w:val="20"/>
        </w:rPr>
        <w:t xml:space="preserve"> </w:t>
      </w:r>
      <w:r w:rsidR="00BF162C" w:rsidRPr="002420BA">
        <w:rPr>
          <w:rFonts w:ascii="Times New Roman" w:hAnsi="Times New Roman"/>
          <w:sz w:val="20"/>
          <w:szCs w:val="20"/>
        </w:rPr>
        <w:t xml:space="preserve">aktów wykonawczych do tych ustaw, ustawy o ochronie danych osobowych, Rozporządzenie RODO. </w:t>
      </w:r>
    </w:p>
    <w:p w:rsidR="00BF162C" w:rsidRPr="002420BA" w:rsidRDefault="00762A69" w:rsidP="00121324">
      <w:p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BF162C" w:rsidRPr="002420BA">
        <w:rPr>
          <w:sz w:val="20"/>
          <w:szCs w:val="20"/>
        </w:rPr>
        <w:t>Ewentualne spory pomi</w:t>
      </w:r>
      <w:r w:rsidR="00BF162C" w:rsidRPr="002420BA">
        <w:rPr>
          <w:rFonts w:eastAsia="TTE1B05930t00"/>
          <w:sz w:val="20"/>
          <w:szCs w:val="20"/>
        </w:rPr>
        <w:t>ę</w:t>
      </w:r>
      <w:r w:rsidR="00BF162C" w:rsidRPr="002420BA">
        <w:rPr>
          <w:sz w:val="20"/>
          <w:szCs w:val="20"/>
        </w:rPr>
        <w:t>dzy Stronami, powstałe w związku z realizacją niniejszej umowy, rozstrzyga</w:t>
      </w:r>
      <w:r w:rsidR="00BF162C" w:rsidRPr="002420BA">
        <w:rPr>
          <w:rFonts w:eastAsia="TTE1B05930t00"/>
          <w:sz w:val="20"/>
          <w:szCs w:val="20"/>
        </w:rPr>
        <w:t xml:space="preserve">ć </w:t>
      </w:r>
      <w:r w:rsidR="00BF162C" w:rsidRPr="002420BA">
        <w:rPr>
          <w:sz w:val="20"/>
          <w:szCs w:val="20"/>
        </w:rPr>
        <w:t>b</w:t>
      </w:r>
      <w:r w:rsidR="00BF162C" w:rsidRPr="002420BA">
        <w:rPr>
          <w:rFonts w:eastAsia="TTE1B05930t00"/>
          <w:sz w:val="20"/>
          <w:szCs w:val="20"/>
        </w:rPr>
        <w:t>ę</w:t>
      </w:r>
      <w:r w:rsidR="00BF162C" w:rsidRPr="002420BA">
        <w:rPr>
          <w:sz w:val="20"/>
          <w:szCs w:val="20"/>
        </w:rPr>
        <w:t>dzie s</w:t>
      </w:r>
      <w:r w:rsidR="00BF162C" w:rsidRPr="002420BA">
        <w:rPr>
          <w:rFonts w:eastAsia="TTE1B05930t00"/>
          <w:sz w:val="20"/>
          <w:szCs w:val="20"/>
        </w:rPr>
        <w:t>ą</w:t>
      </w:r>
      <w:r w:rsidR="00BF162C" w:rsidRPr="002420BA">
        <w:rPr>
          <w:sz w:val="20"/>
          <w:szCs w:val="20"/>
        </w:rPr>
        <w:t>d wła</w:t>
      </w:r>
      <w:r w:rsidR="00BF162C" w:rsidRPr="002420BA">
        <w:rPr>
          <w:rFonts w:eastAsia="TTE1B05930t00"/>
          <w:sz w:val="20"/>
          <w:szCs w:val="20"/>
        </w:rPr>
        <w:t>ś</w:t>
      </w:r>
      <w:r w:rsidR="00BF162C" w:rsidRPr="002420BA">
        <w:rPr>
          <w:sz w:val="20"/>
          <w:szCs w:val="20"/>
        </w:rPr>
        <w:t>ciwy miejscowo dla siedziby Zamawiaj</w:t>
      </w:r>
      <w:r w:rsidR="00BF162C" w:rsidRPr="002420BA">
        <w:rPr>
          <w:rFonts w:eastAsia="TTE1B05930t00"/>
          <w:sz w:val="20"/>
          <w:szCs w:val="20"/>
        </w:rPr>
        <w:t>ą</w:t>
      </w:r>
      <w:r w:rsidR="00BF162C" w:rsidRPr="002420BA">
        <w:rPr>
          <w:sz w:val="20"/>
          <w:szCs w:val="20"/>
        </w:rPr>
        <w:t xml:space="preserve">cego. </w:t>
      </w:r>
    </w:p>
    <w:p w:rsidR="00BF162C" w:rsidRPr="002420BA" w:rsidRDefault="00762A69" w:rsidP="00121324">
      <w:p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BF162C" w:rsidRPr="002420BA">
        <w:rPr>
          <w:sz w:val="20"/>
          <w:szCs w:val="20"/>
        </w:rPr>
        <w:t xml:space="preserve">Wykonawca nie może bez zgody Zamawiającego, wyrażonej w formie pisemnej pod rygorem nieważności,  przenieść na osobę trzecią wierzytelności z niniejszej umowy. </w:t>
      </w:r>
    </w:p>
    <w:p w:rsidR="00D26BB2" w:rsidRPr="002420BA" w:rsidRDefault="00762A69" w:rsidP="0012132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BF162C" w:rsidRPr="002420BA">
        <w:rPr>
          <w:sz w:val="20"/>
          <w:szCs w:val="20"/>
        </w:rPr>
        <w:t xml:space="preserve">Umowę sporządzono w trzech jednobrzmiących egzemplarzach, z czego dwa egzemplarze dla Zamawiającego oraz jeden egzemplarz dla Wykonawcy. </w:t>
      </w:r>
    </w:p>
    <w:p w:rsidR="00BF162C" w:rsidRPr="002420BA" w:rsidRDefault="00BF162C" w:rsidP="002420BA">
      <w:pPr>
        <w:ind w:left="284" w:hanging="284"/>
        <w:jc w:val="both"/>
        <w:rPr>
          <w:sz w:val="20"/>
          <w:szCs w:val="20"/>
        </w:rPr>
      </w:pPr>
    </w:p>
    <w:p w:rsidR="00BF162C" w:rsidRPr="002420BA" w:rsidRDefault="00BF162C" w:rsidP="002420BA">
      <w:pPr>
        <w:ind w:left="284" w:hanging="284"/>
        <w:jc w:val="both"/>
        <w:rPr>
          <w:sz w:val="20"/>
          <w:szCs w:val="20"/>
        </w:rPr>
      </w:pPr>
    </w:p>
    <w:p w:rsidR="00957FD3" w:rsidRPr="00940EE6" w:rsidRDefault="001713F5" w:rsidP="00957FD3">
      <w:pPr>
        <w:tabs>
          <w:tab w:val="left" w:pos="180"/>
          <w:tab w:val="num" w:pos="284"/>
        </w:tabs>
        <w:ind w:left="284" w:hanging="284"/>
        <w:jc w:val="both"/>
        <w:rPr>
          <w:sz w:val="18"/>
          <w:szCs w:val="18"/>
        </w:rPr>
      </w:pPr>
      <w:r w:rsidRPr="00940EE6">
        <w:rPr>
          <w:sz w:val="18"/>
          <w:szCs w:val="18"/>
        </w:rPr>
        <w:t xml:space="preserve">    </w:t>
      </w:r>
      <w:r w:rsidR="00957FD3" w:rsidRPr="00940EE6">
        <w:rPr>
          <w:sz w:val="18"/>
          <w:szCs w:val="18"/>
        </w:rPr>
        <w:tab/>
        <w:t xml:space="preserve">Załączniki: </w:t>
      </w:r>
    </w:p>
    <w:p w:rsidR="00957FD3" w:rsidRPr="00940EE6" w:rsidRDefault="00957FD3" w:rsidP="00A3249B">
      <w:pPr>
        <w:numPr>
          <w:ilvl w:val="3"/>
          <w:numId w:val="6"/>
        </w:numPr>
        <w:tabs>
          <w:tab w:val="clear" w:pos="3960"/>
        </w:tabs>
        <w:ind w:left="284" w:hanging="284"/>
        <w:jc w:val="both"/>
        <w:rPr>
          <w:sz w:val="18"/>
          <w:szCs w:val="18"/>
        </w:rPr>
      </w:pPr>
      <w:r w:rsidRPr="00940EE6">
        <w:rPr>
          <w:sz w:val="18"/>
          <w:szCs w:val="18"/>
        </w:rPr>
        <w:t>Szczegółowy opis przedmiotu zamówienia</w:t>
      </w:r>
    </w:p>
    <w:p w:rsidR="00622C28" w:rsidRDefault="00957FD3" w:rsidP="00940EE6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num" w:pos="1843"/>
        </w:tabs>
        <w:autoSpaceDE w:val="0"/>
        <w:autoSpaceDN w:val="0"/>
        <w:adjustRightInd w:val="0"/>
        <w:ind w:hanging="1800"/>
        <w:jc w:val="both"/>
        <w:rPr>
          <w:rFonts w:ascii="Times New Roman" w:hAnsi="Times New Roman"/>
          <w:sz w:val="18"/>
          <w:szCs w:val="18"/>
        </w:rPr>
      </w:pPr>
      <w:r w:rsidRPr="00940EE6">
        <w:rPr>
          <w:rFonts w:ascii="Times New Roman" w:hAnsi="Times New Roman"/>
          <w:sz w:val="18"/>
          <w:szCs w:val="18"/>
        </w:rPr>
        <w:t>Formularz ofertowy</w:t>
      </w:r>
    </w:p>
    <w:p w:rsidR="00957FD3" w:rsidRDefault="00622C28" w:rsidP="00940EE6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num" w:pos="1843"/>
        </w:tabs>
        <w:autoSpaceDE w:val="0"/>
        <w:autoSpaceDN w:val="0"/>
        <w:adjustRightInd w:val="0"/>
        <w:ind w:hanging="1800"/>
        <w:jc w:val="both"/>
        <w:rPr>
          <w:rFonts w:ascii="Times New Roman" w:hAnsi="Times New Roman"/>
          <w:sz w:val="18"/>
          <w:szCs w:val="18"/>
        </w:rPr>
      </w:pPr>
      <w:r w:rsidRPr="00940EE6" w:rsidDel="00622C28">
        <w:rPr>
          <w:rFonts w:ascii="Times New Roman" w:hAnsi="Times New Roman"/>
          <w:sz w:val="18"/>
          <w:szCs w:val="18"/>
        </w:rPr>
        <w:t xml:space="preserve"> </w:t>
      </w:r>
      <w:r w:rsidR="00940EE6" w:rsidRPr="00940EE6">
        <w:rPr>
          <w:rFonts w:ascii="Times New Roman" w:hAnsi="Times New Roman"/>
          <w:sz w:val="18"/>
          <w:szCs w:val="18"/>
        </w:rPr>
        <w:t>Rodzaje powierzonych do przetwarzania danych osobowych</w:t>
      </w:r>
    </w:p>
    <w:p w:rsidR="00622C28" w:rsidRPr="00940EE6" w:rsidRDefault="00622C28" w:rsidP="00940EE6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num" w:pos="1843"/>
        </w:tabs>
        <w:autoSpaceDE w:val="0"/>
        <w:autoSpaceDN w:val="0"/>
        <w:adjustRightInd w:val="0"/>
        <w:ind w:hanging="18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Wzór upoważnienia do przetwarzania danych osobowych</w:t>
      </w:r>
    </w:p>
    <w:p w:rsidR="00940EE6" w:rsidRPr="00940EE6" w:rsidRDefault="00940EE6" w:rsidP="00957FD3">
      <w:pPr>
        <w:jc w:val="center"/>
        <w:rPr>
          <w:b/>
          <w:sz w:val="20"/>
          <w:szCs w:val="20"/>
        </w:rPr>
      </w:pPr>
    </w:p>
    <w:p w:rsidR="00F40EEA" w:rsidRPr="00940EE6" w:rsidRDefault="00AB3C91" w:rsidP="00957FD3">
      <w:pPr>
        <w:jc w:val="center"/>
        <w:rPr>
          <w:b/>
          <w:sz w:val="20"/>
          <w:szCs w:val="20"/>
        </w:rPr>
      </w:pPr>
      <w:r w:rsidRPr="00940EE6">
        <w:rPr>
          <w:b/>
          <w:sz w:val="20"/>
          <w:szCs w:val="20"/>
        </w:rPr>
        <w:t>Zamawiający                                                                              Wykonawca</w:t>
      </w: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BD060A" w:rsidRDefault="00BD060A" w:rsidP="00957FD3">
      <w:pPr>
        <w:jc w:val="center"/>
        <w:rPr>
          <w:b/>
        </w:rPr>
      </w:pPr>
    </w:p>
    <w:p w:rsidR="00BD060A" w:rsidRDefault="00BD060A" w:rsidP="00957FD3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E720CA1" wp14:editId="57C8AFB0">
            <wp:extent cx="5681345" cy="5429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0A" w:rsidRDefault="00BD060A" w:rsidP="00957FD3">
      <w:pPr>
        <w:jc w:val="center"/>
        <w:rPr>
          <w:b/>
        </w:rPr>
      </w:pPr>
    </w:p>
    <w:p w:rsidR="00BD060A" w:rsidRDefault="00BD060A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Pr="00EB7573" w:rsidRDefault="00170A1C" w:rsidP="00BD060A">
      <w:pPr>
        <w:rPr>
          <w:b/>
        </w:rPr>
      </w:pPr>
    </w:p>
    <w:p w:rsidR="00EB7573" w:rsidRPr="00EB7573" w:rsidRDefault="00EB7573" w:rsidP="00EB7573">
      <w:pPr>
        <w:contextualSpacing/>
        <w:rPr>
          <w:b/>
          <w:sz w:val="20"/>
          <w:szCs w:val="20"/>
        </w:rPr>
      </w:pPr>
    </w:p>
    <w:p w:rsidR="00EB7573" w:rsidRPr="00EB7573" w:rsidRDefault="00EB7573" w:rsidP="00EB7573">
      <w:pPr>
        <w:ind w:left="4248"/>
        <w:contextualSpacing/>
        <w:rPr>
          <w:sz w:val="20"/>
          <w:szCs w:val="20"/>
        </w:rPr>
      </w:pPr>
      <w:r w:rsidRPr="00EB7573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Pr="00EB757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Załącznik nr 3</w:t>
      </w:r>
      <w:r w:rsidRPr="00EB7573">
        <w:rPr>
          <w:b/>
          <w:sz w:val="20"/>
          <w:szCs w:val="20"/>
        </w:rPr>
        <w:t xml:space="preserve"> </w:t>
      </w:r>
      <w:r w:rsidRPr="00EB7573">
        <w:rPr>
          <w:sz w:val="20"/>
          <w:szCs w:val="20"/>
        </w:rPr>
        <w:t>do Umowy nr……………………</w:t>
      </w:r>
    </w:p>
    <w:p w:rsidR="00EB7573" w:rsidRPr="00EB7573" w:rsidRDefault="00EB7573" w:rsidP="00EB7573">
      <w:pPr>
        <w:spacing w:line="360" w:lineRule="auto"/>
        <w:rPr>
          <w:sz w:val="20"/>
          <w:szCs w:val="20"/>
        </w:rPr>
      </w:pPr>
    </w:p>
    <w:p w:rsidR="00EB7573" w:rsidRPr="00EB7573" w:rsidRDefault="00EB7573" w:rsidP="00EB7573">
      <w:pPr>
        <w:spacing w:line="360" w:lineRule="auto"/>
        <w:jc w:val="center"/>
        <w:rPr>
          <w:sz w:val="20"/>
          <w:szCs w:val="20"/>
        </w:rPr>
      </w:pPr>
      <w:r w:rsidRPr="00EB7573">
        <w:rPr>
          <w:sz w:val="20"/>
          <w:szCs w:val="20"/>
        </w:rPr>
        <w:t>(WZÓR)</w:t>
      </w:r>
    </w:p>
    <w:p w:rsidR="00EB7573" w:rsidRPr="00EB7573" w:rsidRDefault="00EB7573" w:rsidP="00EB7573">
      <w:pPr>
        <w:spacing w:line="360" w:lineRule="auto"/>
        <w:jc w:val="center"/>
        <w:rPr>
          <w:sz w:val="20"/>
          <w:szCs w:val="20"/>
        </w:rPr>
      </w:pPr>
    </w:p>
    <w:p w:rsidR="00EB7573" w:rsidRPr="00EB7573" w:rsidRDefault="00EB7573" w:rsidP="00EB7573">
      <w:pPr>
        <w:spacing w:line="360" w:lineRule="auto"/>
        <w:jc w:val="center"/>
        <w:rPr>
          <w:sz w:val="20"/>
          <w:szCs w:val="20"/>
        </w:rPr>
      </w:pPr>
      <w:r w:rsidRPr="00EB7573">
        <w:rPr>
          <w:sz w:val="20"/>
          <w:szCs w:val="20"/>
        </w:rPr>
        <w:t xml:space="preserve">Rodzaje powierzonych do przetwarzania danych osobowych </w:t>
      </w:r>
      <w:r w:rsidRPr="00EB7573">
        <w:rPr>
          <w:sz w:val="20"/>
          <w:szCs w:val="20"/>
        </w:rPr>
        <w:br/>
        <w:t>oraz kategorie osób, których dane dotyczą</w:t>
      </w:r>
    </w:p>
    <w:p w:rsidR="00EB7573" w:rsidRPr="00EB7573" w:rsidRDefault="00EB7573" w:rsidP="00EB7573">
      <w:pPr>
        <w:spacing w:line="360" w:lineRule="auto"/>
        <w:jc w:val="center"/>
        <w:rPr>
          <w:sz w:val="20"/>
          <w:szCs w:val="20"/>
        </w:rPr>
      </w:pPr>
    </w:p>
    <w:p w:rsidR="00EB7573" w:rsidRPr="00EB7573" w:rsidRDefault="00EB7573" w:rsidP="00EB7573">
      <w:pPr>
        <w:rPr>
          <w:sz w:val="20"/>
          <w:szCs w:val="20"/>
        </w:rPr>
      </w:pPr>
      <w:r w:rsidRPr="00EB7573">
        <w:rPr>
          <w:sz w:val="20"/>
          <w:szCs w:val="20"/>
        </w:rPr>
        <w:t>I. Rodzaje powierzonych do przetwarzania danych osobowych:</w:t>
      </w:r>
    </w:p>
    <w:p w:rsidR="00EB7573" w:rsidRPr="00EB7573" w:rsidRDefault="00EB7573" w:rsidP="00EB7573">
      <w:pPr>
        <w:pStyle w:val="Akapitzlist"/>
        <w:numPr>
          <w:ilvl w:val="0"/>
          <w:numId w:val="33"/>
        </w:numPr>
        <w:spacing w:line="360" w:lineRule="auto"/>
        <w:ind w:left="426"/>
        <w:rPr>
          <w:rFonts w:ascii="Times New Roman" w:hAnsi="Times New Roman"/>
          <w:sz w:val="20"/>
          <w:szCs w:val="20"/>
          <w:lang w:val="x-none"/>
        </w:rPr>
      </w:pPr>
      <w:r w:rsidRPr="00EB7573">
        <w:rPr>
          <w:rFonts w:ascii="Times New Roman" w:hAnsi="Times New Roman"/>
          <w:sz w:val="20"/>
          <w:szCs w:val="20"/>
          <w:lang w:val="x-none"/>
        </w:rPr>
        <w:t>Imię i nazwisko</w:t>
      </w:r>
    </w:p>
    <w:p w:rsidR="00EB7573" w:rsidRPr="00EB7573" w:rsidRDefault="00EB7573" w:rsidP="00EB7573">
      <w:pPr>
        <w:pStyle w:val="Akapitzlist"/>
        <w:numPr>
          <w:ilvl w:val="0"/>
          <w:numId w:val="33"/>
        </w:numPr>
        <w:spacing w:line="360" w:lineRule="auto"/>
        <w:ind w:left="426"/>
        <w:rPr>
          <w:rFonts w:ascii="Times New Roman" w:hAnsi="Times New Roman"/>
          <w:sz w:val="20"/>
          <w:szCs w:val="20"/>
          <w:lang w:val="x-none"/>
        </w:rPr>
      </w:pPr>
      <w:r w:rsidRPr="00EB7573">
        <w:rPr>
          <w:rFonts w:ascii="Times New Roman" w:hAnsi="Times New Roman"/>
          <w:sz w:val="20"/>
          <w:szCs w:val="20"/>
          <w:lang w:val="x-none"/>
        </w:rPr>
        <w:t>Miejsce zatrudnienia</w:t>
      </w:r>
    </w:p>
    <w:p w:rsidR="00EB7573" w:rsidRPr="00EB7573" w:rsidRDefault="00EB7573" w:rsidP="00EB7573">
      <w:pPr>
        <w:pStyle w:val="Akapitzlist"/>
        <w:numPr>
          <w:ilvl w:val="0"/>
          <w:numId w:val="33"/>
        </w:numPr>
        <w:spacing w:line="360" w:lineRule="auto"/>
        <w:ind w:left="426"/>
        <w:rPr>
          <w:rFonts w:ascii="Times New Roman" w:hAnsi="Times New Roman"/>
          <w:sz w:val="20"/>
          <w:szCs w:val="20"/>
          <w:lang w:val="x-none"/>
        </w:rPr>
      </w:pPr>
      <w:r w:rsidRPr="00EB7573">
        <w:rPr>
          <w:rFonts w:ascii="Times New Roman" w:hAnsi="Times New Roman"/>
          <w:sz w:val="20"/>
          <w:szCs w:val="20"/>
          <w:lang w:val="x-none"/>
        </w:rPr>
        <w:t>Nr telefonu, adres e-mail</w:t>
      </w:r>
    </w:p>
    <w:p w:rsidR="00EB7573" w:rsidRPr="00EB7573" w:rsidRDefault="00EB7573" w:rsidP="00EB7573">
      <w:pPr>
        <w:rPr>
          <w:sz w:val="20"/>
          <w:szCs w:val="20"/>
        </w:rPr>
      </w:pPr>
    </w:p>
    <w:p w:rsidR="00EB7573" w:rsidRPr="00EB7573" w:rsidRDefault="00EB7573" w:rsidP="00EB7573">
      <w:pPr>
        <w:rPr>
          <w:sz w:val="20"/>
          <w:szCs w:val="20"/>
        </w:rPr>
      </w:pPr>
      <w:r w:rsidRPr="00EB7573">
        <w:rPr>
          <w:sz w:val="20"/>
          <w:szCs w:val="20"/>
        </w:rPr>
        <w:t>II. Kategorie osób, których dane dotyczą:</w:t>
      </w:r>
    </w:p>
    <w:p w:rsidR="00EB7573" w:rsidRPr="00EB7573" w:rsidRDefault="00EB7573" w:rsidP="00EB7573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/>
          <w:sz w:val="20"/>
          <w:szCs w:val="20"/>
          <w:lang w:val="x-none"/>
        </w:rPr>
      </w:pPr>
      <w:r w:rsidRPr="00EB7573">
        <w:rPr>
          <w:rFonts w:ascii="Times New Roman" w:hAnsi="Times New Roman"/>
          <w:sz w:val="20"/>
          <w:szCs w:val="20"/>
          <w:lang w:val="x-none"/>
        </w:rPr>
        <w:t xml:space="preserve">Uczestnicy </w:t>
      </w:r>
      <w:r w:rsidRPr="00EB7573">
        <w:rPr>
          <w:rFonts w:ascii="Times New Roman" w:hAnsi="Times New Roman"/>
          <w:sz w:val="20"/>
          <w:szCs w:val="20"/>
        </w:rPr>
        <w:t xml:space="preserve">szkolenia </w:t>
      </w:r>
      <w:r w:rsidRPr="00EB7573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EB7573" w:rsidRPr="00EB7573" w:rsidRDefault="00EB7573" w:rsidP="00EB7573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/>
          <w:sz w:val="20"/>
          <w:szCs w:val="20"/>
          <w:lang w:val="x-none"/>
        </w:rPr>
      </w:pPr>
      <w:r w:rsidRPr="00EB7573">
        <w:rPr>
          <w:rFonts w:ascii="Times New Roman" w:hAnsi="Times New Roman"/>
          <w:sz w:val="20"/>
          <w:szCs w:val="20"/>
          <w:lang w:val="x-none"/>
        </w:rPr>
        <w:t>Pracownicy Zamawiającego</w:t>
      </w:r>
    </w:p>
    <w:p w:rsidR="00EB7573" w:rsidRPr="00EB7573" w:rsidRDefault="00EB7573" w:rsidP="00EB7573">
      <w:pPr>
        <w:jc w:val="center"/>
        <w:rPr>
          <w:sz w:val="20"/>
          <w:szCs w:val="20"/>
        </w:rPr>
      </w:pPr>
    </w:p>
    <w:p w:rsidR="00EB7573" w:rsidRPr="00EB7573" w:rsidRDefault="00EB7573" w:rsidP="00EB7573">
      <w:pPr>
        <w:jc w:val="center"/>
        <w:rPr>
          <w:sz w:val="20"/>
          <w:szCs w:val="20"/>
        </w:rPr>
      </w:pPr>
    </w:p>
    <w:p w:rsidR="00EB7573" w:rsidRPr="00EB7573" w:rsidRDefault="00EB7573" w:rsidP="00EB7573">
      <w:pPr>
        <w:jc w:val="center"/>
        <w:rPr>
          <w:sz w:val="20"/>
          <w:szCs w:val="20"/>
          <w:lang w:val="x-none" w:eastAsia="x-none"/>
        </w:rPr>
      </w:pPr>
    </w:p>
    <w:p w:rsidR="00EB7573" w:rsidRPr="00EB7573" w:rsidRDefault="00EB7573" w:rsidP="00EB7573">
      <w:pPr>
        <w:jc w:val="center"/>
        <w:rPr>
          <w:sz w:val="20"/>
          <w:szCs w:val="20"/>
          <w:lang w:val="x-none"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  <w:r>
        <w:drawing>
          <wp:anchor distT="0" distB="0" distL="114300" distR="114300" simplePos="0" relativeHeight="251661312" behindDoc="0" locked="0" layoutInCell="1" allowOverlap="1" wp14:anchorId="0B96A893" wp14:editId="2DCDCB7F">
            <wp:simplePos x="0" y="0"/>
            <wp:positionH relativeFrom="margin">
              <wp:posOffset>99695</wp:posOffset>
            </wp:positionH>
            <wp:positionV relativeFrom="paragraph">
              <wp:posOffset>-59055</wp:posOffset>
            </wp:positionV>
            <wp:extent cx="5681980" cy="5486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AD04E6" w:rsidRDefault="00AD04E6" w:rsidP="00AD04E6">
      <w:pPr>
        <w:rPr>
          <w:sz w:val="20"/>
          <w:szCs w:val="20"/>
          <w:lang w:eastAsia="x-none"/>
        </w:rPr>
      </w:pPr>
    </w:p>
    <w:p w:rsidR="00EB7573" w:rsidRPr="00AD04E6" w:rsidRDefault="00EB7573" w:rsidP="00AD04E6">
      <w:pPr>
        <w:rPr>
          <w:sz w:val="20"/>
          <w:szCs w:val="20"/>
          <w:lang w:eastAsia="x-none"/>
        </w:rPr>
      </w:pPr>
    </w:p>
    <w:p w:rsidR="00EB7573" w:rsidRPr="00EB7573" w:rsidRDefault="00EB7573" w:rsidP="00EB7573">
      <w:pPr>
        <w:jc w:val="center"/>
        <w:rPr>
          <w:sz w:val="20"/>
          <w:szCs w:val="20"/>
          <w:lang w:val="x-none" w:eastAsia="x-none"/>
        </w:rPr>
      </w:pPr>
    </w:p>
    <w:p w:rsidR="00AD04E6" w:rsidRPr="00AD04E6" w:rsidRDefault="00AD04E6" w:rsidP="00AD04E6">
      <w:pPr>
        <w:rPr>
          <w:sz w:val="20"/>
          <w:szCs w:val="20"/>
        </w:rPr>
      </w:pPr>
    </w:p>
    <w:p w:rsidR="00AD04E6" w:rsidRPr="00AD04E6" w:rsidRDefault="00AD04E6" w:rsidP="00AD04E6">
      <w:pPr>
        <w:ind w:left="708"/>
        <w:contextualSpacing/>
        <w:jc w:val="right"/>
        <w:rPr>
          <w:rFonts w:eastAsia="Calibri"/>
          <w:sz w:val="20"/>
          <w:szCs w:val="20"/>
        </w:rPr>
      </w:pPr>
      <w:r w:rsidRPr="00AD04E6">
        <w:rPr>
          <w:rFonts w:eastAsia="Calibri"/>
          <w:b/>
          <w:sz w:val="20"/>
          <w:szCs w:val="20"/>
        </w:rPr>
        <w:t xml:space="preserve">Załącznik nr </w:t>
      </w:r>
      <w:r w:rsidRPr="00AD04E6">
        <w:rPr>
          <w:rFonts w:eastAsia="Calibri"/>
          <w:b/>
          <w:sz w:val="20"/>
          <w:szCs w:val="20"/>
        </w:rPr>
        <w:t>4</w:t>
      </w:r>
      <w:r w:rsidRPr="00AD04E6">
        <w:rPr>
          <w:rFonts w:eastAsia="Calibri"/>
          <w:b/>
          <w:sz w:val="20"/>
          <w:szCs w:val="20"/>
        </w:rPr>
        <w:t xml:space="preserve"> </w:t>
      </w:r>
      <w:r w:rsidRPr="00AD04E6">
        <w:rPr>
          <w:rFonts w:eastAsia="Calibri"/>
          <w:sz w:val="20"/>
          <w:szCs w:val="20"/>
        </w:rPr>
        <w:t>do Umowy nr …………</w:t>
      </w:r>
    </w:p>
    <w:p w:rsidR="00AD04E6" w:rsidRPr="00AD04E6" w:rsidRDefault="00AD04E6" w:rsidP="00AD04E6">
      <w:pPr>
        <w:tabs>
          <w:tab w:val="left" w:pos="540"/>
        </w:tabs>
        <w:spacing w:line="360" w:lineRule="auto"/>
        <w:rPr>
          <w:rFonts w:eastAsia="Calibri"/>
          <w:sz w:val="20"/>
          <w:szCs w:val="20"/>
        </w:rPr>
      </w:pPr>
    </w:p>
    <w:p w:rsidR="00AD04E6" w:rsidRPr="00AD04E6" w:rsidRDefault="00AD04E6" w:rsidP="00AD04E6">
      <w:pPr>
        <w:tabs>
          <w:tab w:val="left" w:pos="540"/>
        </w:tabs>
        <w:spacing w:line="360" w:lineRule="auto"/>
        <w:jc w:val="center"/>
        <w:rPr>
          <w:rFonts w:eastAsia="Calibri"/>
          <w:sz w:val="20"/>
          <w:szCs w:val="20"/>
        </w:rPr>
      </w:pPr>
      <w:r w:rsidRPr="00AD04E6">
        <w:rPr>
          <w:rFonts w:eastAsia="Calibri"/>
          <w:sz w:val="20"/>
          <w:szCs w:val="20"/>
        </w:rPr>
        <w:t>(WZÓR)</w:t>
      </w:r>
    </w:p>
    <w:p w:rsidR="00AD04E6" w:rsidRPr="00AD04E6" w:rsidRDefault="00AD04E6" w:rsidP="00AD04E6">
      <w:pPr>
        <w:suppressAutoHyphens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AD04E6">
        <w:rPr>
          <w:rFonts w:eastAsia="Calibri"/>
          <w:b/>
          <w:bCs/>
          <w:sz w:val="20"/>
          <w:szCs w:val="20"/>
          <w:lang w:eastAsia="ar-SA"/>
        </w:rPr>
        <w:t>UPOWAŻNIENIE Nr………</w:t>
      </w:r>
      <w:r w:rsidRPr="00AD04E6">
        <w:rPr>
          <w:rFonts w:eastAsia="Calibri"/>
          <w:b/>
          <w:bCs/>
          <w:sz w:val="20"/>
          <w:szCs w:val="20"/>
          <w:lang w:eastAsia="ar-SA"/>
        </w:rPr>
        <w:br/>
        <w:t xml:space="preserve">DO PRZETWARZANIA POWIERZONYCH DO PRZETWARZANIA DANYCH OSOBOWYCH </w:t>
      </w:r>
    </w:p>
    <w:p w:rsidR="00AD04E6" w:rsidRPr="00AD04E6" w:rsidRDefault="00AD04E6" w:rsidP="00AD04E6">
      <w:pPr>
        <w:suppressAutoHyphens/>
        <w:rPr>
          <w:rFonts w:eastAsia="Calibri"/>
          <w:b/>
          <w:sz w:val="20"/>
          <w:szCs w:val="20"/>
          <w:lang w:eastAsia="ar-SA"/>
        </w:rPr>
      </w:pPr>
    </w:p>
    <w:p w:rsidR="00AD04E6" w:rsidRPr="00AD04E6" w:rsidRDefault="00AD04E6" w:rsidP="00AD04E6">
      <w:pPr>
        <w:suppressAutoHyphens/>
        <w:spacing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</w:p>
    <w:p w:rsidR="00AD04E6" w:rsidRPr="00AD04E6" w:rsidRDefault="00AD04E6" w:rsidP="00AD04E6">
      <w:pPr>
        <w:spacing w:line="276" w:lineRule="auto"/>
        <w:ind w:firstLine="426"/>
        <w:jc w:val="both"/>
        <w:rPr>
          <w:sz w:val="20"/>
          <w:szCs w:val="20"/>
        </w:rPr>
      </w:pPr>
      <w:r w:rsidRPr="00AD04E6">
        <w:rPr>
          <w:rFonts w:eastAsia="Calibri"/>
          <w:color w:val="000000"/>
          <w:sz w:val="20"/>
          <w:szCs w:val="20"/>
          <w:lang w:eastAsia="ar-SA"/>
        </w:rPr>
        <w:t xml:space="preserve">Z dniem [………………………………………………….] r., na podstawie umowy </w:t>
      </w:r>
      <w:r w:rsidRPr="00AD04E6">
        <w:rPr>
          <w:rFonts w:eastAsia="Calibri"/>
          <w:color w:val="000000"/>
          <w:sz w:val="20"/>
          <w:szCs w:val="20"/>
          <w:lang w:eastAsia="ar-SA"/>
        </w:rPr>
        <w:br/>
        <w:t>nr […………….] zawartej w dniu […………………………] pomiędzy Województwem Warmińsko-Mazurskim a [………………………..], zwanej dalej Umową, upoważniam Pana/ Panią* [………………………………………………………...................................................................................] do przetwarzania powierzonych do przetwarzania danych osobowych niezbędnych do wykonania przedmiotu umowy polegającego na</w:t>
      </w:r>
      <w:r w:rsidRPr="00AD04E6">
        <w:rPr>
          <w:b/>
          <w:sz w:val="20"/>
          <w:szCs w:val="20"/>
        </w:rPr>
        <w:t xml:space="preserve"> Zorganizowanie i przeprowadzenie dwudniowego szkolenia nt. budowania zespołu, efektywnej komunikacji i współpracy</w:t>
      </w:r>
      <w:r w:rsidRPr="00AD04E6">
        <w:rPr>
          <w:rFonts w:eastAsia="Calibri"/>
          <w:color w:val="000000"/>
          <w:sz w:val="20"/>
          <w:szCs w:val="20"/>
          <w:lang w:eastAsia="ar-SA"/>
        </w:rPr>
        <w:t xml:space="preserve">, </w:t>
      </w:r>
      <w:r w:rsidRPr="00AD04E6">
        <w:rPr>
          <w:rFonts w:eastAsia="Calibri"/>
          <w:sz w:val="20"/>
          <w:szCs w:val="20"/>
          <w:lang w:eastAsia="ar-SA"/>
        </w:rPr>
        <w:t>zgodnie z Umową.</w:t>
      </w:r>
    </w:p>
    <w:p w:rsidR="00AD04E6" w:rsidRPr="00AD04E6" w:rsidRDefault="00AD04E6" w:rsidP="00AD04E6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AD04E6">
        <w:rPr>
          <w:rFonts w:eastAsia="Calibri"/>
          <w:sz w:val="20"/>
          <w:szCs w:val="20"/>
        </w:rPr>
        <w:t xml:space="preserve">Upoważnienie obowiązuje do dnia odwołania, nie później jednak niż do dnia wykonania Umowy. Upoważnienie wygasa z chwilą ustania Pana/Pani* zatrudnienia w …………………………  </w:t>
      </w:r>
      <w:r w:rsidRPr="00AD04E6">
        <w:rPr>
          <w:rFonts w:eastAsia="Calibri"/>
          <w:i/>
          <w:sz w:val="20"/>
          <w:szCs w:val="20"/>
        </w:rPr>
        <w:t>(nazwa firmy)</w:t>
      </w:r>
    </w:p>
    <w:p w:rsidR="00AD04E6" w:rsidRPr="00AD04E6" w:rsidRDefault="00AD04E6" w:rsidP="00AD04E6">
      <w:pPr>
        <w:spacing w:line="264" w:lineRule="auto"/>
        <w:rPr>
          <w:rFonts w:eastAsia="Calibri"/>
          <w:b/>
          <w:sz w:val="20"/>
          <w:szCs w:val="20"/>
        </w:rPr>
      </w:pPr>
    </w:p>
    <w:p w:rsidR="00AD04E6" w:rsidRPr="00AD04E6" w:rsidRDefault="00AD04E6" w:rsidP="00AD04E6">
      <w:pPr>
        <w:spacing w:line="264" w:lineRule="auto"/>
        <w:rPr>
          <w:rFonts w:eastAsia="Calibri"/>
          <w:b/>
          <w:sz w:val="20"/>
          <w:szCs w:val="20"/>
        </w:rPr>
      </w:pPr>
    </w:p>
    <w:p w:rsidR="00AD04E6" w:rsidRPr="00AD04E6" w:rsidRDefault="00AD04E6" w:rsidP="00AD04E6">
      <w:pPr>
        <w:spacing w:line="264" w:lineRule="auto"/>
        <w:rPr>
          <w:rFonts w:eastAsia="Calibri"/>
          <w:b/>
          <w:sz w:val="20"/>
          <w:szCs w:val="20"/>
        </w:rPr>
      </w:pPr>
    </w:p>
    <w:p w:rsidR="00AD04E6" w:rsidRPr="00AD04E6" w:rsidRDefault="00AD04E6" w:rsidP="00AD04E6">
      <w:pPr>
        <w:suppressAutoHyphens/>
        <w:ind w:left="17"/>
        <w:rPr>
          <w:rFonts w:eastAsia="Calibri"/>
          <w:spacing w:val="-1"/>
          <w:sz w:val="20"/>
          <w:szCs w:val="20"/>
          <w:lang w:eastAsia="ar-SA"/>
        </w:rPr>
      </w:pPr>
      <w:r w:rsidRPr="00AD04E6">
        <w:rPr>
          <w:rFonts w:eastAsia="Calibri"/>
          <w:spacing w:val="-1"/>
          <w:sz w:val="20"/>
          <w:szCs w:val="20"/>
          <w:lang w:eastAsia="ar-SA"/>
        </w:rPr>
        <w:t>________________________________</w:t>
      </w:r>
      <w:r w:rsidRPr="00AD04E6">
        <w:rPr>
          <w:rFonts w:eastAsia="Calibri"/>
          <w:spacing w:val="-1"/>
          <w:sz w:val="20"/>
          <w:szCs w:val="20"/>
          <w:lang w:eastAsia="ar-SA"/>
        </w:rPr>
        <w:br/>
        <w:t>Czytelny podpis osoby reprezentującej Wykonawcę</w:t>
      </w:r>
      <w:r w:rsidRPr="00AD04E6">
        <w:rPr>
          <w:rFonts w:eastAsia="Calibri"/>
          <w:spacing w:val="-1"/>
          <w:sz w:val="20"/>
          <w:szCs w:val="20"/>
          <w:lang w:eastAsia="ar-SA"/>
        </w:rPr>
        <w:br/>
        <w:t>upoważnionej do wydawania upoważnień</w:t>
      </w:r>
    </w:p>
    <w:p w:rsidR="00AD04E6" w:rsidRPr="00AD04E6" w:rsidRDefault="00AD04E6" w:rsidP="00AD04E6">
      <w:pPr>
        <w:jc w:val="right"/>
        <w:rPr>
          <w:sz w:val="20"/>
          <w:szCs w:val="20"/>
        </w:rPr>
      </w:pPr>
      <w:r w:rsidRPr="00AD04E6">
        <w:rPr>
          <w:rFonts w:eastAsia="Calibri"/>
          <w:sz w:val="20"/>
          <w:szCs w:val="20"/>
        </w:rPr>
        <w:t>*niepotrzebne skreśli</w:t>
      </w:r>
    </w:p>
    <w:p w:rsidR="00EB7573" w:rsidRPr="00AD04E6" w:rsidRDefault="00EB7573" w:rsidP="00EB7573">
      <w:pPr>
        <w:jc w:val="center"/>
        <w:rPr>
          <w:sz w:val="20"/>
          <w:szCs w:val="20"/>
          <w:lang w:val="x-none" w:eastAsia="x-none"/>
        </w:rPr>
      </w:pPr>
    </w:p>
    <w:p w:rsidR="00EB7573" w:rsidRPr="00AD04E6" w:rsidRDefault="00EB7573" w:rsidP="00EB7573">
      <w:pPr>
        <w:jc w:val="center"/>
        <w:rPr>
          <w:sz w:val="20"/>
          <w:szCs w:val="20"/>
          <w:lang w:val="x-none" w:eastAsia="x-none"/>
        </w:rPr>
      </w:pPr>
    </w:p>
    <w:p w:rsidR="00EB7573" w:rsidRPr="00AD04E6" w:rsidRDefault="00EB7573" w:rsidP="00EB7573">
      <w:pPr>
        <w:jc w:val="center"/>
        <w:rPr>
          <w:sz w:val="20"/>
          <w:szCs w:val="20"/>
          <w:lang w:val="x-none" w:eastAsia="x-none"/>
        </w:rPr>
      </w:pPr>
    </w:p>
    <w:p w:rsidR="00EB7573" w:rsidRPr="00EB7573" w:rsidRDefault="00EB7573" w:rsidP="00EB7573">
      <w:pPr>
        <w:jc w:val="center"/>
        <w:rPr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  <w:bookmarkStart w:id="1" w:name="_GoBack"/>
      <w:bookmarkEnd w:id="1"/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EB7573" w:rsidRDefault="00EB7573" w:rsidP="00EB7573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57FD3">
      <w:pPr>
        <w:jc w:val="center"/>
        <w:rPr>
          <w:b/>
        </w:rPr>
      </w:pPr>
    </w:p>
    <w:p w:rsidR="00170A1C" w:rsidRDefault="00170A1C" w:rsidP="00940EE6">
      <w:pPr>
        <w:rPr>
          <w:b/>
        </w:rPr>
      </w:pPr>
    </w:p>
    <w:sectPr w:rsidR="00170A1C" w:rsidSect="00772EAB">
      <w:footerReference w:type="default" r:id="rId11"/>
      <w:pgSz w:w="11906" w:h="16838"/>
      <w:pgMar w:top="567" w:right="1417" w:bottom="142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87" w:rsidRDefault="00B66187" w:rsidP="00D675CA">
      <w:r>
        <w:separator/>
      </w:r>
    </w:p>
  </w:endnote>
  <w:endnote w:type="continuationSeparator" w:id="0">
    <w:p w:rsidR="00B66187" w:rsidRDefault="00B66187" w:rsidP="00D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05930t00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54034033"/>
      <w:docPartObj>
        <w:docPartGallery w:val="Page Numbers (Bottom of Page)"/>
        <w:docPartUnique/>
      </w:docPartObj>
    </w:sdtPr>
    <w:sdtEndPr/>
    <w:sdtContent>
      <w:p w:rsidR="000A3B1C" w:rsidRPr="000A3B1C" w:rsidRDefault="000A3B1C">
        <w:pPr>
          <w:pStyle w:val="Stopka"/>
          <w:jc w:val="right"/>
          <w:rPr>
            <w:sz w:val="16"/>
            <w:szCs w:val="16"/>
          </w:rPr>
        </w:pPr>
        <w:r w:rsidRPr="000A3B1C">
          <w:rPr>
            <w:sz w:val="16"/>
            <w:szCs w:val="16"/>
          </w:rPr>
          <w:fldChar w:fldCharType="begin"/>
        </w:r>
        <w:r w:rsidRPr="000A3B1C">
          <w:rPr>
            <w:sz w:val="16"/>
            <w:szCs w:val="16"/>
          </w:rPr>
          <w:instrText>PAGE   \* MERGEFORMAT</w:instrText>
        </w:r>
        <w:r w:rsidRPr="000A3B1C">
          <w:rPr>
            <w:sz w:val="16"/>
            <w:szCs w:val="16"/>
          </w:rPr>
          <w:fldChar w:fldCharType="separate"/>
        </w:r>
        <w:r w:rsidR="00AD04E6">
          <w:rPr>
            <w:noProof/>
            <w:sz w:val="16"/>
            <w:szCs w:val="16"/>
          </w:rPr>
          <w:t>9</w:t>
        </w:r>
        <w:r w:rsidRPr="000A3B1C">
          <w:rPr>
            <w:sz w:val="16"/>
            <w:szCs w:val="16"/>
          </w:rPr>
          <w:fldChar w:fldCharType="end"/>
        </w:r>
      </w:p>
    </w:sdtContent>
  </w:sdt>
  <w:p w:rsidR="00D675CA" w:rsidRDefault="00D67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87" w:rsidRDefault="00B66187" w:rsidP="00D675CA">
      <w:r>
        <w:separator/>
      </w:r>
    </w:p>
  </w:footnote>
  <w:footnote w:type="continuationSeparator" w:id="0">
    <w:p w:rsidR="00B66187" w:rsidRDefault="00B66187" w:rsidP="00D6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0"/>
        <w:szCs w:val="20"/>
        <w:lang w:eastAsia="zh-C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</w:abstractNum>
  <w:abstractNum w:abstractNumId="2">
    <w:nsid w:val="0000000A"/>
    <w:multiLevelType w:val="singleLevel"/>
    <w:tmpl w:val="98FA345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708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 w:val="0"/>
        <w:sz w:val="20"/>
        <w:szCs w:val="20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6">
    <w:nsid w:val="00000016"/>
    <w:multiLevelType w:val="singleLevel"/>
    <w:tmpl w:val="87986F9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7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</w:abstractNum>
  <w:abstractNum w:abstractNumId="8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</w:abstractNum>
  <w:abstractNum w:abstractNumId="9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29"/>
    <w:multiLevelType w:val="singleLevel"/>
    <w:tmpl w:val="2FBC9476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1">
    <w:nsid w:val="0000002B"/>
    <w:multiLevelType w:val="multi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3">
    <w:nsid w:val="00000046"/>
    <w:multiLevelType w:val="multilevel"/>
    <w:tmpl w:val="000000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  <w:lang w:val="x-none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48"/>
    <w:multiLevelType w:val="multilevel"/>
    <w:tmpl w:val="F5C0891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>
    <w:nsid w:val="00000049"/>
    <w:multiLevelType w:val="multilevel"/>
    <w:tmpl w:val="00000049"/>
    <w:lvl w:ilvl="0">
      <w:start w:val="1"/>
      <w:numFmt w:val="decimal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sz w:val="20"/>
        <w:szCs w:val="20"/>
        <w:u w:val="non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17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0"/>
        </w:tabs>
        <w:ind w:left="7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8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  <w:u w:val="non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4C"/>
    <w:multiLevelType w:val="multilevel"/>
    <w:tmpl w:val="0000004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>
    <w:nsid w:val="0000004D"/>
    <w:multiLevelType w:val="multilevel"/>
    <w:tmpl w:val="0000004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>
    <w:nsid w:val="00000054"/>
    <w:multiLevelType w:val="multilevel"/>
    <w:tmpl w:val="E53A5EA0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3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1CF0648D"/>
    <w:multiLevelType w:val="hybridMultilevel"/>
    <w:tmpl w:val="DB78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A2439"/>
    <w:multiLevelType w:val="hybridMultilevel"/>
    <w:tmpl w:val="EBB624DC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2565575B"/>
    <w:multiLevelType w:val="hybridMultilevel"/>
    <w:tmpl w:val="15B05AD8"/>
    <w:lvl w:ilvl="0" w:tplc="FAC8960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96ECC"/>
    <w:multiLevelType w:val="hybridMultilevel"/>
    <w:tmpl w:val="8E108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D4D6F"/>
    <w:multiLevelType w:val="multilevel"/>
    <w:tmpl w:val="DF84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4F047C0"/>
    <w:multiLevelType w:val="hybridMultilevel"/>
    <w:tmpl w:val="8CDEA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D32F2"/>
    <w:multiLevelType w:val="hybridMultilevel"/>
    <w:tmpl w:val="164CC806"/>
    <w:lvl w:ilvl="0" w:tplc="2A9289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70250A"/>
    <w:multiLevelType w:val="hybridMultilevel"/>
    <w:tmpl w:val="1C844ADA"/>
    <w:lvl w:ilvl="0" w:tplc="BDF290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A7B428B"/>
    <w:multiLevelType w:val="hybridMultilevel"/>
    <w:tmpl w:val="5128C380"/>
    <w:lvl w:ilvl="0" w:tplc="CB7602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6FCD655D"/>
    <w:multiLevelType w:val="hybridMultilevel"/>
    <w:tmpl w:val="DC4C0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24"/>
  </w:num>
  <w:num w:numId="5">
    <w:abstractNumId w:val="25"/>
  </w:num>
  <w:num w:numId="6">
    <w:abstractNumId w:val="3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30"/>
  </w:num>
  <w:num w:numId="26">
    <w:abstractNumId w:val="28"/>
  </w:num>
  <w:num w:numId="27">
    <w:abstractNumId w:val="22"/>
  </w:num>
  <w:num w:numId="28">
    <w:abstractNumId w:val="27"/>
  </w:num>
  <w:num w:numId="29">
    <w:abstractNumId w:val="2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1"/>
    <w:rsid w:val="00000865"/>
    <w:rsid w:val="0000543C"/>
    <w:rsid w:val="000212AA"/>
    <w:rsid w:val="000253E6"/>
    <w:rsid w:val="0002689F"/>
    <w:rsid w:val="00026DBC"/>
    <w:rsid w:val="00042F8E"/>
    <w:rsid w:val="000430FC"/>
    <w:rsid w:val="00050F87"/>
    <w:rsid w:val="00054290"/>
    <w:rsid w:val="0007108D"/>
    <w:rsid w:val="00087035"/>
    <w:rsid w:val="000A3B1C"/>
    <w:rsid w:val="000A7365"/>
    <w:rsid w:val="000C74BE"/>
    <w:rsid w:val="000D3A5F"/>
    <w:rsid w:val="000E5954"/>
    <w:rsid w:val="000F5551"/>
    <w:rsid w:val="00104A6F"/>
    <w:rsid w:val="001153A7"/>
    <w:rsid w:val="001174CB"/>
    <w:rsid w:val="00121324"/>
    <w:rsid w:val="00124F59"/>
    <w:rsid w:val="00133441"/>
    <w:rsid w:val="0014151D"/>
    <w:rsid w:val="0014615D"/>
    <w:rsid w:val="00146A5C"/>
    <w:rsid w:val="001523D9"/>
    <w:rsid w:val="0015323D"/>
    <w:rsid w:val="00170A1C"/>
    <w:rsid w:val="001713F5"/>
    <w:rsid w:val="001853DA"/>
    <w:rsid w:val="00192151"/>
    <w:rsid w:val="001947AA"/>
    <w:rsid w:val="001B2AA4"/>
    <w:rsid w:val="001B4C07"/>
    <w:rsid w:val="001E0247"/>
    <w:rsid w:val="001E41A5"/>
    <w:rsid w:val="001E6F45"/>
    <w:rsid w:val="001E760E"/>
    <w:rsid w:val="001F4A4E"/>
    <w:rsid w:val="001F7A74"/>
    <w:rsid w:val="00201FF7"/>
    <w:rsid w:val="00203E33"/>
    <w:rsid w:val="0020553E"/>
    <w:rsid w:val="00220963"/>
    <w:rsid w:val="002262FB"/>
    <w:rsid w:val="00226634"/>
    <w:rsid w:val="002273B4"/>
    <w:rsid w:val="002316C6"/>
    <w:rsid w:val="00231950"/>
    <w:rsid w:val="002420BA"/>
    <w:rsid w:val="002422FE"/>
    <w:rsid w:val="0025741D"/>
    <w:rsid w:val="00266257"/>
    <w:rsid w:val="002672F3"/>
    <w:rsid w:val="002711A1"/>
    <w:rsid w:val="00274956"/>
    <w:rsid w:val="0028413F"/>
    <w:rsid w:val="00291140"/>
    <w:rsid w:val="0029171A"/>
    <w:rsid w:val="002B1AF7"/>
    <w:rsid w:val="002B1E94"/>
    <w:rsid w:val="002B61F1"/>
    <w:rsid w:val="002B6450"/>
    <w:rsid w:val="002B713A"/>
    <w:rsid w:val="002C7266"/>
    <w:rsid w:val="00311F51"/>
    <w:rsid w:val="00323A2C"/>
    <w:rsid w:val="00331D1F"/>
    <w:rsid w:val="00342CFB"/>
    <w:rsid w:val="00362418"/>
    <w:rsid w:val="00365785"/>
    <w:rsid w:val="003753E4"/>
    <w:rsid w:val="003A2B64"/>
    <w:rsid w:val="003B1512"/>
    <w:rsid w:val="003B2944"/>
    <w:rsid w:val="003C2AAD"/>
    <w:rsid w:val="003F4A99"/>
    <w:rsid w:val="003F5860"/>
    <w:rsid w:val="00403ED1"/>
    <w:rsid w:val="0040636B"/>
    <w:rsid w:val="00406C93"/>
    <w:rsid w:val="004125F6"/>
    <w:rsid w:val="00420A67"/>
    <w:rsid w:val="0042426C"/>
    <w:rsid w:val="00427F8B"/>
    <w:rsid w:val="00460DC9"/>
    <w:rsid w:val="00463EDD"/>
    <w:rsid w:val="00477B4C"/>
    <w:rsid w:val="00486FBD"/>
    <w:rsid w:val="004913DF"/>
    <w:rsid w:val="0049462C"/>
    <w:rsid w:val="004C01A1"/>
    <w:rsid w:val="004C0304"/>
    <w:rsid w:val="004D5E07"/>
    <w:rsid w:val="004F0F92"/>
    <w:rsid w:val="00501455"/>
    <w:rsid w:val="00503C8A"/>
    <w:rsid w:val="0050597E"/>
    <w:rsid w:val="00506C95"/>
    <w:rsid w:val="00510C7C"/>
    <w:rsid w:val="005129EE"/>
    <w:rsid w:val="0052346B"/>
    <w:rsid w:val="005244D7"/>
    <w:rsid w:val="0053532F"/>
    <w:rsid w:val="00535FAB"/>
    <w:rsid w:val="00543C20"/>
    <w:rsid w:val="00544C6C"/>
    <w:rsid w:val="00554D91"/>
    <w:rsid w:val="005556FA"/>
    <w:rsid w:val="00555E5D"/>
    <w:rsid w:val="00557222"/>
    <w:rsid w:val="005605F3"/>
    <w:rsid w:val="00562C37"/>
    <w:rsid w:val="0056488D"/>
    <w:rsid w:val="005747FD"/>
    <w:rsid w:val="005749C1"/>
    <w:rsid w:val="00575F17"/>
    <w:rsid w:val="00583AE5"/>
    <w:rsid w:val="0058460E"/>
    <w:rsid w:val="00597BC6"/>
    <w:rsid w:val="005A6052"/>
    <w:rsid w:val="005B7076"/>
    <w:rsid w:val="005C0C59"/>
    <w:rsid w:val="005C1666"/>
    <w:rsid w:val="005D1CCA"/>
    <w:rsid w:val="005E4C43"/>
    <w:rsid w:val="005F4716"/>
    <w:rsid w:val="00622C28"/>
    <w:rsid w:val="00632254"/>
    <w:rsid w:val="0064021B"/>
    <w:rsid w:val="006434F4"/>
    <w:rsid w:val="006435D1"/>
    <w:rsid w:val="00655F16"/>
    <w:rsid w:val="00662F5F"/>
    <w:rsid w:val="0067366E"/>
    <w:rsid w:val="00675F6D"/>
    <w:rsid w:val="0069661C"/>
    <w:rsid w:val="006A2D26"/>
    <w:rsid w:val="006B0D7C"/>
    <w:rsid w:val="006B60A1"/>
    <w:rsid w:val="006C5232"/>
    <w:rsid w:val="006F13A2"/>
    <w:rsid w:val="006F38F0"/>
    <w:rsid w:val="00701A88"/>
    <w:rsid w:val="00701C87"/>
    <w:rsid w:val="007135A2"/>
    <w:rsid w:val="007155E2"/>
    <w:rsid w:val="00723B22"/>
    <w:rsid w:val="00727ED1"/>
    <w:rsid w:val="00741D72"/>
    <w:rsid w:val="007426B3"/>
    <w:rsid w:val="00747A01"/>
    <w:rsid w:val="0075073F"/>
    <w:rsid w:val="007520F9"/>
    <w:rsid w:val="00760FCB"/>
    <w:rsid w:val="00762A69"/>
    <w:rsid w:val="00762B0B"/>
    <w:rsid w:val="007630F3"/>
    <w:rsid w:val="00770D21"/>
    <w:rsid w:val="00772EAB"/>
    <w:rsid w:val="007745FC"/>
    <w:rsid w:val="00774845"/>
    <w:rsid w:val="007865EF"/>
    <w:rsid w:val="0078767B"/>
    <w:rsid w:val="007A0E9B"/>
    <w:rsid w:val="007A2DF1"/>
    <w:rsid w:val="007C285A"/>
    <w:rsid w:val="007C6A59"/>
    <w:rsid w:val="007F1474"/>
    <w:rsid w:val="00801EBA"/>
    <w:rsid w:val="0081412C"/>
    <w:rsid w:val="00816FCB"/>
    <w:rsid w:val="00825D49"/>
    <w:rsid w:val="008670AE"/>
    <w:rsid w:val="00876B51"/>
    <w:rsid w:val="0088384F"/>
    <w:rsid w:val="008A31DC"/>
    <w:rsid w:val="008A6197"/>
    <w:rsid w:val="008B1400"/>
    <w:rsid w:val="008B3E4F"/>
    <w:rsid w:val="008C0FB4"/>
    <w:rsid w:val="008C3021"/>
    <w:rsid w:val="008D3797"/>
    <w:rsid w:val="008F2AFA"/>
    <w:rsid w:val="009027FD"/>
    <w:rsid w:val="00911676"/>
    <w:rsid w:val="00913117"/>
    <w:rsid w:val="00921DEA"/>
    <w:rsid w:val="00923EA4"/>
    <w:rsid w:val="00940EE6"/>
    <w:rsid w:val="00947538"/>
    <w:rsid w:val="0095650C"/>
    <w:rsid w:val="00957FD3"/>
    <w:rsid w:val="00960A47"/>
    <w:rsid w:val="00960DCF"/>
    <w:rsid w:val="00972110"/>
    <w:rsid w:val="00984BFF"/>
    <w:rsid w:val="00984EC2"/>
    <w:rsid w:val="009920F7"/>
    <w:rsid w:val="009A28D6"/>
    <w:rsid w:val="009A5467"/>
    <w:rsid w:val="009B5840"/>
    <w:rsid w:val="009B72D2"/>
    <w:rsid w:val="009C134E"/>
    <w:rsid w:val="009F4FB9"/>
    <w:rsid w:val="00A11818"/>
    <w:rsid w:val="00A310BD"/>
    <w:rsid w:val="00A3249B"/>
    <w:rsid w:val="00A34948"/>
    <w:rsid w:val="00A41C55"/>
    <w:rsid w:val="00A41F46"/>
    <w:rsid w:val="00A52578"/>
    <w:rsid w:val="00A57FA3"/>
    <w:rsid w:val="00A60CEF"/>
    <w:rsid w:val="00A73C98"/>
    <w:rsid w:val="00A82D81"/>
    <w:rsid w:val="00A85A72"/>
    <w:rsid w:val="00A9386D"/>
    <w:rsid w:val="00A96565"/>
    <w:rsid w:val="00A96D9D"/>
    <w:rsid w:val="00A97A2F"/>
    <w:rsid w:val="00AA0EE5"/>
    <w:rsid w:val="00AA484E"/>
    <w:rsid w:val="00AB127C"/>
    <w:rsid w:val="00AB3C91"/>
    <w:rsid w:val="00AD04E6"/>
    <w:rsid w:val="00AD3C70"/>
    <w:rsid w:val="00AE2D31"/>
    <w:rsid w:val="00AF0EC3"/>
    <w:rsid w:val="00B06926"/>
    <w:rsid w:val="00B14308"/>
    <w:rsid w:val="00B1668E"/>
    <w:rsid w:val="00B1710F"/>
    <w:rsid w:val="00B17606"/>
    <w:rsid w:val="00B22F80"/>
    <w:rsid w:val="00B325DE"/>
    <w:rsid w:val="00B36009"/>
    <w:rsid w:val="00B4481A"/>
    <w:rsid w:val="00B453E2"/>
    <w:rsid w:val="00B57AF6"/>
    <w:rsid w:val="00B648F0"/>
    <w:rsid w:val="00B66187"/>
    <w:rsid w:val="00B67910"/>
    <w:rsid w:val="00B710F0"/>
    <w:rsid w:val="00B770E6"/>
    <w:rsid w:val="00B86113"/>
    <w:rsid w:val="00B91351"/>
    <w:rsid w:val="00BA0E73"/>
    <w:rsid w:val="00BA759E"/>
    <w:rsid w:val="00BB76B5"/>
    <w:rsid w:val="00BD060A"/>
    <w:rsid w:val="00BD240D"/>
    <w:rsid w:val="00BE4B59"/>
    <w:rsid w:val="00BE581E"/>
    <w:rsid w:val="00BF162C"/>
    <w:rsid w:val="00BF5334"/>
    <w:rsid w:val="00C06202"/>
    <w:rsid w:val="00C15F5A"/>
    <w:rsid w:val="00C21E5A"/>
    <w:rsid w:val="00C23993"/>
    <w:rsid w:val="00C26236"/>
    <w:rsid w:val="00C61AF5"/>
    <w:rsid w:val="00C65711"/>
    <w:rsid w:val="00C77764"/>
    <w:rsid w:val="00C8331D"/>
    <w:rsid w:val="00C84D8E"/>
    <w:rsid w:val="00C85C17"/>
    <w:rsid w:val="00CB3737"/>
    <w:rsid w:val="00CB5A85"/>
    <w:rsid w:val="00CC1D1A"/>
    <w:rsid w:val="00CD249A"/>
    <w:rsid w:val="00CE3C44"/>
    <w:rsid w:val="00D06786"/>
    <w:rsid w:val="00D14512"/>
    <w:rsid w:val="00D157DF"/>
    <w:rsid w:val="00D16C45"/>
    <w:rsid w:val="00D259B8"/>
    <w:rsid w:val="00D26BB2"/>
    <w:rsid w:val="00D33002"/>
    <w:rsid w:val="00D33421"/>
    <w:rsid w:val="00D4041B"/>
    <w:rsid w:val="00D51C50"/>
    <w:rsid w:val="00D60627"/>
    <w:rsid w:val="00D63F68"/>
    <w:rsid w:val="00D66FA6"/>
    <w:rsid w:val="00D675CA"/>
    <w:rsid w:val="00D7107E"/>
    <w:rsid w:val="00D76BCE"/>
    <w:rsid w:val="00D90619"/>
    <w:rsid w:val="00D917B7"/>
    <w:rsid w:val="00D94CE3"/>
    <w:rsid w:val="00D970C0"/>
    <w:rsid w:val="00D978F0"/>
    <w:rsid w:val="00DC2D50"/>
    <w:rsid w:val="00DE3F10"/>
    <w:rsid w:val="00DF60EE"/>
    <w:rsid w:val="00DF6CEF"/>
    <w:rsid w:val="00DF6FAD"/>
    <w:rsid w:val="00E043F6"/>
    <w:rsid w:val="00E362C4"/>
    <w:rsid w:val="00E372E0"/>
    <w:rsid w:val="00E43D18"/>
    <w:rsid w:val="00E451DB"/>
    <w:rsid w:val="00E507EC"/>
    <w:rsid w:val="00E6028A"/>
    <w:rsid w:val="00E7473B"/>
    <w:rsid w:val="00E77062"/>
    <w:rsid w:val="00EA248C"/>
    <w:rsid w:val="00EB45B6"/>
    <w:rsid w:val="00EB7573"/>
    <w:rsid w:val="00EC2EE2"/>
    <w:rsid w:val="00ED48CD"/>
    <w:rsid w:val="00EE1E7E"/>
    <w:rsid w:val="00EF0D0C"/>
    <w:rsid w:val="00EF74AF"/>
    <w:rsid w:val="00F0601F"/>
    <w:rsid w:val="00F06FB5"/>
    <w:rsid w:val="00F251AA"/>
    <w:rsid w:val="00F40EEA"/>
    <w:rsid w:val="00F6045F"/>
    <w:rsid w:val="00F61A70"/>
    <w:rsid w:val="00F72708"/>
    <w:rsid w:val="00FA092D"/>
    <w:rsid w:val="00FA3B90"/>
    <w:rsid w:val="00FA6D7B"/>
    <w:rsid w:val="00FB2F00"/>
    <w:rsid w:val="00FB664D"/>
    <w:rsid w:val="00FC3A4A"/>
    <w:rsid w:val="00FC59CE"/>
    <w:rsid w:val="00FD0B38"/>
    <w:rsid w:val="00FE181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maz_wyliczenie,opis dzialania,K-P_odwolanie,A_wyliczenie,Akapit z listą5"/>
    <w:basedOn w:val="Normalny"/>
    <w:link w:val="AkapitzlistZnak"/>
    <w:uiPriority w:val="34"/>
    <w:qFormat/>
    <w:rsid w:val="0076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760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259B8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59B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9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542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,maz_wyliczenie Znak,opis dzialania Znak,K-P_odwolanie Znak,A_wyliczenie Znak,Akapit z listą5 Znak"/>
    <w:link w:val="Akapitzlist"/>
    <w:uiPriority w:val="34"/>
    <w:qFormat/>
    <w:locked/>
    <w:rsid w:val="00054290"/>
    <w:rPr>
      <w:rFonts w:ascii="Calibri" w:eastAsia="Calibri" w:hAnsi="Calibri" w:cs="Times New Roman"/>
    </w:rPr>
  </w:style>
  <w:style w:type="character" w:customStyle="1" w:styleId="CharStyle21">
    <w:name w:val="Char Style 21"/>
    <w:link w:val="Style20"/>
    <w:uiPriority w:val="99"/>
    <w:locked/>
    <w:rsid w:val="00054290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054290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3021"/>
  </w:style>
  <w:style w:type="character" w:styleId="Odwoaniedokomentarza">
    <w:name w:val="annotation reference"/>
    <w:basedOn w:val="Domylnaczcionkaakapitu"/>
    <w:uiPriority w:val="99"/>
    <w:semiHidden/>
    <w:unhideWhenUsed/>
    <w:rsid w:val="000C7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957FD3"/>
    <w:rPr>
      <w:sz w:val="20"/>
      <w:szCs w:val="20"/>
    </w:rPr>
  </w:style>
  <w:style w:type="paragraph" w:styleId="Poprawka">
    <w:name w:val="Revision"/>
    <w:hidden/>
    <w:uiPriority w:val="99"/>
    <w:semiHidden/>
    <w:rsid w:val="00BA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maz_wyliczenie,opis dzialania,K-P_odwolanie,A_wyliczenie,Akapit z listą5"/>
    <w:basedOn w:val="Normalny"/>
    <w:link w:val="AkapitzlistZnak"/>
    <w:uiPriority w:val="34"/>
    <w:qFormat/>
    <w:rsid w:val="0076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760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259B8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59B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9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542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,maz_wyliczenie Znak,opis dzialania Znak,K-P_odwolanie Znak,A_wyliczenie Znak,Akapit z listą5 Znak"/>
    <w:link w:val="Akapitzlist"/>
    <w:uiPriority w:val="34"/>
    <w:qFormat/>
    <w:locked/>
    <w:rsid w:val="00054290"/>
    <w:rPr>
      <w:rFonts w:ascii="Calibri" w:eastAsia="Calibri" w:hAnsi="Calibri" w:cs="Times New Roman"/>
    </w:rPr>
  </w:style>
  <w:style w:type="character" w:customStyle="1" w:styleId="CharStyle21">
    <w:name w:val="Char Style 21"/>
    <w:link w:val="Style20"/>
    <w:uiPriority w:val="99"/>
    <w:locked/>
    <w:rsid w:val="00054290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054290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3021"/>
  </w:style>
  <w:style w:type="character" w:styleId="Odwoaniedokomentarza">
    <w:name w:val="annotation reference"/>
    <w:basedOn w:val="Domylnaczcionkaakapitu"/>
    <w:uiPriority w:val="99"/>
    <w:semiHidden/>
    <w:unhideWhenUsed/>
    <w:rsid w:val="000C7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957FD3"/>
    <w:rPr>
      <w:sz w:val="20"/>
      <w:szCs w:val="20"/>
    </w:rPr>
  </w:style>
  <w:style w:type="paragraph" w:styleId="Poprawka">
    <w:name w:val="Revision"/>
    <w:hidden/>
    <w:uiPriority w:val="99"/>
    <w:semiHidden/>
    <w:rsid w:val="00BA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rokerinfinite.efaktur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B733-1AB1-4C90-86CC-78A63173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4962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Nurczyk</dc:creator>
  <cp:lastModifiedBy>Michał Białczak</cp:lastModifiedBy>
  <cp:revision>7</cp:revision>
  <cp:lastPrinted>2020-02-19T12:03:00Z</cp:lastPrinted>
  <dcterms:created xsi:type="dcterms:W3CDTF">2020-02-19T11:02:00Z</dcterms:created>
  <dcterms:modified xsi:type="dcterms:W3CDTF">2020-02-21T09:48:00Z</dcterms:modified>
</cp:coreProperties>
</file>