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95" w:rsidRPr="00CF65CA" w:rsidRDefault="00F56F87" w:rsidP="004D74F2">
      <w:pPr>
        <w:jc w:val="center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Umowa nr </w:t>
      </w:r>
      <w:r w:rsidR="00B71FB5" w:rsidRPr="00CF65CA">
        <w:rPr>
          <w:rFonts w:cs="Arial"/>
          <w:sz w:val="22"/>
          <w:szCs w:val="22"/>
        </w:rPr>
        <w:t>S.515</w:t>
      </w:r>
      <w:r w:rsidR="004D0C8D" w:rsidRPr="00CF65CA">
        <w:rPr>
          <w:rFonts w:cs="Arial"/>
          <w:sz w:val="22"/>
          <w:szCs w:val="22"/>
        </w:rPr>
        <w:t>.</w:t>
      </w:r>
      <w:r w:rsidR="00E45A09">
        <w:rPr>
          <w:rFonts w:cs="Arial"/>
          <w:sz w:val="22"/>
          <w:szCs w:val="22"/>
        </w:rPr>
        <w:t xml:space="preserve">          </w:t>
      </w:r>
      <w:r w:rsidR="004D0C8D" w:rsidRPr="00CF65CA">
        <w:rPr>
          <w:rFonts w:cs="Arial"/>
          <w:sz w:val="22"/>
          <w:szCs w:val="22"/>
        </w:rPr>
        <w:t>.201</w:t>
      </w:r>
      <w:r w:rsidR="00B71FB5" w:rsidRPr="00CF65CA">
        <w:rPr>
          <w:rFonts w:cs="Arial"/>
          <w:sz w:val="22"/>
          <w:szCs w:val="22"/>
        </w:rPr>
        <w:t>9</w:t>
      </w:r>
    </w:p>
    <w:p w:rsidR="005931BF" w:rsidRPr="00CF65CA" w:rsidRDefault="005931BF" w:rsidP="004D74F2">
      <w:pPr>
        <w:jc w:val="center"/>
        <w:rPr>
          <w:rFonts w:cs="Arial"/>
          <w:sz w:val="22"/>
          <w:szCs w:val="22"/>
        </w:rPr>
      </w:pPr>
    </w:p>
    <w:p w:rsidR="00AB59A8" w:rsidRPr="00CF65CA" w:rsidRDefault="00AB59A8" w:rsidP="004D74F2">
      <w:pPr>
        <w:jc w:val="center"/>
        <w:rPr>
          <w:rFonts w:cs="Arial"/>
          <w:sz w:val="22"/>
          <w:szCs w:val="22"/>
        </w:rPr>
      </w:pPr>
    </w:p>
    <w:p w:rsidR="00495095" w:rsidRPr="00CF65CA" w:rsidRDefault="00495095" w:rsidP="004D74F2">
      <w:pPr>
        <w:rPr>
          <w:rFonts w:cs="Arial"/>
          <w:sz w:val="22"/>
          <w:szCs w:val="22"/>
        </w:rPr>
      </w:pPr>
    </w:p>
    <w:p w:rsidR="00F56F87" w:rsidRPr="00CF65CA" w:rsidRDefault="00495095" w:rsidP="004D74F2">
      <w:pPr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zawarta </w:t>
      </w:r>
      <w:r w:rsidR="00F56F87" w:rsidRPr="00CF65CA">
        <w:rPr>
          <w:rFonts w:cs="Arial"/>
          <w:sz w:val="22"/>
          <w:szCs w:val="22"/>
        </w:rPr>
        <w:t xml:space="preserve">w dniu </w:t>
      </w:r>
      <w:r w:rsidR="00704734" w:rsidRPr="00CF65CA">
        <w:rPr>
          <w:rFonts w:cs="Arial"/>
          <w:sz w:val="22"/>
          <w:szCs w:val="22"/>
        </w:rPr>
        <w:t xml:space="preserve"> </w:t>
      </w:r>
      <w:r w:rsidR="00A71E03" w:rsidRPr="00CF65CA">
        <w:rPr>
          <w:rFonts w:cs="Arial"/>
          <w:sz w:val="22"/>
          <w:szCs w:val="22"/>
        </w:rPr>
        <w:t>…</w:t>
      </w:r>
      <w:r w:rsidR="00704734" w:rsidRPr="00CF65CA">
        <w:rPr>
          <w:rFonts w:cs="Arial"/>
          <w:sz w:val="22"/>
          <w:szCs w:val="22"/>
        </w:rPr>
        <w:t>…</w:t>
      </w:r>
      <w:r w:rsidR="005931BF" w:rsidRPr="00CF65CA">
        <w:rPr>
          <w:rFonts w:cs="Arial"/>
          <w:sz w:val="22"/>
          <w:szCs w:val="22"/>
        </w:rPr>
        <w:t>…………………………………………..</w:t>
      </w:r>
      <w:r w:rsidR="00704734" w:rsidRPr="00CF65CA">
        <w:rPr>
          <w:rFonts w:cs="Arial"/>
          <w:sz w:val="22"/>
          <w:szCs w:val="22"/>
        </w:rPr>
        <w:t xml:space="preserve">. </w:t>
      </w:r>
      <w:r w:rsidR="00EA0D0F" w:rsidRPr="00CF65CA">
        <w:rPr>
          <w:rFonts w:cs="Arial"/>
          <w:sz w:val="22"/>
          <w:szCs w:val="22"/>
        </w:rPr>
        <w:t xml:space="preserve"> </w:t>
      </w:r>
      <w:r w:rsidR="00AA4D0E" w:rsidRPr="00CF65CA">
        <w:rPr>
          <w:rFonts w:cs="Arial"/>
          <w:sz w:val="22"/>
          <w:szCs w:val="22"/>
        </w:rPr>
        <w:t>201</w:t>
      </w:r>
      <w:r w:rsidR="00B71FB5" w:rsidRPr="00CF65CA">
        <w:rPr>
          <w:rFonts w:cs="Arial"/>
          <w:sz w:val="22"/>
          <w:szCs w:val="22"/>
        </w:rPr>
        <w:t>9</w:t>
      </w:r>
      <w:r w:rsidR="00704734" w:rsidRPr="00CF65CA">
        <w:rPr>
          <w:rFonts w:cs="Arial"/>
          <w:sz w:val="22"/>
          <w:szCs w:val="22"/>
        </w:rPr>
        <w:t xml:space="preserve"> r.</w:t>
      </w:r>
      <w:r w:rsidR="00BB6834" w:rsidRPr="00CF65CA">
        <w:rPr>
          <w:rFonts w:cs="Arial"/>
          <w:sz w:val="22"/>
          <w:szCs w:val="22"/>
        </w:rPr>
        <w:t>,</w:t>
      </w:r>
      <w:r w:rsidR="00AA4D0E" w:rsidRPr="00CF65CA">
        <w:rPr>
          <w:rFonts w:cs="Arial"/>
          <w:sz w:val="22"/>
          <w:szCs w:val="22"/>
        </w:rPr>
        <w:t xml:space="preserve"> </w:t>
      </w:r>
      <w:r w:rsidR="008B0F93" w:rsidRPr="00CF65CA">
        <w:rPr>
          <w:rFonts w:cs="Arial"/>
          <w:sz w:val="22"/>
          <w:szCs w:val="22"/>
        </w:rPr>
        <w:t>w Olsztynie</w:t>
      </w:r>
      <w:r w:rsidR="00683267" w:rsidRPr="00CF65CA">
        <w:rPr>
          <w:rFonts w:cs="Arial"/>
          <w:sz w:val="22"/>
          <w:szCs w:val="22"/>
        </w:rPr>
        <w:t>,</w:t>
      </w:r>
      <w:r w:rsidR="00F56F87" w:rsidRPr="00CF65CA">
        <w:rPr>
          <w:rFonts w:cs="Arial"/>
          <w:sz w:val="22"/>
          <w:szCs w:val="22"/>
        </w:rPr>
        <w:t xml:space="preserve"> pomiędzy:</w:t>
      </w:r>
    </w:p>
    <w:p w:rsidR="004D0C8D" w:rsidRPr="00CF65CA" w:rsidRDefault="004D0C8D" w:rsidP="004D0C8D">
      <w:pPr>
        <w:rPr>
          <w:rFonts w:cs="Arial"/>
          <w:sz w:val="22"/>
          <w:szCs w:val="22"/>
        </w:rPr>
      </w:pPr>
    </w:p>
    <w:p w:rsidR="004D0C8D" w:rsidRPr="00CF65CA" w:rsidRDefault="004D0C8D" w:rsidP="004D0C8D">
      <w:pPr>
        <w:rPr>
          <w:rFonts w:cs="Arial"/>
          <w:sz w:val="22"/>
          <w:szCs w:val="22"/>
        </w:rPr>
      </w:pPr>
      <w:r w:rsidRPr="00CF65CA">
        <w:rPr>
          <w:rFonts w:cs="Arial"/>
          <w:b/>
          <w:sz w:val="22"/>
          <w:szCs w:val="22"/>
        </w:rPr>
        <w:t>Województwem Warmińsko-Mazurskim</w:t>
      </w:r>
      <w:r w:rsidRPr="00CF65CA">
        <w:rPr>
          <w:rFonts w:cs="Arial"/>
          <w:sz w:val="22"/>
          <w:szCs w:val="22"/>
        </w:rPr>
        <w:t xml:space="preserve"> z siedzibą w Olsztynie przy ul. Emilii Plater 1,</w:t>
      </w:r>
      <w:r w:rsidRPr="00CF65CA">
        <w:rPr>
          <w:rFonts w:cs="Arial"/>
          <w:sz w:val="22"/>
          <w:szCs w:val="22"/>
        </w:rPr>
        <w:br/>
        <w:t>10-562 Olsztyn, reprezentowanym przez Zarząd Województwa, w imieniu którego działają:</w:t>
      </w:r>
    </w:p>
    <w:p w:rsidR="00A71E03" w:rsidRPr="00CF65CA" w:rsidRDefault="00E45A09" w:rsidP="008C7CD0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</w:t>
      </w:r>
      <w:r w:rsidR="00A71E03" w:rsidRPr="00CF65CA">
        <w:rPr>
          <w:rFonts w:cs="Arial"/>
          <w:sz w:val="22"/>
          <w:szCs w:val="22"/>
        </w:rPr>
        <w:t>,</w:t>
      </w:r>
    </w:p>
    <w:p w:rsidR="00704734" w:rsidRDefault="00E45A09" w:rsidP="00704734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</w:t>
      </w:r>
      <w:r w:rsidR="00704734" w:rsidRPr="00CF65CA">
        <w:rPr>
          <w:rFonts w:cs="Arial"/>
          <w:sz w:val="22"/>
          <w:szCs w:val="22"/>
        </w:rPr>
        <w:t>,</w:t>
      </w:r>
    </w:p>
    <w:p w:rsidR="00E45A09" w:rsidRPr="00CF65CA" w:rsidRDefault="00E45A09" w:rsidP="00E45A09">
      <w:pPr>
        <w:suppressAutoHyphens w:val="0"/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</w:p>
    <w:p w:rsidR="00495095" w:rsidRPr="00CF65CA" w:rsidRDefault="00A71E03" w:rsidP="00704734">
      <w:pPr>
        <w:suppressAutoHyphens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zwanym w dalszej części umowy „</w:t>
      </w:r>
      <w:r w:rsidRPr="00CF65CA">
        <w:rPr>
          <w:rFonts w:cs="Arial"/>
          <w:b/>
          <w:sz w:val="22"/>
          <w:szCs w:val="22"/>
        </w:rPr>
        <w:t>Zamawiającym</w:t>
      </w:r>
      <w:r w:rsidRPr="00CF65CA">
        <w:rPr>
          <w:rFonts w:cs="Arial"/>
          <w:sz w:val="22"/>
          <w:szCs w:val="22"/>
        </w:rPr>
        <w:t>”</w:t>
      </w:r>
    </w:p>
    <w:p w:rsidR="00704734" w:rsidRPr="00CF65CA" w:rsidRDefault="00704734" w:rsidP="00704734">
      <w:pPr>
        <w:suppressAutoHyphens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495095" w:rsidRPr="00CF65CA" w:rsidRDefault="00495095" w:rsidP="004D74F2">
      <w:pPr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a</w:t>
      </w:r>
    </w:p>
    <w:p w:rsidR="00C94598" w:rsidRPr="00E45A09" w:rsidRDefault="00C94598" w:rsidP="004D74F2">
      <w:pPr>
        <w:rPr>
          <w:rFonts w:cs="Arial"/>
          <w:sz w:val="22"/>
          <w:szCs w:val="22"/>
        </w:rPr>
      </w:pPr>
    </w:p>
    <w:p w:rsidR="00E45A09" w:rsidRDefault="00E45A09" w:rsidP="00DB5112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E45A09">
        <w:rPr>
          <w:rFonts w:ascii="Arial" w:hAnsi="Arial" w:cs="Arial"/>
          <w:bCs/>
          <w:sz w:val="22"/>
          <w:szCs w:val="22"/>
        </w:rPr>
        <w:t>.........................................</w:t>
      </w:r>
      <w:r>
        <w:rPr>
          <w:rFonts w:ascii="Arial" w:hAnsi="Arial" w:cs="Arial"/>
          <w:bCs/>
          <w:sz w:val="22"/>
          <w:szCs w:val="22"/>
        </w:rPr>
        <w:t>,</w:t>
      </w:r>
    </w:p>
    <w:p w:rsidR="00E45A09" w:rsidRDefault="00E45A09" w:rsidP="00DB5112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:rsidR="00DB5112" w:rsidRPr="00E45A09" w:rsidRDefault="00DB5112" w:rsidP="00DB5112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CF65CA">
        <w:rPr>
          <w:rFonts w:ascii="Arial" w:hAnsi="Arial" w:cs="Arial"/>
          <w:sz w:val="22"/>
          <w:szCs w:val="22"/>
        </w:rPr>
        <w:t>w imieniu której działają:</w:t>
      </w:r>
    </w:p>
    <w:p w:rsidR="00DB5112" w:rsidRPr="00E45A09" w:rsidRDefault="00E45A09" w:rsidP="00DB5112">
      <w:pPr>
        <w:pStyle w:val="Standard"/>
        <w:numPr>
          <w:ilvl w:val="0"/>
          <w:numId w:val="40"/>
        </w:numPr>
        <w:jc w:val="both"/>
        <w:rPr>
          <w:sz w:val="22"/>
          <w:szCs w:val="22"/>
        </w:rPr>
      </w:pPr>
      <w:r w:rsidRPr="00E45A09">
        <w:rPr>
          <w:rFonts w:ascii="Arial" w:hAnsi="Arial" w:cs="Arial"/>
          <w:bCs/>
          <w:sz w:val="22"/>
          <w:szCs w:val="22"/>
        </w:rPr>
        <w:t>…………………...</w:t>
      </w:r>
      <w:r w:rsidR="00DB5112" w:rsidRPr="00E45A09">
        <w:rPr>
          <w:rFonts w:ascii="Arial" w:hAnsi="Arial" w:cs="Arial"/>
          <w:sz w:val="22"/>
          <w:szCs w:val="22"/>
        </w:rPr>
        <w:t>,</w:t>
      </w:r>
    </w:p>
    <w:p w:rsidR="00DB5112" w:rsidRPr="00E45A09" w:rsidRDefault="00E45A09" w:rsidP="00B71FB5">
      <w:pPr>
        <w:pStyle w:val="Standard"/>
        <w:numPr>
          <w:ilvl w:val="0"/>
          <w:numId w:val="40"/>
        </w:numPr>
        <w:jc w:val="both"/>
        <w:rPr>
          <w:sz w:val="22"/>
          <w:szCs w:val="22"/>
        </w:rPr>
      </w:pPr>
      <w:r w:rsidRPr="00E45A09">
        <w:rPr>
          <w:rFonts w:ascii="Arial" w:hAnsi="Arial" w:cs="Arial"/>
          <w:bCs/>
          <w:sz w:val="22"/>
          <w:szCs w:val="22"/>
        </w:rPr>
        <w:t>…………………...</w:t>
      </w:r>
      <w:r w:rsidR="00DB5112" w:rsidRPr="00E45A09">
        <w:rPr>
          <w:rFonts w:ascii="Arial" w:hAnsi="Arial" w:cs="Arial"/>
          <w:sz w:val="22"/>
          <w:szCs w:val="22"/>
        </w:rPr>
        <w:t>,</w:t>
      </w:r>
    </w:p>
    <w:p w:rsidR="00E45A09" w:rsidRPr="00E45A09" w:rsidRDefault="00E45A09" w:rsidP="00E45A09">
      <w:pPr>
        <w:pStyle w:val="Standard"/>
        <w:ind w:left="720"/>
        <w:jc w:val="both"/>
        <w:rPr>
          <w:sz w:val="22"/>
          <w:szCs w:val="22"/>
        </w:rPr>
      </w:pPr>
    </w:p>
    <w:p w:rsidR="00495095" w:rsidRPr="00CF65CA" w:rsidRDefault="002F3D4F" w:rsidP="002F3D4F">
      <w:pPr>
        <w:rPr>
          <w:rFonts w:cs="Arial"/>
          <w:snapToGrid w:val="0"/>
          <w:sz w:val="22"/>
          <w:szCs w:val="22"/>
        </w:rPr>
      </w:pPr>
      <w:r w:rsidRPr="00CF65CA">
        <w:rPr>
          <w:rFonts w:cs="Arial"/>
          <w:snapToGrid w:val="0"/>
          <w:sz w:val="22"/>
          <w:szCs w:val="22"/>
        </w:rPr>
        <w:t>zwaną dalej „</w:t>
      </w:r>
      <w:r w:rsidRPr="00CF65CA">
        <w:rPr>
          <w:rFonts w:cs="Arial"/>
          <w:b/>
          <w:snapToGrid w:val="0"/>
          <w:sz w:val="22"/>
          <w:szCs w:val="22"/>
        </w:rPr>
        <w:t>Wykonawcą</w:t>
      </w:r>
      <w:r w:rsidRPr="00CF65CA">
        <w:rPr>
          <w:rFonts w:cs="Arial"/>
          <w:snapToGrid w:val="0"/>
          <w:sz w:val="22"/>
          <w:szCs w:val="22"/>
        </w:rPr>
        <w:t>”,</w:t>
      </w:r>
    </w:p>
    <w:p w:rsidR="00495095" w:rsidRPr="00CF65CA" w:rsidRDefault="00F56F87" w:rsidP="004D74F2">
      <w:pPr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o </w:t>
      </w:r>
      <w:r w:rsidR="00495095" w:rsidRPr="00CF65CA">
        <w:rPr>
          <w:rFonts w:cs="Arial"/>
          <w:sz w:val="22"/>
          <w:szCs w:val="22"/>
        </w:rPr>
        <w:t xml:space="preserve"> następującej treści:</w:t>
      </w:r>
    </w:p>
    <w:p w:rsidR="00677AC5" w:rsidRPr="00CF65CA" w:rsidRDefault="00677AC5" w:rsidP="004D74F2">
      <w:pPr>
        <w:rPr>
          <w:rFonts w:cs="Arial"/>
          <w:sz w:val="22"/>
          <w:szCs w:val="22"/>
        </w:rPr>
      </w:pPr>
    </w:p>
    <w:p w:rsidR="00DE6625" w:rsidRPr="00CF65CA" w:rsidRDefault="000C348A" w:rsidP="000E65EC">
      <w:pPr>
        <w:ind w:left="3540" w:firstLine="708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§ </w:t>
      </w:r>
      <w:r w:rsidR="00F56F87" w:rsidRPr="00CF65CA">
        <w:rPr>
          <w:rFonts w:cs="Arial"/>
          <w:sz w:val="22"/>
          <w:szCs w:val="22"/>
        </w:rPr>
        <w:t>1</w:t>
      </w:r>
    </w:p>
    <w:p w:rsidR="008F0463" w:rsidRPr="00CF65CA" w:rsidRDefault="008C7CD0" w:rsidP="00FB570C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1. </w:t>
      </w:r>
      <w:r w:rsidR="00096C5F" w:rsidRPr="00CF65CA">
        <w:rPr>
          <w:rFonts w:cs="Arial"/>
          <w:sz w:val="22"/>
          <w:szCs w:val="22"/>
        </w:rPr>
        <w:t>Zamawiający</w:t>
      </w:r>
      <w:r w:rsidR="000C348A" w:rsidRPr="00CF65CA">
        <w:rPr>
          <w:rFonts w:cs="Arial"/>
          <w:sz w:val="22"/>
          <w:szCs w:val="22"/>
        </w:rPr>
        <w:t xml:space="preserve"> zamawia, a Wykonawca zobowiązuje się do zrealizowania</w:t>
      </w:r>
      <w:r w:rsidR="00096C5F" w:rsidRPr="00CF65CA">
        <w:rPr>
          <w:rFonts w:cs="Arial"/>
          <w:sz w:val="22"/>
          <w:szCs w:val="22"/>
        </w:rPr>
        <w:t xml:space="preserve"> na rzecz Zamawiającego</w:t>
      </w:r>
      <w:r w:rsidR="00B833D8" w:rsidRPr="00CF65CA">
        <w:rPr>
          <w:rFonts w:cs="Arial"/>
          <w:sz w:val="22"/>
          <w:szCs w:val="22"/>
        </w:rPr>
        <w:t>,</w:t>
      </w:r>
      <w:r w:rsidR="00464E32" w:rsidRPr="00CF65CA">
        <w:rPr>
          <w:rFonts w:cs="Arial"/>
          <w:sz w:val="22"/>
          <w:szCs w:val="22"/>
        </w:rPr>
        <w:t xml:space="preserve"> w terminie od dnia zawarcia umowy</w:t>
      </w:r>
      <w:r w:rsidR="00205139" w:rsidRPr="00CF65CA">
        <w:rPr>
          <w:rFonts w:cs="Arial"/>
          <w:sz w:val="22"/>
          <w:szCs w:val="22"/>
        </w:rPr>
        <w:t xml:space="preserve"> </w:t>
      </w:r>
      <w:r w:rsidR="00786789" w:rsidRPr="00CF65CA">
        <w:rPr>
          <w:rFonts w:cs="Arial"/>
          <w:sz w:val="22"/>
          <w:szCs w:val="22"/>
        </w:rPr>
        <w:t>do dnia</w:t>
      </w:r>
      <w:r w:rsidR="00AA4D0E" w:rsidRPr="00CF65CA">
        <w:rPr>
          <w:rFonts w:cs="Arial"/>
          <w:sz w:val="22"/>
          <w:szCs w:val="22"/>
        </w:rPr>
        <w:t xml:space="preserve"> </w:t>
      </w:r>
      <w:r w:rsidR="00E45A09">
        <w:rPr>
          <w:rFonts w:cs="Arial"/>
          <w:sz w:val="22"/>
          <w:szCs w:val="22"/>
        </w:rPr>
        <w:t>1</w:t>
      </w:r>
      <w:r w:rsidR="00207757">
        <w:rPr>
          <w:rFonts w:cs="Arial"/>
          <w:sz w:val="22"/>
          <w:szCs w:val="22"/>
        </w:rPr>
        <w:t>8</w:t>
      </w:r>
      <w:r w:rsidR="00E45A09">
        <w:rPr>
          <w:rFonts w:cs="Arial"/>
          <w:sz w:val="22"/>
          <w:szCs w:val="22"/>
        </w:rPr>
        <w:t xml:space="preserve"> grudnia</w:t>
      </w:r>
      <w:r w:rsidR="00AA4D0E" w:rsidRPr="00CF65CA">
        <w:rPr>
          <w:rFonts w:cs="Arial"/>
          <w:sz w:val="22"/>
          <w:szCs w:val="22"/>
        </w:rPr>
        <w:t xml:space="preserve"> 201</w:t>
      </w:r>
      <w:r w:rsidR="00B71FB5" w:rsidRPr="00CF65CA">
        <w:rPr>
          <w:rFonts w:cs="Arial"/>
          <w:sz w:val="22"/>
          <w:szCs w:val="22"/>
        </w:rPr>
        <w:t>9</w:t>
      </w:r>
      <w:r w:rsidR="00F079A9" w:rsidRPr="00CF65CA">
        <w:rPr>
          <w:rFonts w:cs="Arial"/>
          <w:sz w:val="22"/>
          <w:szCs w:val="22"/>
        </w:rPr>
        <w:t xml:space="preserve"> r.</w:t>
      </w:r>
      <w:r w:rsidR="008F0463" w:rsidRPr="00CF65CA">
        <w:rPr>
          <w:rFonts w:cs="Arial"/>
          <w:sz w:val="22"/>
          <w:szCs w:val="22"/>
        </w:rPr>
        <w:t>:</w:t>
      </w:r>
    </w:p>
    <w:p w:rsidR="00265460" w:rsidRPr="00265460" w:rsidRDefault="00A30677" w:rsidP="00265460">
      <w:pPr>
        <w:numPr>
          <w:ilvl w:val="1"/>
          <w:numId w:val="28"/>
        </w:numPr>
        <w:tabs>
          <w:tab w:val="clear" w:pos="1440"/>
        </w:tabs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filmu promocyjnego</w:t>
      </w:r>
      <w:r w:rsidR="0098353F">
        <w:rPr>
          <w:rFonts w:cs="Arial"/>
          <w:sz w:val="22"/>
          <w:szCs w:val="22"/>
        </w:rPr>
        <w:t xml:space="preserve"> z elementami animacji w technice cyfrowej</w:t>
      </w:r>
      <w:r w:rsidR="0000150C" w:rsidRPr="00CF65CA">
        <w:rPr>
          <w:rFonts w:cs="Arial"/>
          <w:sz w:val="22"/>
          <w:szCs w:val="22"/>
        </w:rPr>
        <w:t>, zwanego dalej „filmem”</w:t>
      </w:r>
      <w:r w:rsidRPr="00CF65CA">
        <w:rPr>
          <w:rFonts w:cs="Arial"/>
          <w:sz w:val="22"/>
          <w:szCs w:val="22"/>
        </w:rPr>
        <w:t xml:space="preserve"> </w:t>
      </w:r>
      <w:r w:rsidR="0098353F">
        <w:rPr>
          <w:rFonts w:cs="Arial"/>
          <w:sz w:val="22"/>
          <w:szCs w:val="22"/>
        </w:rPr>
        <w:br/>
      </w:r>
      <w:r w:rsidRPr="00CF65CA">
        <w:rPr>
          <w:rFonts w:cs="Arial"/>
          <w:sz w:val="22"/>
          <w:szCs w:val="22"/>
        </w:rPr>
        <w:t xml:space="preserve">o długości </w:t>
      </w:r>
      <w:r w:rsidR="00207757">
        <w:rPr>
          <w:rFonts w:cs="Arial"/>
          <w:sz w:val="22"/>
          <w:szCs w:val="22"/>
        </w:rPr>
        <w:t>od 6 do 8</w:t>
      </w:r>
      <w:r w:rsidRPr="00CF65CA">
        <w:rPr>
          <w:rFonts w:cs="Arial"/>
          <w:sz w:val="22"/>
          <w:szCs w:val="22"/>
        </w:rPr>
        <w:t xml:space="preserve"> minut, którego tematyką będzie sportowe podsumowanie roku 201</w:t>
      </w:r>
      <w:r w:rsidR="00E45A09">
        <w:rPr>
          <w:rFonts w:cs="Arial"/>
          <w:sz w:val="22"/>
          <w:szCs w:val="22"/>
        </w:rPr>
        <w:t>9</w:t>
      </w:r>
      <w:r w:rsidR="00265460">
        <w:rPr>
          <w:rFonts w:cs="Arial"/>
          <w:sz w:val="22"/>
          <w:szCs w:val="22"/>
        </w:rPr>
        <w:t xml:space="preserve"> – najważniejsze</w:t>
      </w:r>
      <w:r w:rsidRPr="00CF65CA">
        <w:rPr>
          <w:rFonts w:cs="Arial"/>
          <w:sz w:val="22"/>
          <w:szCs w:val="22"/>
        </w:rPr>
        <w:t xml:space="preserve"> osiągnięcia sportowców z </w:t>
      </w:r>
      <w:r w:rsidR="00265460">
        <w:rPr>
          <w:rFonts w:cs="Arial"/>
          <w:sz w:val="22"/>
          <w:szCs w:val="22"/>
        </w:rPr>
        <w:t>regionu Warmii i Mazur</w:t>
      </w:r>
      <w:r w:rsidRPr="00CF65CA">
        <w:rPr>
          <w:rFonts w:cs="Arial"/>
          <w:sz w:val="22"/>
          <w:szCs w:val="22"/>
        </w:rPr>
        <w:t xml:space="preserve">, największe wydarzenia sportowe, które odbyły się </w:t>
      </w:r>
      <w:r w:rsidR="00265460">
        <w:rPr>
          <w:rFonts w:cs="Arial"/>
          <w:sz w:val="22"/>
          <w:szCs w:val="22"/>
        </w:rPr>
        <w:t>w</w:t>
      </w:r>
      <w:r w:rsidRPr="00CF65CA">
        <w:rPr>
          <w:rFonts w:cs="Arial"/>
          <w:sz w:val="22"/>
          <w:szCs w:val="22"/>
        </w:rPr>
        <w:t xml:space="preserve"> </w:t>
      </w:r>
      <w:r w:rsidR="004664E6">
        <w:rPr>
          <w:rFonts w:cs="Arial"/>
          <w:sz w:val="22"/>
          <w:szCs w:val="22"/>
        </w:rPr>
        <w:t>W</w:t>
      </w:r>
      <w:r w:rsidRPr="00CF65CA">
        <w:rPr>
          <w:rFonts w:cs="Arial"/>
          <w:sz w:val="22"/>
          <w:szCs w:val="22"/>
        </w:rPr>
        <w:t>ojewództw</w:t>
      </w:r>
      <w:r w:rsidR="00265460">
        <w:rPr>
          <w:rFonts w:cs="Arial"/>
          <w:sz w:val="22"/>
          <w:szCs w:val="22"/>
        </w:rPr>
        <w:t>ie</w:t>
      </w:r>
      <w:r w:rsidRPr="00CF65CA">
        <w:rPr>
          <w:rFonts w:cs="Arial"/>
          <w:sz w:val="22"/>
          <w:szCs w:val="22"/>
        </w:rPr>
        <w:t xml:space="preserve"> </w:t>
      </w:r>
      <w:r w:rsidR="004664E6">
        <w:rPr>
          <w:rFonts w:cs="Arial"/>
          <w:sz w:val="22"/>
          <w:szCs w:val="22"/>
        </w:rPr>
        <w:t>W</w:t>
      </w:r>
      <w:r w:rsidRPr="00CF65CA">
        <w:rPr>
          <w:rFonts w:cs="Arial"/>
          <w:sz w:val="22"/>
          <w:szCs w:val="22"/>
        </w:rPr>
        <w:t>armińsko-</w:t>
      </w:r>
      <w:r w:rsidR="004664E6">
        <w:rPr>
          <w:rFonts w:cs="Arial"/>
          <w:sz w:val="22"/>
          <w:szCs w:val="22"/>
        </w:rPr>
        <w:t>M</w:t>
      </w:r>
      <w:r w:rsidR="00265460">
        <w:rPr>
          <w:rFonts w:cs="Arial"/>
          <w:sz w:val="22"/>
          <w:szCs w:val="22"/>
        </w:rPr>
        <w:t>azurskim</w:t>
      </w:r>
      <w:r w:rsidRPr="00CF65CA">
        <w:rPr>
          <w:rFonts w:cs="Arial"/>
          <w:sz w:val="22"/>
          <w:szCs w:val="22"/>
        </w:rPr>
        <w:t xml:space="preserve"> </w:t>
      </w:r>
      <w:r w:rsidR="00265460">
        <w:rPr>
          <w:rFonts w:cs="Arial"/>
          <w:sz w:val="22"/>
          <w:szCs w:val="22"/>
        </w:rPr>
        <w:br/>
      </w:r>
      <w:r w:rsidRPr="00CF65CA">
        <w:rPr>
          <w:rFonts w:cs="Arial"/>
          <w:sz w:val="22"/>
          <w:szCs w:val="22"/>
        </w:rPr>
        <w:t>w 201</w:t>
      </w:r>
      <w:r w:rsidR="00E45A09">
        <w:rPr>
          <w:rFonts w:cs="Arial"/>
          <w:sz w:val="22"/>
          <w:szCs w:val="22"/>
        </w:rPr>
        <w:t>9</w:t>
      </w:r>
      <w:r w:rsidR="0068713D" w:rsidRPr="00CF65CA">
        <w:rPr>
          <w:rFonts w:cs="Arial"/>
          <w:sz w:val="22"/>
          <w:szCs w:val="22"/>
        </w:rPr>
        <w:t xml:space="preserve"> roku. </w:t>
      </w:r>
      <w:r w:rsidR="00B71FB5" w:rsidRPr="00CF65CA">
        <w:rPr>
          <w:rFonts w:cs="Arial"/>
          <w:sz w:val="22"/>
          <w:szCs w:val="22"/>
        </w:rPr>
        <w:t>Film wyemitowany zostanie przez Zamawiającego podczas Gali Sportu</w:t>
      </w:r>
      <w:r w:rsidR="004664E6">
        <w:rPr>
          <w:rFonts w:cs="Arial"/>
          <w:sz w:val="22"/>
          <w:szCs w:val="22"/>
        </w:rPr>
        <w:t xml:space="preserve"> 2020</w:t>
      </w:r>
      <w:r w:rsidR="00B71FB5" w:rsidRPr="00CF65CA">
        <w:rPr>
          <w:rFonts w:cs="Arial"/>
          <w:sz w:val="22"/>
          <w:szCs w:val="22"/>
        </w:rPr>
        <w:t xml:space="preserve"> </w:t>
      </w:r>
      <w:r w:rsidR="00207757">
        <w:rPr>
          <w:rFonts w:cs="Arial"/>
          <w:sz w:val="22"/>
          <w:szCs w:val="22"/>
        </w:rPr>
        <w:t xml:space="preserve">na podstawie scenariusza stworzonego przez Wykonawcę i zatwierdzonego przez Zamawiającego </w:t>
      </w:r>
      <w:r w:rsidR="00B71FB5" w:rsidRPr="00CF65CA">
        <w:rPr>
          <w:rFonts w:cs="Arial"/>
          <w:sz w:val="22"/>
          <w:szCs w:val="22"/>
        </w:rPr>
        <w:t>i stanowić będzie spójny element oprawy graficznej Gali Sportu</w:t>
      </w:r>
      <w:r w:rsidR="004664E6">
        <w:rPr>
          <w:rFonts w:cs="Arial"/>
          <w:sz w:val="22"/>
          <w:szCs w:val="22"/>
        </w:rPr>
        <w:t xml:space="preserve"> 2020</w:t>
      </w:r>
      <w:r w:rsidR="005D41BD" w:rsidRPr="00CF65CA">
        <w:rPr>
          <w:rFonts w:cs="Arial"/>
          <w:sz w:val="22"/>
          <w:szCs w:val="22"/>
        </w:rPr>
        <w:t>. Film prezentować będzie sportowe podsumowanie roku 201</w:t>
      </w:r>
      <w:r w:rsidR="00E45A09">
        <w:rPr>
          <w:rFonts w:cs="Arial"/>
          <w:sz w:val="22"/>
          <w:szCs w:val="22"/>
        </w:rPr>
        <w:t>9</w:t>
      </w:r>
      <w:r w:rsidR="005D41BD" w:rsidRPr="00CF65CA">
        <w:rPr>
          <w:rFonts w:cs="Arial"/>
          <w:sz w:val="22"/>
          <w:szCs w:val="22"/>
        </w:rPr>
        <w:t xml:space="preserve"> poprzez </w:t>
      </w:r>
      <w:r w:rsidR="004664E6">
        <w:rPr>
          <w:rFonts w:cs="Arial"/>
          <w:sz w:val="22"/>
          <w:szCs w:val="22"/>
        </w:rPr>
        <w:t xml:space="preserve">m.in. </w:t>
      </w:r>
      <w:r w:rsidR="005D41BD" w:rsidRPr="00CF65CA">
        <w:rPr>
          <w:rFonts w:cs="Arial"/>
          <w:sz w:val="22"/>
          <w:szCs w:val="22"/>
        </w:rPr>
        <w:t xml:space="preserve">wypowiedzi sportowców, lektora, </w:t>
      </w:r>
      <w:r w:rsidR="00207757">
        <w:rPr>
          <w:rFonts w:cs="Arial"/>
          <w:sz w:val="22"/>
          <w:szCs w:val="22"/>
        </w:rPr>
        <w:t>materiały</w:t>
      </w:r>
      <w:r w:rsidR="005D41BD" w:rsidRPr="00CF65CA">
        <w:rPr>
          <w:rFonts w:cs="Arial"/>
          <w:sz w:val="22"/>
          <w:szCs w:val="22"/>
        </w:rPr>
        <w:t xml:space="preserve"> filmowe z zawodów</w:t>
      </w:r>
      <w:r w:rsidR="00207757">
        <w:rPr>
          <w:rFonts w:cs="Arial"/>
          <w:sz w:val="22"/>
          <w:szCs w:val="22"/>
        </w:rPr>
        <w:t xml:space="preserve"> (w tym materiały archiwalne)</w:t>
      </w:r>
      <w:r w:rsidR="005D41BD" w:rsidRPr="00CF65CA">
        <w:rPr>
          <w:rFonts w:cs="Arial"/>
          <w:sz w:val="22"/>
          <w:szCs w:val="22"/>
        </w:rPr>
        <w:t>, treningów</w:t>
      </w:r>
      <w:r w:rsidR="0068713D" w:rsidRPr="00CF65CA">
        <w:rPr>
          <w:rFonts w:cs="Arial"/>
          <w:sz w:val="22"/>
          <w:szCs w:val="22"/>
        </w:rPr>
        <w:t>, wywiady ze sportowcami</w:t>
      </w:r>
      <w:r w:rsidR="005D41BD" w:rsidRPr="00CF65CA">
        <w:rPr>
          <w:rFonts w:cs="Arial"/>
          <w:sz w:val="22"/>
          <w:szCs w:val="22"/>
        </w:rPr>
        <w:t>.</w:t>
      </w:r>
      <w:r w:rsidR="005D41BD" w:rsidRPr="00CF65CA">
        <w:rPr>
          <w:sz w:val="22"/>
          <w:szCs w:val="22"/>
        </w:rPr>
        <w:t xml:space="preserve"> Materiał filmowy będzie składał się z </w:t>
      </w:r>
      <w:r w:rsidR="005D41BD" w:rsidRPr="00CF65CA">
        <w:rPr>
          <w:rFonts w:cs="Arial"/>
          <w:sz w:val="22"/>
          <w:szCs w:val="22"/>
        </w:rPr>
        <w:t xml:space="preserve">czołówki, oprawy graficznej, napisów, licencjonowanej ścieżki dźwiękowej. </w:t>
      </w:r>
      <w:r w:rsidR="00407A3C">
        <w:rPr>
          <w:rFonts w:cs="Arial"/>
          <w:sz w:val="22"/>
          <w:szCs w:val="22"/>
        </w:rPr>
        <w:t>Film z</w:t>
      </w:r>
      <w:r w:rsidR="005D41BD" w:rsidRPr="00CF65CA">
        <w:rPr>
          <w:rFonts w:cs="Arial"/>
          <w:sz w:val="22"/>
          <w:szCs w:val="22"/>
        </w:rPr>
        <w:t>ostanie</w:t>
      </w:r>
      <w:r w:rsidR="00407A3C">
        <w:rPr>
          <w:rFonts w:cs="Arial"/>
          <w:sz w:val="22"/>
          <w:szCs w:val="22"/>
        </w:rPr>
        <w:t xml:space="preserve"> przygotowany</w:t>
      </w:r>
      <w:r w:rsidR="005D41BD" w:rsidRPr="00CF65CA">
        <w:rPr>
          <w:rFonts w:cs="Arial"/>
          <w:sz w:val="22"/>
          <w:szCs w:val="22"/>
        </w:rPr>
        <w:t xml:space="preserve"> w polskiej wersji językowej</w:t>
      </w:r>
      <w:r w:rsidR="00B71FB5" w:rsidRPr="00CF65CA">
        <w:rPr>
          <w:rFonts w:cs="Arial"/>
          <w:sz w:val="22"/>
          <w:szCs w:val="22"/>
        </w:rPr>
        <w:t>;</w:t>
      </w:r>
    </w:p>
    <w:p w:rsidR="00495095" w:rsidRPr="00CF65CA" w:rsidRDefault="007C6C94" w:rsidP="005D41BD">
      <w:pPr>
        <w:numPr>
          <w:ilvl w:val="1"/>
          <w:numId w:val="28"/>
        </w:numPr>
        <w:tabs>
          <w:tab w:val="clear" w:pos="1440"/>
        </w:tabs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 </w:t>
      </w:r>
      <w:r w:rsidR="005D41BD" w:rsidRPr="00CF65CA">
        <w:rPr>
          <w:rFonts w:cs="Arial"/>
          <w:sz w:val="22"/>
          <w:szCs w:val="22"/>
        </w:rPr>
        <w:t xml:space="preserve">spotów </w:t>
      </w:r>
      <w:r w:rsidR="00207757">
        <w:rPr>
          <w:rFonts w:cs="Arial"/>
          <w:sz w:val="22"/>
          <w:szCs w:val="22"/>
        </w:rPr>
        <w:t>v</w:t>
      </w:r>
      <w:r w:rsidR="005D41BD" w:rsidRPr="00CF65CA">
        <w:rPr>
          <w:rFonts w:cs="Arial"/>
          <w:sz w:val="22"/>
          <w:szCs w:val="22"/>
        </w:rPr>
        <w:t>ideo</w:t>
      </w:r>
      <w:r w:rsidR="00207757">
        <w:rPr>
          <w:rFonts w:cs="Arial"/>
          <w:sz w:val="22"/>
          <w:szCs w:val="22"/>
        </w:rPr>
        <w:t xml:space="preserve"> z elementami animacji</w:t>
      </w:r>
      <w:r w:rsidR="005D41BD" w:rsidRPr="00CF65CA">
        <w:rPr>
          <w:rFonts w:cs="Arial"/>
          <w:sz w:val="22"/>
          <w:szCs w:val="22"/>
        </w:rPr>
        <w:t>, które stanowić będą oprawę graficzną Gali Sportu</w:t>
      </w:r>
      <w:r w:rsidR="004664E6">
        <w:rPr>
          <w:rFonts w:cs="Arial"/>
          <w:sz w:val="22"/>
          <w:szCs w:val="22"/>
        </w:rPr>
        <w:t xml:space="preserve"> 2020</w:t>
      </w:r>
      <w:r w:rsidR="0000150C" w:rsidRPr="00CF65CA">
        <w:rPr>
          <w:rFonts w:cs="Arial"/>
          <w:sz w:val="22"/>
          <w:szCs w:val="22"/>
        </w:rPr>
        <w:t>, zwanych dalej „spotami”</w:t>
      </w:r>
      <w:r w:rsidR="005D41BD" w:rsidRPr="00CF65CA">
        <w:rPr>
          <w:rFonts w:cs="Arial"/>
          <w:sz w:val="22"/>
          <w:szCs w:val="22"/>
        </w:rPr>
        <w:t>.</w:t>
      </w:r>
      <w:r w:rsidR="005D41BD" w:rsidRPr="00CF65CA">
        <w:t xml:space="preserve"> </w:t>
      </w:r>
      <w:r w:rsidR="005D41BD" w:rsidRPr="00CF65CA">
        <w:rPr>
          <w:rFonts w:cs="Arial"/>
          <w:sz w:val="22"/>
          <w:szCs w:val="22"/>
        </w:rPr>
        <w:t xml:space="preserve">Sposób wykonania oprawy graficznej </w:t>
      </w:r>
      <w:r w:rsidR="00265460">
        <w:rPr>
          <w:rFonts w:cs="Arial"/>
          <w:sz w:val="22"/>
          <w:szCs w:val="22"/>
        </w:rPr>
        <w:t>ma</w:t>
      </w:r>
      <w:r w:rsidR="005D41BD" w:rsidRPr="00CF65CA">
        <w:rPr>
          <w:rFonts w:cs="Arial"/>
          <w:sz w:val="22"/>
          <w:szCs w:val="22"/>
        </w:rPr>
        <w:t xml:space="preserve"> być nowoczesny </w:t>
      </w:r>
      <w:r w:rsidR="00207757">
        <w:rPr>
          <w:rFonts w:cs="Arial"/>
          <w:sz w:val="22"/>
          <w:szCs w:val="22"/>
        </w:rPr>
        <w:br/>
      </w:r>
      <w:r w:rsidR="005D41BD" w:rsidRPr="00CF65CA">
        <w:rPr>
          <w:rFonts w:cs="Arial"/>
          <w:sz w:val="22"/>
          <w:szCs w:val="22"/>
        </w:rPr>
        <w:t xml:space="preserve">i lekki w formie. Wykonawca przygotuje materiał w nowoczesnej technologii. Spoty obejmować powinny: animację statuetki, </w:t>
      </w:r>
      <w:r w:rsidR="00207757">
        <w:rPr>
          <w:rFonts w:cs="Arial"/>
          <w:sz w:val="22"/>
          <w:szCs w:val="22"/>
        </w:rPr>
        <w:t xml:space="preserve">3 </w:t>
      </w:r>
      <w:r w:rsidR="005D41BD" w:rsidRPr="00CF65CA">
        <w:rPr>
          <w:rFonts w:cs="Arial"/>
          <w:sz w:val="22"/>
          <w:szCs w:val="22"/>
        </w:rPr>
        <w:t xml:space="preserve">plansze z tytułami kategorii wyróżnień, spot powitalny. Spoty powinny być zintegrowane z </w:t>
      </w:r>
      <w:r w:rsidR="0068713D" w:rsidRPr="00CF65CA">
        <w:rPr>
          <w:rFonts w:cs="Arial"/>
          <w:sz w:val="22"/>
          <w:szCs w:val="22"/>
        </w:rPr>
        <w:t>filmem</w:t>
      </w:r>
      <w:r w:rsidR="005D41BD" w:rsidRPr="00CF65CA">
        <w:rPr>
          <w:rFonts w:cs="Arial"/>
          <w:sz w:val="22"/>
          <w:szCs w:val="22"/>
        </w:rPr>
        <w:t>, który będzie odtwarzany w trakcie Gali Sportu</w:t>
      </w:r>
      <w:r w:rsidR="004664E6">
        <w:rPr>
          <w:rFonts w:cs="Arial"/>
          <w:sz w:val="22"/>
          <w:szCs w:val="22"/>
        </w:rPr>
        <w:t xml:space="preserve"> 2020</w:t>
      </w:r>
      <w:r w:rsidR="005D41BD" w:rsidRPr="00CF65CA">
        <w:rPr>
          <w:rFonts w:cs="Arial"/>
          <w:sz w:val="22"/>
          <w:szCs w:val="22"/>
        </w:rPr>
        <w:t>.</w:t>
      </w:r>
    </w:p>
    <w:p w:rsidR="00424282" w:rsidRPr="00CF65CA" w:rsidRDefault="00424282" w:rsidP="000275CD">
      <w:pPr>
        <w:pStyle w:val="Akapitzlist"/>
        <w:numPr>
          <w:ilvl w:val="0"/>
          <w:numId w:val="28"/>
        </w:numPr>
        <w:tabs>
          <w:tab w:val="left" w:pos="284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CF65CA">
        <w:rPr>
          <w:rFonts w:ascii="Arial" w:hAnsi="Arial" w:cs="Arial"/>
          <w:sz w:val="22"/>
          <w:szCs w:val="22"/>
        </w:rPr>
        <w:t>Materiały do wykonania filmu, o</w:t>
      </w:r>
      <w:r w:rsidR="007E69B0" w:rsidRPr="00CF65CA">
        <w:rPr>
          <w:rFonts w:ascii="Arial" w:hAnsi="Arial" w:cs="Arial"/>
          <w:sz w:val="22"/>
          <w:szCs w:val="22"/>
        </w:rPr>
        <w:t xml:space="preserve"> którym mowa w § 1 ust. 1 pkt 1</w:t>
      </w:r>
      <w:r w:rsidRPr="00CF65CA">
        <w:rPr>
          <w:rFonts w:ascii="Arial" w:hAnsi="Arial" w:cs="Arial"/>
          <w:sz w:val="22"/>
          <w:szCs w:val="22"/>
        </w:rPr>
        <w:t xml:space="preserve"> zapewnia Wykonawca.</w:t>
      </w:r>
    </w:p>
    <w:p w:rsidR="000275CD" w:rsidRPr="00CF65CA" w:rsidRDefault="000275CD" w:rsidP="000275CD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F65CA">
        <w:rPr>
          <w:rFonts w:ascii="Arial" w:hAnsi="Arial" w:cs="Arial"/>
          <w:sz w:val="22"/>
          <w:szCs w:val="22"/>
        </w:rPr>
        <w:t>Statuetka, o</w:t>
      </w:r>
      <w:r w:rsidR="007E69B0" w:rsidRPr="00CF65CA">
        <w:rPr>
          <w:rFonts w:ascii="Arial" w:hAnsi="Arial" w:cs="Arial"/>
          <w:sz w:val="22"/>
          <w:szCs w:val="22"/>
        </w:rPr>
        <w:t xml:space="preserve"> której mowa w § 1 ust. 1 pkt 2</w:t>
      </w:r>
      <w:r w:rsidRPr="00CF65CA">
        <w:rPr>
          <w:rFonts w:ascii="Arial" w:hAnsi="Arial" w:cs="Arial"/>
          <w:sz w:val="22"/>
          <w:szCs w:val="22"/>
        </w:rPr>
        <w:t xml:space="preserve"> zostanie udostępniona Wykonawcy </w:t>
      </w:r>
      <w:r w:rsidR="0098353F">
        <w:rPr>
          <w:rFonts w:ascii="Arial" w:hAnsi="Arial" w:cs="Arial"/>
          <w:sz w:val="22"/>
          <w:szCs w:val="22"/>
        </w:rPr>
        <w:br/>
      </w:r>
      <w:r w:rsidRPr="00CF65CA">
        <w:rPr>
          <w:rFonts w:ascii="Arial" w:hAnsi="Arial" w:cs="Arial"/>
          <w:sz w:val="22"/>
          <w:szCs w:val="22"/>
        </w:rPr>
        <w:t xml:space="preserve">przez Zamawiającego w dniu </w:t>
      </w:r>
      <w:r w:rsidR="007E69B0" w:rsidRPr="00CF65CA">
        <w:rPr>
          <w:rFonts w:ascii="Arial" w:hAnsi="Arial" w:cs="Arial"/>
          <w:sz w:val="22"/>
          <w:szCs w:val="22"/>
        </w:rPr>
        <w:t>zawarcia</w:t>
      </w:r>
      <w:r w:rsidRPr="00CF65CA">
        <w:rPr>
          <w:rFonts w:ascii="Arial" w:hAnsi="Arial" w:cs="Arial"/>
          <w:sz w:val="22"/>
          <w:szCs w:val="22"/>
        </w:rPr>
        <w:t xml:space="preserve"> umowy, na potrzeby wykonania spotów.</w:t>
      </w:r>
    </w:p>
    <w:p w:rsidR="00584896" w:rsidRPr="00CF65CA" w:rsidRDefault="00671853" w:rsidP="000275CD">
      <w:pPr>
        <w:ind w:left="284" w:hanging="284"/>
        <w:rPr>
          <w:rFonts w:cs="Arial"/>
          <w:color w:val="000000"/>
          <w:sz w:val="22"/>
          <w:szCs w:val="22"/>
        </w:rPr>
      </w:pPr>
      <w:r w:rsidRPr="00CF65CA">
        <w:rPr>
          <w:rFonts w:cs="Arial"/>
          <w:sz w:val="22"/>
          <w:szCs w:val="22"/>
        </w:rPr>
        <w:t>4</w:t>
      </w:r>
      <w:r w:rsidR="00584896" w:rsidRPr="00CF65CA">
        <w:rPr>
          <w:rFonts w:cs="Arial"/>
          <w:sz w:val="22"/>
          <w:szCs w:val="22"/>
        </w:rPr>
        <w:t xml:space="preserve">. </w:t>
      </w:r>
      <w:r w:rsidR="004664E6">
        <w:rPr>
          <w:rFonts w:cs="Arial"/>
          <w:sz w:val="22"/>
          <w:szCs w:val="22"/>
        </w:rPr>
        <w:t>Wykonawca zobowiązuje się wykonać przedmiot umowy zgodnie ze szczegółowym opisem przedmiotu zamówienia, stanowiącym załącznik do umowy, oraz obowiązującymi przepisami prawa</w:t>
      </w:r>
      <w:r w:rsidR="00584896" w:rsidRPr="00CF65CA">
        <w:rPr>
          <w:rFonts w:cs="Arial"/>
          <w:sz w:val="22"/>
          <w:szCs w:val="22"/>
        </w:rPr>
        <w:t>.</w:t>
      </w:r>
    </w:p>
    <w:p w:rsidR="00584896" w:rsidRPr="00CF65CA" w:rsidRDefault="00584896" w:rsidP="00584896">
      <w:pPr>
        <w:rPr>
          <w:rFonts w:cs="Arial"/>
          <w:sz w:val="22"/>
          <w:szCs w:val="22"/>
        </w:rPr>
      </w:pPr>
    </w:p>
    <w:p w:rsidR="0068713D" w:rsidRDefault="0068713D" w:rsidP="00584896">
      <w:pPr>
        <w:rPr>
          <w:rFonts w:cs="Arial"/>
          <w:sz w:val="22"/>
          <w:szCs w:val="22"/>
        </w:rPr>
      </w:pPr>
    </w:p>
    <w:p w:rsidR="004664E6" w:rsidRPr="00CF65CA" w:rsidRDefault="004664E6" w:rsidP="00584896">
      <w:pPr>
        <w:rPr>
          <w:rFonts w:cs="Arial"/>
          <w:sz w:val="22"/>
          <w:szCs w:val="22"/>
        </w:rPr>
      </w:pPr>
      <w:bookmarkStart w:id="0" w:name="_GoBack"/>
      <w:bookmarkEnd w:id="0"/>
    </w:p>
    <w:p w:rsidR="0068713D" w:rsidRPr="00CF65CA" w:rsidRDefault="0068713D" w:rsidP="00584896">
      <w:pPr>
        <w:rPr>
          <w:rFonts w:cs="Arial"/>
          <w:sz w:val="22"/>
          <w:szCs w:val="22"/>
        </w:rPr>
      </w:pPr>
    </w:p>
    <w:p w:rsidR="000C348A" w:rsidRPr="00CF65CA" w:rsidRDefault="000C348A" w:rsidP="004D74F2">
      <w:pPr>
        <w:jc w:val="center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lastRenderedPageBreak/>
        <w:t xml:space="preserve">§ </w:t>
      </w:r>
      <w:r w:rsidR="00F56F87" w:rsidRPr="00CF65CA">
        <w:rPr>
          <w:rFonts w:cs="Arial"/>
          <w:sz w:val="22"/>
          <w:szCs w:val="22"/>
        </w:rPr>
        <w:t>2</w:t>
      </w:r>
    </w:p>
    <w:p w:rsidR="000C348A" w:rsidRPr="00CF65CA" w:rsidRDefault="000C348A" w:rsidP="004D74F2">
      <w:pPr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Wykonawca zobowiązuje się do:</w:t>
      </w:r>
    </w:p>
    <w:p w:rsidR="000C348A" w:rsidRPr="00CF65CA" w:rsidRDefault="008C7CD0" w:rsidP="0000150C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1) </w:t>
      </w:r>
      <w:r w:rsidR="000C348A" w:rsidRPr="00CF65CA">
        <w:rPr>
          <w:rFonts w:cs="Arial"/>
          <w:sz w:val="22"/>
          <w:szCs w:val="22"/>
        </w:rPr>
        <w:t xml:space="preserve">zrealizowania </w:t>
      </w:r>
      <w:r w:rsidR="0000150C" w:rsidRPr="00CF65CA">
        <w:rPr>
          <w:rFonts w:cs="Arial"/>
          <w:sz w:val="22"/>
          <w:szCs w:val="22"/>
        </w:rPr>
        <w:t>filmu oraz spotów</w:t>
      </w:r>
      <w:r w:rsidR="00577F90" w:rsidRPr="00CF65CA">
        <w:rPr>
          <w:rFonts w:cs="Arial"/>
          <w:sz w:val="22"/>
          <w:szCs w:val="22"/>
        </w:rPr>
        <w:t xml:space="preserve"> </w:t>
      </w:r>
      <w:r w:rsidR="000C348A" w:rsidRPr="00CF65CA">
        <w:rPr>
          <w:rFonts w:cs="Arial"/>
          <w:sz w:val="22"/>
          <w:szCs w:val="22"/>
        </w:rPr>
        <w:t>zgodnie z najlepszą wiedzą fachową i najwyższą starannością, jakiej wymaga</w:t>
      </w:r>
      <w:r w:rsidR="00BB6834" w:rsidRPr="00CF65CA">
        <w:rPr>
          <w:rFonts w:cs="Arial"/>
          <w:sz w:val="22"/>
          <w:szCs w:val="22"/>
        </w:rPr>
        <w:t>ją</w:t>
      </w:r>
      <w:r w:rsidR="000C348A" w:rsidRPr="00CF65CA">
        <w:rPr>
          <w:rFonts w:cs="Arial"/>
          <w:sz w:val="22"/>
          <w:szCs w:val="22"/>
        </w:rPr>
        <w:t xml:space="preserve"> dzieł</w:t>
      </w:r>
      <w:r w:rsidR="00BB6834" w:rsidRPr="00CF65CA">
        <w:rPr>
          <w:rFonts w:cs="Arial"/>
          <w:sz w:val="22"/>
          <w:szCs w:val="22"/>
        </w:rPr>
        <w:t>a</w:t>
      </w:r>
      <w:r w:rsidR="000C348A" w:rsidRPr="00CF65CA">
        <w:rPr>
          <w:rFonts w:cs="Arial"/>
          <w:sz w:val="22"/>
          <w:szCs w:val="22"/>
        </w:rPr>
        <w:t xml:space="preserve"> tego rodzaju, z uwzgl</w:t>
      </w:r>
      <w:r w:rsidR="00677AC5" w:rsidRPr="00CF65CA">
        <w:rPr>
          <w:rFonts w:cs="Arial"/>
          <w:sz w:val="22"/>
          <w:szCs w:val="22"/>
        </w:rPr>
        <w:t xml:space="preserve">ędnieniem wymogów </w:t>
      </w:r>
      <w:r w:rsidR="0000150C" w:rsidRPr="00CF65CA">
        <w:rPr>
          <w:rFonts w:cs="Arial"/>
          <w:sz w:val="22"/>
          <w:szCs w:val="22"/>
        </w:rPr>
        <w:t>artystyczny</w:t>
      </w:r>
      <w:r w:rsidR="00736366" w:rsidRPr="00CF65CA">
        <w:rPr>
          <w:rFonts w:cs="Arial"/>
          <w:sz w:val="22"/>
          <w:szCs w:val="22"/>
        </w:rPr>
        <w:t>ch i</w:t>
      </w:r>
      <w:r w:rsidR="007946BF" w:rsidRPr="00CF65CA">
        <w:rPr>
          <w:rFonts w:cs="Arial"/>
          <w:sz w:val="22"/>
          <w:szCs w:val="22"/>
        </w:rPr>
        <w:t xml:space="preserve"> technicznych;</w:t>
      </w:r>
    </w:p>
    <w:p w:rsidR="000C348A" w:rsidRPr="00CF65CA" w:rsidRDefault="008C7CD0" w:rsidP="0000150C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2) </w:t>
      </w:r>
      <w:r w:rsidR="000C348A" w:rsidRPr="00CF65CA">
        <w:rPr>
          <w:rFonts w:cs="Arial"/>
          <w:sz w:val="22"/>
          <w:szCs w:val="22"/>
        </w:rPr>
        <w:t>występowania w charakterze pracodawcy lub zleceniodawcy w stosunku do osób trzecich</w:t>
      </w:r>
      <w:r w:rsidR="001219D7" w:rsidRPr="00CF65CA">
        <w:rPr>
          <w:rFonts w:cs="Arial"/>
          <w:sz w:val="22"/>
          <w:szCs w:val="22"/>
        </w:rPr>
        <w:t>,</w:t>
      </w:r>
      <w:r w:rsidR="000C348A" w:rsidRPr="00CF65CA">
        <w:rPr>
          <w:rFonts w:cs="Arial"/>
          <w:sz w:val="22"/>
          <w:szCs w:val="22"/>
        </w:rPr>
        <w:t xml:space="preserve"> uczestniczących w produkcji</w:t>
      </w:r>
      <w:r w:rsidR="001219D7" w:rsidRPr="00CF65CA">
        <w:rPr>
          <w:rFonts w:cs="Arial"/>
          <w:sz w:val="22"/>
          <w:szCs w:val="22"/>
        </w:rPr>
        <w:t>,</w:t>
      </w:r>
      <w:r w:rsidR="000C348A" w:rsidRPr="00CF65CA">
        <w:rPr>
          <w:rFonts w:cs="Arial"/>
          <w:sz w:val="22"/>
          <w:szCs w:val="22"/>
        </w:rPr>
        <w:t xml:space="preserve"> oraz zaspokojenia w</w:t>
      </w:r>
      <w:r w:rsidR="007946BF" w:rsidRPr="00CF65CA">
        <w:rPr>
          <w:rFonts w:cs="Arial"/>
          <w:sz w:val="22"/>
          <w:szCs w:val="22"/>
        </w:rPr>
        <w:t>szelkich roszczeń z tego tytułu;</w:t>
      </w:r>
      <w:r w:rsidR="00AA245D" w:rsidRPr="00CF65CA">
        <w:rPr>
          <w:rFonts w:cs="Arial"/>
          <w:sz w:val="22"/>
          <w:szCs w:val="22"/>
        </w:rPr>
        <w:t xml:space="preserve"> </w:t>
      </w:r>
    </w:p>
    <w:p w:rsidR="000C348A" w:rsidRPr="00CF65CA" w:rsidRDefault="008C7CD0" w:rsidP="0000150C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3) </w:t>
      </w:r>
      <w:r w:rsidR="000C348A" w:rsidRPr="00CF65CA">
        <w:rPr>
          <w:rFonts w:cs="Arial"/>
          <w:sz w:val="22"/>
          <w:szCs w:val="22"/>
        </w:rPr>
        <w:t xml:space="preserve">zawarcia z twórcami, wykonawcami i realizatorami </w:t>
      </w:r>
      <w:r w:rsidR="00A66CC3" w:rsidRPr="00CF65CA">
        <w:rPr>
          <w:rFonts w:cs="Arial"/>
          <w:sz w:val="22"/>
          <w:szCs w:val="22"/>
        </w:rPr>
        <w:t>filmu oraz spotów</w:t>
      </w:r>
      <w:r w:rsidR="007E69B0" w:rsidRPr="00CF65CA">
        <w:rPr>
          <w:rFonts w:cs="Arial"/>
          <w:sz w:val="22"/>
          <w:szCs w:val="22"/>
        </w:rPr>
        <w:t>, w tym autorami scenariusza,</w:t>
      </w:r>
      <w:r w:rsidR="00577F90" w:rsidRPr="00CF65CA">
        <w:rPr>
          <w:rFonts w:cs="Arial"/>
          <w:sz w:val="22"/>
          <w:szCs w:val="22"/>
        </w:rPr>
        <w:t xml:space="preserve"> </w:t>
      </w:r>
      <w:r w:rsidR="000C348A" w:rsidRPr="00CF65CA">
        <w:rPr>
          <w:rFonts w:cs="Arial"/>
          <w:sz w:val="22"/>
          <w:szCs w:val="22"/>
        </w:rPr>
        <w:t xml:space="preserve">umów uprawniających do korzystania i rozporządzania </w:t>
      </w:r>
      <w:r w:rsidR="00A66CC3" w:rsidRPr="00CF65CA">
        <w:rPr>
          <w:rFonts w:cs="Arial"/>
          <w:sz w:val="22"/>
          <w:szCs w:val="22"/>
        </w:rPr>
        <w:t>film</w:t>
      </w:r>
      <w:r w:rsidR="007E69B0" w:rsidRPr="00CF65CA">
        <w:rPr>
          <w:rFonts w:cs="Arial"/>
          <w:sz w:val="22"/>
          <w:szCs w:val="22"/>
        </w:rPr>
        <w:t>em</w:t>
      </w:r>
      <w:r w:rsidR="00A66CC3" w:rsidRPr="00CF65CA">
        <w:rPr>
          <w:rFonts w:cs="Arial"/>
          <w:sz w:val="22"/>
          <w:szCs w:val="22"/>
        </w:rPr>
        <w:t xml:space="preserve"> oraz spot</w:t>
      </w:r>
      <w:r w:rsidR="007E69B0" w:rsidRPr="00CF65CA">
        <w:rPr>
          <w:rFonts w:cs="Arial"/>
          <w:sz w:val="22"/>
          <w:szCs w:val="22"/>
        </w:rPr>
        <w:t>ami</w:t>
      </w:r>
      <w:r w:rsidR="00A66CC3" w:rsidRPr="00CF65CA">
        <w:rPr>
          <w:rFonts w:cs="Arial"/>
          <w:sz w:val="22"/>
          <w:szCs w:val="22"/>
        </w:rPr>
        <w:t xml:space="preserve"> </w:t>
      </w:r>
      <w:r w:rsidR="000C348A" w:rsidRPr="00CF65CA">
        <w:rPr>
          <w:rFonts w:cs="Arial"/>
          <w:sz w:val="22"/>
          <w:szCs w:val="22"/>
        </w:rPr>
        <w:t>w zakres</w:t>
      </w:r>
      <w:r w:rsidR="00112482">
        <w:rPr>
          <w:rFonts w:cs="Arial"/>
          <w:sz w:val="22"/>
          <w:szCs w:val="22"/>
        </w:rPr>
        <w:t>ie uregulowanym niniejszą umową;</w:t>
      </w:r>
    </w:p>
    <w:p w:rsidR="00793429" w:rsidRPr="00CF65CA" w:rsidRDefault="008C7CD0" w:rsidP="0000150C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4) </w:t>
      </w:r>
      <w:r w:rsidR="00A500B3" w:rsidRPr="00CF65CA">
        <w:rPr>
          <w:rFonts w:cs="Arial"/>
          <w:sz w:val="22"/>
          <w:szCs w:val="22"/>
        </w:rPr>
        <w:t>utrwalenia</w:t>
      </w:r>
      <w:r w:rsidR="00780E91" w:rsidRPr="00CF65CA">
        <w:rPr>
          <w:rFonts w:cs="Arial"/>
          <w:sz w:val="22"/>
          <w:szCs w:val="22"/>
        </w:rPr>
        <w:t xml:space="preserve"> </w:t>
      </w:r>
      <w:r w:rsidR="0000150C" w:rsidRPr="00CF65CA">
        <w:rPr>
          <w:rFonts w:cs="Arial"/>
          <w:sz w:val="22"/>
          <w:szCs w:val="22"/>
        </w:rPr>
        <w:t>filmu oraz spotów</w:t>
      </w:r>
      <w:r w:rsidR="002B4A98" w:rsidRPr="00CF65CA">
        <w:rPr>
          <w:rFonts w:cs="Arial"/>
          <w:sz w:val="22"/>
          <w:szCs w:val="22"/>
        </w:rPr>
        <w:t>, o któr</w:t>
      </w:r>
      <w:r w:rsidR="004D0C8D" w:rsidRPr="00CF65CA">
        <w:rPr>
          <w:rFonts w:cs="Arial"/>
          <w:sz w:val="22"/>
          <w:szCs w:val="22"/>
        </w:rPr>
        <w:t xml:space="preserve">ych </w:t>
      </w:r>
      <w:r w:rsidR="002B4A98" w:rsidRPr="00CF65CA">
        <w:rPr>
          <w:rFonts w:cs="Arial"/>
          <w:sz w:val="22"/>
          <w:szCs w:val="22"/>
        </w:rPr>
        <w:t>mowa w</w:t>
      </w:r>
      <w:r w:rsidR="008F0463" w:rsidRPr="00CF65CA">
        <w:rPr>
          <w:rFonts w:cs="Arial"/>
          <w:sz w:val="22"/>
          <w:szCs w:val="22"/>
        </w:rPr>
        <w:t xml:space="preserve"> §1 </w:t>
      </w:r>
      <w:r w:rsidR="002B4A98" w:rsidRPr="00CF65CA">
        <w:rPr>
          <w:rFonts w:cs="Arial"/>
          <w:sz w:val="22"/>
          <w:szCs w:val="22"/>
        </w:rPr>
        <w:t>ust.</w:t>
      </w:r>
      <w:r w:rsidR="008F0463" w:rsidRPr="00CF65CA">
        <w:rPr>
          <w:rFonts w:cs="Arial"/>
          <w:sz w:val="22"/>
          <w:szCs w:val="22"/>
        </w:rPr>
        <w:t>1</w:t>
      </w:r>
      <w:r w:rsidR="002B4A98" w:rsidRPr="00CF65CA">
        <w:rPr>
          <w:rFonts w:cs="Arial"/>
          <w:sz w:val="22"/>
          <w:szCs w:val="22"/>
        </w:rPr>
        <w:t xml:space="preserve"> pkt </w:t>
      </w:r>
      <w:r w:rsidRPr="00CF65CA">
        <w:rPr>
          <w:rFonts w:cs="Arial"/>
          <w:sz w:val="22"/>
          <w:szCs w:val="22"/>
        </w:rPr>
        <w:t>1</w:t>
      </w:r>
      <w:r w:rsidR="004D0C8D" w:rsidRPr="00CF65CA">
        <w:rPr>
          <w:rFonts w:cs="Arial"/>
          <w:sz w:val="22"/>
          <w:szCs w:val="22"/>
        </w:rPr>
        <w:t xml:space="preserve"> i 2</w:t>
      </w:r>
      <w:r w:rsidR="008F0463" w:rsidRPr="00CF65CA">
        <w:rPr>
          <w:rFonts w:cs="Arial"/>
          <w:sz w:val="22"/>
          <w:szCs w:val="22"/>
        </w:rPr>
        <w:t xml:space="preserve"> </w:t>
      </w:r>
      <w:r w:rsidR="00A500B3" w:rsidRPr="00CF65CA">
        <w:rPr>
          <w:rFonts w:cs="Arial"/>
          <w:sz w:val="22"/>
          <w:szCs w:val="22"/>
        </w:rPr>
        <w:t xml:space="preserve">na </w:t>
      </w:r>
      <w:r w:rsidR="00B061BF" w:rsidRPr="00CF65CA">
        <w:rPr>
          <w:rFonts w:cs="Arial"/>
          <w:sz w:val="22"/>
          <w:szCs w:val="22"/>
        </w:rPr>
        <w:t xml:space="preserve">dwóch płytach DVD </w:t>
      </w:r>
      <w:r w:rsidR="004D0C8D" w:rsidRPr="00CF65CA">
        <w:rPr>
          <w:rFonts w:cs="Arial"/>
          <w:sz w:val="22"/>
          <w:szCs w:val="22"/>
        </w:rPr>
        <w:t>umożliwiając</w:t>
      </w:r>
      <w:r w:rsidR="00B061BF" w:rsidRPr="00CF65CA">
        <w:rPr>
          <w:rFonts w:cs="Arial"/>
          <w:sz w:val="22"/>
          <w:szCs w:val="22"/>
        </w:rPr>
        <w:t>ych</w:t>
      </w:r>
      <w:r w:rsidR="004D0C8D" w:rsidRPr="00CF65CA">
        <w:rPr>
          <w:rFonts w:cs="Arial"/>
          <w:sz w:val="22"/>
          <w:szCs w:val="22"/>
        </w:rPr>
        <w:t xml:space="preserve"> jego odtworzenie, </w:t>
      </w:r>
      <w:r w:rsidR="00793429" w:rsidRPr="00CF65CA">
        <w:rPr>
          <w:rFonts w:cs="Arial"/>
          <w:sz w:val="22"/>
          <w:szCs w:val="22"/>
        </w:rPr>
        <w:t xml:space="preserve">oraz sporządzenia metryk </w:t>
      </w:r>
      <w:r w:rsidR="000B18C2" w:rsidRPr="00CF65CA">
        <w:rPr>
          <w:rFonts w:cs="Arial"/>
          <w:sz w:val="22"/>
          <w:szCs w:val="22"/>
        </w:rPr>
        <w:t xml:space="preserve">filmu oraz </w:t>
      </w:r>
      <w:r w:rsidR="00A66CC3" w:rsidRPr="00CF65CA">
        <w:rPr>
          <w:rFonts w:cs="Arial"/>
          <w:sz w:val="22"/>
          <w:szCs w:val="22"/>
        </w:rPr>
        <w:t>spotów</w:t>
      </w:r>
      <w:r w:rsidR="007946BF" w:rsidRPr="00CF65CA">
        <w:rPr>
          <w:rFonts w:cs="Arial"/>
          <w:sz w:val="22"/>
          <w:szCs w:val="22"/>
        </w:rPr>
        <w:t>;</w:t>
      </w:r>
    </w:p>
    <w:p w:rsidR="00A500B3" w:rsidRPr="00CF65CA" w:rsidRDefault="007D23F2" w:rsidP="0000150C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5) </w:t>
      </w:r>
      <w:r w:rsidR="00A500B3" w:rsidRPr="00CF65CA">
        <w:rPr>
          <w:rFonts w:cs="Arial"/>
          <w:sz w:val="22"/>
          <w:szCs w:val="22"/>
        </w:rPr>
        <w:t xml:space="preserve">dostarczenia </w:t>
      </w:r>
      <w:r w:rsidR="00F56F87" w:rsidRPr="00CF65CA">
        <w:rPr>
          <w:rFonts w:cs="Arial"/>
          <w:sz w:val="22"/>
          <w:szCs w:val="22"/>
        </w:rPr>
        <w:t xml:space="preserve">do siedziby </w:t>
      </w:r>
      <w:r w:rsidR="00A500B3" w:rsidRPr="00CF65CA">
        <w:rPr>
          <w:rFonts w:cs="Arial"/>
          <w:sz w:val="22"/>
          <w:szCs w:val="22"/>
        </w:rPr>
        <w:t>Zamawiające</w:t>
      </w:r>
      <w:r w:rsidR="00F56F87" w:rsidRPr="00CF65CA">
        <w:rPr>
          <w:rFonts w:cs="Arial"/>
          <w:sz w:val="22"/>
          <w:szCs w:val="22"/>
        </w:rPr>
        <w:t>go</w:t>
      </w:r>
      <w:r w:rsidR="00A500B3" w:rsidRPr="00CF65CA">
        <w:rPr>
          <w:rFonts w:cs="Arial"/>
          <w:sz w:val="22"/>
          <w:szCs w:val="22"/>
        </w:rPr>
        <w:t>:</w:t>
      </w:r>
    </w:p>
    <w:p w:rsidR="00A500B3" w:rsidRPr="00CF65CA" w:rsidRDefault="007D23F2" w:rsidP="00A66CC3">
      <w:pPr>
        <w:ind w:left="709" w:hanging="283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a)</w:t>
      </w:r>
      <w:r w:rsidR="00B029A2" w:rsidRPr="00CF65CA">
        <w:rPr>
          <w:rFonts w:cs="Arial"/>
          <w:sz w:val="22"/>
          <w:szCs w:val="22"/>
        </w:rPr>
        <w:t xml:space="preserve"> </w:t>
      </w:r>
      <w:r w:rsidR="00A500B3" w:rsidRPr="00CF65CA">
        <w:rPr>
          <w:rFonts w:cs="Arial"/>
          <w:sz w:val="22"/>
          <w:szCs w:val="22"/>
        </w:rPr>
        <w:t xml:space="preserve">zmontowanej i udźwiękowionej </w:t>
      </w:r>
      <w:r w:rsidR="00F56F87" w:rsidRPr="00CF65CA">
        <w:rPr>
          <w:rFonts w:cs="Arial"/>
          <w:sz w:val="22"/>
          <w:szCs w:val="22"/>
        </w:rPr>
        <w:t>wersji</w:t>
      </w:r>
      <w:r w:rsidR="008F0463" w:rsidRPr="00CF65CA">
        <w:rPr>
          <w:rFonts w:cs="Arial"/>
          <w:sz w:val="22"/>
          <w:szCs w:val="22"/>
        </w:rPr>
        <w:t xml:space="preserve"> </w:t>
      </w:r>
      <w:r w:rsidR="00A66CC3" w:rsidRPr="00CF65CA">
        <w:rPr>
          <w:rFonts w:cs="Arial"/>
          <w:sz w:val="22"/>
          <w:szCs w:val="22"/>
        </w:rPr>
        <w:t>filmu oraz spotów</w:t>
      </w:r>
      <w:r w:rsidR="003B2576" w:rsidRPr="00CF65CA">
        <w:rPr>
          <w:rFonts w:cs="Arial"/>
          <w:sz w:val="22"/>
          <w:szCs w:val="22"/>
        </w:rPr>
        <w:t xml:space="preserve"> </w:t>
      </w:r>
      <w:r w:rsidR="00584896" w:rsidRPr="00CF65CA">
        <w:rPr>
          <w:rFonts w:cs="Arial"/>
          <w:sz w:val="22"/>
          <w:szCs w:val="22"/>
        </w:rPr>
        <w:t>na nośnik</w:t>
      </w:r>
      <w:r w:rsidR="00A66CC3" w:rsidRPr="00CF65CA">
        <w:rPr>
          <w:rFonts w:cs="Arial"/>
          <w:sz w:val="22"/>
          <w:szCs w:val="22"/>
        </w:rPr>
        <w:t>u</w:t>
      </w:r>
      <w:r w:rsidR="00793429" w:rsidRPr="00CF65CA">
        <w:rPr>
          <w:rFonts w:cs="Arial"/>
          <w:sz w:val="22"/>
          <w:szCs w:val="22"/>
        </w:rPr>
        <w:t>,</w:t>
      </w:r>
      <w:r w:rsidR="00F56F87" w:rsidRPr="00CF65CA">
        <w:rPr>
          <w:rFonts w:cs="Arial"/>
          <w:sz w:val="22"/>
          <w:szCs w:val="22"/>
        </w:rPr>
        <w:t xml:space="preserve"> </w:t>
      </w:r>
      <w:r w:rsidR="008F0463" w:rsidRPr="00CF65CA">
        <w:rPr>
          <w:rFonts w:cs="Arial"/>
          <w:sz w:val="22"/>
          <w:szCs w:val="22"/>
        </w:rPr>
        <w:t>określony</w:t>
      </w:r>
      <w:r w:rsidR="00A66CC3" w:rsidRPr="00CF65CA">
        <w:rPr>
          <w:rFonts w:cs="Arial"/>
          <w:sz w:val="22"/>
          <w:szCs w:val="22"/>
        </w:rPr>
        <w:t>m</w:t>
      </w:r>
      <w:r w:rsidR="008F0463" w:rsidRPr="00CF65CA">
        <w:rPr>
          <w:rFonts w:cs="Arial"/>
          <w:sz w:val="22"/>
          <w:szCs w:val="22"/>
        </w:rPr>
        <w:t xml:space="preserve"> </w:t>
      </w:r>
      <w:r w:rsidR="00A66CC3" w:rsidRPr="00CF65CA">
        <w:rPr>
          <w:rFonts w:cs="Arial"/>
          <w:sz w:val="22"/>
          <w:szCs w:val="22"/>
        </w:rPr>
        <w:br/>
      </w:r>
      <w:r w:rsidR="008F0463" w:rsidRPr="00CF65CA">
        <w:rPr>
          <w:rFonts w:cs="Arial"/>
          <w:sz w:val="22"/>
          <w:szCs w:val="22"/>
        </w:rPr>
        <w:t xml:space="preserve">§2 </w:t>
      </w:r>
      <w:r w:rsidR="00793429" w:rsidRPr="00CF65CA">
        <w:rPr>
          <w:rFonts w:cs="Arial"/>
          <w:sz w:val="22"/>
          <w:szCs w:val="22"/>
        </w:rPr>
        <w:t xml:space="preserve">pkt </w:t>
      </w:r>
      <w:r w:rsidRPr="00CF65CA">
        <w:rPr>
          <w:rFonts w:cs="Arial"/>
          <w:sz w:val="22"/>
          <w:szCs w:val="22"/>
        </w:rPr>
        <w:t>4</w:t>
      </w:r>
      <w:r w:rsidR="007946BF" w:rsidRPr="00CF65CA">
        <w:rPr>
          <w:rFonts w:cs="Arial"/>
          <w:sz w:val="22"/>
          <w:szCs w:val="22"/>
        </w:rPr>
        <w:t>;</w:t>
      </w:r>
    </w:p>
    <w:p w:rsidR="005931BF" w:rsidRPr="00CF65CA" w:rsidRDefault="007D23F2" w:rsidP="00A66CC3">
      <w:pPr>
        <w:ind w:left="851" w:hanging="425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b)</w:t>
      </w:r>
      <w:r w:rsidR="00B029A2" w:rsidRPr="00CF65CA">
        <w:rPr>
          <w:rFonts w:cs="Arial"/>
          <w:sz w:val="22"/>
          <w:szCs w:val="22"/>
        </w:rPr>
        <w:t xml:space="preserve"> </w:t>
      </w:r>
      <w:r w:rsidR="003B090B" w:rsidRPr="00CF65CA">
        <w:rPr>
          <w:rFonts w:cs="Arial"/>
          <w:sz w:val="22"/>
          <w:szCs w:val="22"/>
        </w:rPr>
        <w:t xml:space="preserve">metryk </w:t>
      </w:r>
      <w:r w:rsidR="00A66CC3" w:rsidRPr="00CF65CA">
        <w:rPr>
          <w:rFonts w:cs="Arial"/>
          <w:sz w:val="22"/>
          <w:szCs w:val="22"/>
        </w:rPr>
        <w:t>filmu i spotów</w:t>
      </w:r>
      <w:r w:rsidR="008A580A" w:rsidRPr="00CF65CA">
        <w:rPr>
          <w:rFonts w:cs="Arial"/>
          <w:sz w:val="22"/>
          <w:szCs w:val="22"/>
        </w:rPr>
        <w:t>.</w:t>
      </w:r>
    </w:p>
    <w:p w:rsidR="005931BF" w:rsidRPr="00CF65CA" w:rsidRDefault="005931BF" w:rsidP="004D74F2">
      <w:pPr>
        <w:rPr>
          <w:rFonts w:cs="Arial"/>
          <w:sz w:val="22"/>
          <w:szCs w:val="22"/>
        </w:rPr>
      </w:pPr>
    </w:p>
    <w:p w:rsidR="000127C4" w:rsidRPr="00CF65CA" w:rsidRDefault="000127C4" w:rsidP="000127C4">
      <w:pPr>
        <w:jc w:val="center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§ 3</w:t>
      </w:r>
    </w:p>
    <w:p w:rsidR="00DF2D9B" w:rsidRPr="00CF65CA" w:rsidRDefault="00DF2D9B" w:rsidP="0000150C">
      <w:pPr>
        <w:ind w:left="142" w:hanging="142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1. Wykonawca oświadcza, iż dostarczy Zamawiającemu </w:t>
      </w:r>
      <w:r w:rsidR="0000150C" w:rsidRPr="00CF65CA">
        <w:rPr>
          <w:rFonts w:cs="Arial"/>
          <w:sz w:val="22"/>
          <w:szCs w:val="22"/>
        </w:rPr>
        <w:t xml:space="preserve">film oraz spoty </w:t>
      </w:r>
      <w:r w:rsidRPr="00CF65CA">
        <w:rPr>
          <w:rFonts w:cs="Arial"/>
          <w:sz w:val="22"/>
          <w:szCs w:val="22"/>
        </w:rPr>
        <w:t>oryginalne, do których przysługiwać mu będą wszelkie i w żaden sposób nieograniczone autorskie prawa majątkowe i prawa pokrewne,</w:t>
      </w:r>
      <w:r w:rsidR="007E69B0" w:rsidRPr="00CF65CA">
        <w:rPr>
          <w:rFonts w:cs="Arial"/>
          <w:sz w:val="22"/>
          <w:szCs w:val="22"/>
        </w:rPr>
        <w:t xml:space="preserve"> w tym prawidłowo przeniesione prawa do scenariusza</w:t>
      </w:r>
      <w:r w:rsidRPr="00CF65CA">
        <w:rPr>
          <w:rFonts w:cs="Arial"/>
          <w:sz w:val="22"/>
          <w:szCs w:val="22"/>
        </w:rPr>
        <w:t xml:space="preserve"> </w:t>
      </w:r>
      <w:r w:rsidR="0098353F">
        <w:rPr>
          <w:rFonts w:cs="Arial"/>
          <w:sz w:val="22"/>
          <w:szCs w:val="22"/>
        </w:rPr>
        <w:br/>
      </w:r>
      <w:r w:rsidRPr="00CF65CA">
        <w:rPr>
          <w:rFonts w:cs="Arial"/>
          <w:sz w:val="22"/>
          <w:szCs w:val="22"/>
        </w:rPr>
        <w:t>oraz że zrealizowan</w:t>
      </w:r>
      <w:r w:rsidR="000B18C2" w:rsidRPr="00CF65CA">
        <w:rPr>
          <w:rFonts w:cs="Arial"/>
          <w:sz w:val="22"/>
          <w:szCs w:val="22"/>
        </w:rPr>
        <w:t>y</w:t>
      </w:r>
      <w:r w:rsidRPr="00CF65CA">
        <w:rPr>
          <w:rFonts w:cs="Arial"/>
          <w:sz w:val="22"/>
          <w:szCs w:val="22"/>
        </w:rPr>
        <w:t xml:space="preserve"> przez niego </w:t>
      </w:r>
      <w:r w:rsidR="0000150C" w:rsidRPr="00CF65CA">
        <w:rPr>
          <w:rFonts w:cs="Arial"/>
          <w:sz w:val="22"/>
          <w:szCs w:val="22"/>
        </w:rPr>
        <w:t xml:space="preserve">film oraz spoty </w:t>
      </w:r>
      <w:r w:rsidRPr="00CF65CA">
        <w:rPr>
          <w:rFonts w:cs="Arial"/>
          <w:sz w:val="22"/>
          <w:szCs w:val="22"/>
        </w:rPr>
        <w:t>nie będą naruszać praw osób trzecich.</w:t>
      </w:r>
    </w:p>
    <w:p w:rsidR="007D2A06" w:rsidRPr="00CF65CA" w:rsidRDefault="007D2A06" w:rsidP="0000150C">
      <w:pPr>
        <w:ind w:left="142" w:hanging="142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2. Wykonawca odpowiada za naruszenie dóbr osobistych osób trzecich w </w:t>
      </w:r>
      <w:r w:rsidR="0000150C" w:rsidRPr="00CF65CA">
        <w:rPr>
          <w:rFonts w:cs="Arial"/>
          <w:sz w:val="22"/>
          <w:szCs w:val="22"/>
        </w:rPr>
        <w:t>filmie</w:t>
      </w:r>
      <w:r w:rsidRPr="00CF65CA">
        <w:rPr>
          <w:rFonts w:cs="Arial"/>
          <w:sz w:val="22"/>
          <w:szCs w:val="22"/>
        </w:rPr>
        <w:t xml:space="preserve"> oraz praw autorskich i pokrewnych osób trzecich do </w:t>
      </w:r>
      <w:r w:rsidR="0000150C" w:rsidRPr="00CF65CA">
        <w:rPr>
          <w:rFonts w:cs="Arial"/>
          <w:sz w:val="22"/>
          <w:szCs w:val="22"/>
        </w:rPr>
        <w:t>filmu</w:t>
      </w:r>
      <w:r w:rsidRPr="00CF65CA">
        <w:rPr>
          <w:rFonts w:cs="Arial"/>
          <w:sz w:val="22"/>
          <w:szCs w:val="22"/>
        </w:rPr>
        <w:t xml:space="preserve">, a </w:t>
      </w:r>
      <w:r w:rsidR="000B18C2" w:rsidRPr="00CF65CA">
        <w:rPr>
          <w:rFonts w:cs="Arial"/>
          <w:sz w:val="22"/>
          <w:szCs w:val="22"/>
        </w:rPr>
        <w:t xml:space="preserve">w </w:t>
      </w:r>
      <w:r w:rsidRPr="00CF65CA">
        <w:rPr>
          <w:rFonts w:cs="Arial"/>
          <w:sz w:val="22"/>
          <w:szCs w:val="22"/>
        </w:rPr>
        <w:t xml:space="preserve">przypadku skierowania z tego tytułu roszczeń przeciwko Zamawiającemu, Wykonawca zobowiązuje się do całkowitego zaspokojenia słusznych roszczeń </w:t>
      </w:r>
      <w:r w:rsidR="0070127A" w:rsidRPr="00CF65CA">
        <w:rPr>
          <w:rFonts w:cs="Arial"/>
          <w:sz w:val="22"/>
          <w:szCs w:val="22"/>
        </w:rPr>
        <w:t>osób trzecich oraz do zwolnienia Zamawiającego od obowiązku świadczenia z tego tytułu, zaś w przypadku podniesienia w/w roszczeń przeciwko Zamawiającemu na drodze sądowej, Wykonawca zobowiązuje się niezwłocznie wstąpić do sprawy po stronie pozwanego oraz zaspokoić wszelkie uznane lub prawomocnie zasądzone roszczenia powoda wraz z należnymi kosztami.</w:t>
      </w:r>
    </w:p>
    <w:p w:rsidR="008A580A" w:rsidRPr="00CF65CA" w:rsidRDefault="008A580A" w:rsidP="0000150C">
      <w:pPr>
        <w:ind w:left="142" w:hanging="142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3. Wykonawca oświadcza, że będzie posiadać zezwolenie wszystkich osób</w:t>
      </w:r>
      <w:r w:rsidR="00464E32" w:rsidRPr="00CF65CA">
        <w:rPr>
          <w:rFonts w:cs="Arial"/>
          <w:sz w:val="22"/>
          <w:szCs w:val="22"/>
        </w:rPr>
        <w:t>,</w:t>
      </w:r>
      <w:r w:rsidRPr="00CF65CA">
        <w:rPr>
          <w:rFonts w:cs="Arial"/>
          <w:sz w:val="22"/>
          <w:szCs w:val="22"/>
        </w:rPr>
        <w:t xml:space="preserve"> ukazanych              w </w:t>
      </w:r>
      <w:r w:rsidR="0000150C" w:rsidRPr="00CF65CA">
        <w:rPr>
          <w:rFonts w:cs="Arial"/>
          <w:sz w:val="22"/>
          <w:szCs w:val="22"/>
        </w:rPr>
        <w:t>filmie</w:t>
      </w:r>
      <w:r w:rsidRPr="00CF65CA">
        <w:rPr>
          <w:rFonts w:cs="Arial"/>
          <w:sz w:val="22"/>
          <w:szCs w:val="22"/>
        </w:rPr>
        <w:t xml:space="preserve"> na rozpowszechnianie ich wizerunków.</w:t>
      </w:r>
    </w:p>
    <w:p w:rsidR="008A580A" w:rsidRPr="00CF65CA" w:rsidRDefault="008A580A" w:rsidP="0000150C">
      <w:pPr>
        <w:ind w:left="142" w:hanging="142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4. Wykonawca zobowiązuje się do zawarcia odpowiednich umów o przeniesienie autorskich praw majątkowych lub umów licencyjnych z wszystkimi osobami, które wnoszą </w:t>
      </w:r>
      <w:r w:rsidR="00BB6834" w:rsidRPr="00CF65CA">
        <w:rPr>
          <w:rFonts w:cs="Arial"/>
          <w:sz w:val="22"/>
          <w:szCs w:val="22"/>
        </w:rPr>
        <w:t>wkład twórczy w rozumieniu art.</w:t>
      </w:r>
      <w:r w:rsidR="00780E91" w:rsidRPr="00CF65CA">
        <w:rPr>
          <w:rFonts w:cs="Arial"/>
          <w:sz w:val="22"/>
          <w:szCs w:val="22"/>
        </w:rPr>
        <w:t xml:space="preserve"> </w:t>
      </w:r>
      <w:r w:rsidRPr="00CF65CA">
        <w:rPr>
          <w:rFonts w:cs="Arial"/>
          <w:sz w:val="22"/>
          <w:szCs w:val="22"/>
        </w:rPr>
        <w:t xml:space="preserve">69 ustawy o prawie autorskim i prawach pokrewnych przy realizacji </w:t>
      </w:r>
      <w:r w:rsidR="0000150C" w:rsidRPr="00CF65CA">
        <w:rPr>
          <w:rFonts w:cs="Arial"/>
          <w:sz w:val="22"/>
          <w:szCs w:val="22"/>
        </w:rPr>
        <w:t>filmu</w:t>
      </w:r>
      <w:r w:rsidR="007E69B0" w:rsidRPr="00CF65CA">
        <w:rPr>
          <w:rFonts w:cs="Arial"/>
          <w:sz w:val="22"/>
          <w:szCs w:val="22"/>
        </w:rPr>
        <w:t xml:space="preserve"> i spotów</w:t>
      </w:r>
      <w:r w:rsidRPr="00CF65CA">
        <w:rPr>
          <w:rFonts w:cs="Arial"/>
          <w:sz w:val="22"/>
          <w:szCs w:val="22"/>
        </w:rPr>
        <w:t xml:space="preserve">, w szczególności z reżyserem, operatorem obrazu, lektorami, twórcami adaptacji utworu literackiego, twórcą stworzonych dla </w:t>
      </w:r>
      <w:r w:rsidR="00386F33" w:rsidRPr="00CF65CA">
        <w:rPr>
          <w:rFonts w:cs="Arial"/>
          <w:sz w:val="22"/>
          <w:szCs w:val="22"/>
        </w:rPr>
        <w:t>utworu audiowizualnego utworów muzycznych lub słowno-muzycznych oraz twórcami scenariusza oraz przeniesienia tych praw</w:t>
      </w:r>
      <w:r w:rsidR="00464E32" w:rsidRPr="00CF65CA">
        <w:rPr>
          <w:rFonts w:cs="Arial"/>
          <w:sz w:val="22"/>
          <w:szCs w:val="22"/>
        </w:rPr>
        <w:t>,</w:t>
      </w:r>
      <w:r w:rsidR="00386F33" w:rsidRPr="00CF65CA">
        <w:rPr>
          <w:rFonts w:cs="Arial"/>
          <w:sz w:val="22"/>
          <w:szCs w:val="22"/>
        </w:rPr>
        <w:t xml:space="preserve"> </w:t>
      </w:r>
      <w:r w:rsidR="00464E32" w:rsidRPr="00CF65CA">
        <w:rPr>
          <w:rFonts w:cs="Arial"/>
          <w:sz w:val="22"/>
          <w:szCs w:val="22"/>
        </w:rPr>
        <w:t>zgodnie z zapisem §</w:t>
      </w:r>
      <w:r w:rsidR="00386F33" w:rsidRPr="00CF65CA">
        <w:rPr>
          <w:rFonts w:cs="Arial"/>
          <w:sz w:val="22"/>
          <w:szCs w:val="22"/>
        </w:rPr>
        <w:t xml:space="preserve">6 ust.1 niniejszej umowy. Powyższe umowy będą obejmowały przeniesienie praw autorskich do </w:t>
      </w:r>
      <w:r w:rsidR="0000150C" w:rsidRPr="00CF65CA">
        <w:rPr>
          <w:rFonts w:cs="Arial"/>
          <w:sz w:val="22"/>
          <w:szCs w:val="22"/>
        </w:rPr>
        <w:t>filmu</w:t>
      </w:r>
      <w:r w:rsidR="007E69B0" w:rsidRPr="00CF65CA">
        <w:rPr>
          <w:rFonts w:cs="Arial"/>
          <w:sz w:val="22"/>
          <w:szCs w:val="22"/>
        </w:rPr>
        <w:t xml:space="preserve"> i spotów</w:t>
      </w:r>
      <w:r w:rsidR="00386F33" w:rsidRPr="00CF65CA">
        <w:rPr>
          <w:rFonts w:cs="Arial"/>
          <w:sz w:val="22"/>
          <w:szCs w:val="22"/>
        </w:rPr>
        <w:t xml:space="preserve"> lub upoważnienie do korzystania z </w:t>
      </w:r>
      <w:r w:rsidR="0000150C" w:rsidRPr="00CF65CA">
        <w:rPr>
          <w:rFonts w:cs="Arial"/>
          <w:sz w:val="22"/>
          <w:szCs w:val="22"/>
        </w:rPr>
        <w:t>filmu</w:t>
      </w:r>
      <w:r w:rsidR="00386F33" w:rsidRPr="00CF65CA">
        <w:rPr>
          <w:rFonts w:cs="Arial"/>
          <w:sz w:val="22"/>
          <w:szCs w:val="22"/>
        </w:rPr>
        <w:t xml:space="preserve"> </w:t>
      </w:r>
      <w:r w:rsidR="007E69B0" w:rsidRPr="00CF65CA">
        <w:rPr>
          <w:rFonts w:cs="Arial"/>
          <w:sz w:val="22"/>
          <w:szCs w:val="22"/>
        </w:rPr>
        <w:t xml:space="preserve">i spotów </w:t>
      </w:r>
      <w:r w:rsidR="00386F33" w:rsidRPr="00CF65CA">
        <w:rPr>
          <w:rFonts w:cs="Arial"/>
          <w:sz w:val="22"/>
          <w:szCs w:val="22"/>
        </w:rPr>
        <w:t>osób wymienionych powyżej, co najmniej w zakresie ekspl</w:t>
      </w:r>
      <w:r w:rsidR="00BB6834" w:rsidRPr="00CF65CA">
        <w:rPr>
          <w:rFonts w:cs="Arial"/>
          <w:sz w:val="22"/>
          <w:szCs w:val="22"/>
        </w:rPr>
        <w:t xml:space="preserve">oatacji audiowizualnej </w:t>
      </w:r>
      <w:r w:rsidR="0000150C" w:rsidRPr="00CF65CA">
        <w:rPr>
          <w:rFonts w:cs="Arial"/>
          <w:sz w:val="22"/>
          <w:szCs w:val="22"/>
        </w:rPr>
        <w:t>filmu</w:t>
      </w:r>
      <w:r w:rsidR="007E69B0" w:rsidRPr="00CF65CA">
        <w:rPr>
          <w:rFonts w:cs="Arial"/>
          <w:sz w:val="22"/>
          <w:szCs w:val="22"/>
        </w:rPr>
        <w:t xml:space="preserve"> i spotów</w:t>
      </w:r>
      <w:r w:rsidR="00BB6834" w:rsidRPr="00CF65CA">
        <w:rPr>
          <w:rFonts w:cs="Arial"/>
          <w:sz w:val="22"/>
          <w:szCs w:val="22"/>
        </w:rPr>
        <w:t xml:space="preserve">, </w:t>
      </w:r>
      <w:r w:rsidR="00386F33" w:rsidRPr="00CF65CA">
        <w:rPr>
          <w:rFonts w:cs="Arial"/>
          <w:sz w:val="22"/>
          <w:szCs w:val="22"/>
        </w:rPr>
        <w:t>a w</w:t>
      </w:r>
      <w:r w:rsidR="00970D45" w:rsidRPr="00CF65CA">
        <w:rPr>
          <w:rFonts w:cs="Arial"/>
          <w:sz w:val="22"/>
          <w:szCs w:val="22"/>
        </w:rPr>
        <w:t xml:space="preserve"> </w:t>
      </w:r>
      <w:r w:rsidR="00386F33" w:rsidRPr="00CF65CA">
        <w:rPr>
          <w:rFonts w:cs="Arial"/>
          <w:sz w:val="22"/>
          <w:szCs w:val="22"/>
        </w:rPr>
        <w:t>szczególności</w:t>
      </w:r>
      <w:r w:rsidR="00970D45" w:rsidRPr="00CF65CA">
        <w:rPr>
          <w:rFonts w:cs="Arial"/>
          <w:sz w:val="22"/>
          <w:szCs w:val="22"/>
        </w:rPr>
        <w:t xml:space="preserve"> będą obejmowały wszystkie pola eksploatacji wymienione w §6 ust.2 niniejszej umowy, bez ograniczeń co do czasu korzystania oraz terytorium oraz zezwolenia na korzystanie z autorskich praw współtwórców </w:t>
      </w:r>
      <w:r w:rsidR="0000150C" w:rsidRPr="00CF65CA">
        <w:rPr>
          <w:rFonts w:cs="Arial"/>
          <w:sz w:val="22"/>
          <w:szCs w:val="22"/>
        </w:rPr>
        <w:t>filmu</w:t>
      </w:r>
      <w:r w:rsidR="007E69B0" w:rsidRPr="00CF65CA">
        <w:rPr>
          <w:rFonts w:cs="Arial"/>
          <w:sz w:val="22"/>
          <w:szCs w:val="22"/>
        </w:rPr>
        <w:t xml:space="preserve"> i spotów</w:t>
      </w:r>
      <w:r w:rsidR="00970D45" w:rsidRPr="00CF65CA">
        <w:rPr>
          <w:rFonts w:cs="Arial"/>
          <w:sz w:val="22"/>
          <w:szCs w:val="22"/>
        </w:rPr>
        <w:t xml:space="preserve"> w związku z dokonywaniem </w:t>
      </w:r>
      <w:r w:rsidR="0000150C" w:rsidRPr="00CF65CA">
        <w:rPr>
          <w:rFonts w:cs="Arial"/>
          <w:sz w:val="22"/>
          <w:szCs w:val="22"/>
        </w:rPr>
        <w:t>przez Zamawiającego opracowań filmu</w:t>
      </w:r>
      <w:r w:rsidR="007E69B0" w:rsidRPr="00CF65CA">
        <w:rPr>
          <w:rFonts w:cs="Arial"/>
          <w:sz w:val="22"/>
          <w:szCs w:val="22"/>
        </w:rPr>
        <w:t xml:space="preserve"> i spotów</w:t>
      </w:r>
      <w:r w:rsidR="00970D45" w:rsidRPr="00CF65CA">
        <w:rPr>
          <w:rFonts w:cs="Arial"/>
          <w:sz w:val="22"/>
          <w:szCs w:val="22"/>
        </w:rPr>
        <w:t>, dokonywaniem skrótów, przemontowań, odrębnej eksploatacji ścieżki dźwiękowej i obrazu, na wszystkich polach eksploatacji</w:t>
      </w:r>
      <w:r w:rsidR="00464E32" w:rsidRPr="00CF65CA">
        <w:rPr>
          <w:rFonts w:cs="Arial"/>
          <w:sz w:val="22"/>
          <w:szCs w:val="22"/>
        </w:rPr>
        <w:t>,</w:t>
      </w:r>
      <w:r w:rsidR="00970D45" w:rsidRPr="00CF65CA">
        <w:rPr>
          <w:rFonts w:cs="Arial"/>
          <w:sz w:val="22"/>
          <w:szCs w:val="22"/>
        </w:rPr>
        <w:t xml:space="preserve"> wymienionych</w:t>
      </w:r>
      <w:r w:rsidR="00BB6834" w:rsidRPr="00CF65CA">
        <w:rPr>
          <w:rFonts w:cs="Arial"/>
          <w:sz w:val="22"/>
          <w:szCs w:val="22"/>
        </w:rPr>
        <w:t xml:space="preserve"> </w:t>
      </w:r>
      <w:r w:rsidR="00970D45" w:rsidRPr="00CF65CA">
        <w:rPr>
          <w:rFonts w:cs="Arial"/>
          <w:sz w:val="22"/>
          <w:szCs w:val="22"/>
        </w:rPr>
        <w:t>w §</w:t>
      </w:r>
      <w:r w:rsidR="0000150C" w:rsidRPr="00CF65CA">
        <w:rPr>
          <w:rFonts w:cs="Arial"/>
          <w:sz w:val="22"/>
          <w:szCs w:val="22"/>
        </w:rPr>
        <w:t xml:space="preserve"> </w:t>
      </w:r>
      <w:r w:rsidR="00970D45" w:rsidRPr="00CF65CA">
        <w:rPr>
          <w:rFonts w:cs="Arial"/>
          <w:sz w:val="22"/>
          <w:szCs w:val="22"/>
        </w:rPr>
        <w:t>6 ust.</w:t>
      </w:r>
      <w:r w:rsidR="0000150C" w:rsidRPr="00CF65CA">
        <w:rPr>
          <w:rFonts w:cs="Arial"/>
          <w:sz w:val="22"/>
          <w:szCs w:val="22"/>
        </w:rPr>
        <w:t xml:space="preserve"> </w:t>
      </w:r>
      <w:r w:rsidR="00970D45" w:rsidRPr="00CF65CA">
        <w:rPr>
          <w:rFonts w:cs="Arial"/>
          <w:sz w:val="22"/>
          <w:szCs w:val="22"/>
        </w:rPr>
        <w:t xml:space="preserve">2 umowy. </w:t>
      </w:r>
    </w:p>
    <w:p w:rsidR="001705DD" w:rsidRPr="00CF65CA" w:rsidRDefault="001705DD" w:rsidP="0000150C">
      <w:pPr>
        <w:ind w:left="142" w:hanging="142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5. Wykonawca zobowiązuje się do pokrycia wszelkich zobowiązań wobec osób, wskazanych w ust.3 i 4 niniejszego paragrafu, z tytułu przeniesienia praw autorskich zgodnie z zapisami niniejszego paragrafu. Wykonawca zobowiązuje się do pokrycia zobowiązań, o których mowa w art.70 ust.2</w:t>
      </w:r>
      <w:r w:rsidRPr="00CF65CA">
        <w:rPr>
          <w:rFonts w:cs="Arial"/>
          <w:sz w:val="22"/>
          <w:szCs w:val="22"/>
          <w:vertAlign w:val="superscript"/>
        </w:rPr>
        <w:t>1</w:t>
      </w:r>
      <w:r w:rsidRPr="00CF65CA">
        <w:rPr>
          <w:rFonts w:cs="Arial"/>
          <w:sz w:val="22"/>
          <w:szCs w:val="22"/>
        </w:rPr>
        <w:t xml:space="preserve"> ustawy o prawach autorskim i prawach pokrewnych, w przypadku gdy Wykonawca będzie korzystającym z </w:t>
      </w:r>
      <w:r w:rsidR="0000150C" w:rsidRPr="00CF65CA">
        <w:rPr>
          <w:rFonts w:cs="Arial"/>
          <w:sz w:val="22"/>
          <w:szCs w:val="22"/>
        </w:rPr>
        <w:t>filmu</w:t>
      </w:r>
      <w:r w:rsidR="007E69B0" w:rsidRPr="00CF65CA">
        <w:rPr>
          <w:rFonts w:cs="Arial"/>
          <w:sz w:val="22"/>
          <w:szCs w:val="22"/>
        </w:rPr>
        <w:t xml:space="preserve"> i spotów</w:t>
      </w:r>
      <w:r w:rsidRPr="00CF65CA">
        <w:rPr>
          <w:rFonts w:cs="Arial"/>
          <w:sz w:val="22"/>
          <w:szCs w:val="22"/>
        </w:rPr>
        <w:t xml:space="preserve">. W szczególności współtwórcom nie przysługuje odrębne wynagrodzenie za wykorzystanie </w:t>
      </w:r>
      <w:r w:rsidR="0000150C" w:rsidRPr="00CF65CA">
        <w:rPr>
          <w:rFonts w:cs="Arial"/>
          <w:sz w:val="22"/>
          <w:szCs w:val="22"/>
        </w:rPr>
        <w:t>filmu</w:t>
      </w:r>
      <w:r w:rsidR="007E69B0" w:rsidRPr="00CF65CA">
        <w:rPr>
          <w:rFonts w:cs="Arial"/>
          <w:sz w:val="22"/>
          <w:szCs w:val="22"/>
        </w:rPr>
        <w:t xml:space="preserve"> i spotów</w:t>
      </w:r>
      <w:r w:rsidRPr="00CF65CA">
        <w:rPr>
          <w:rFonts w:cs="Arial"/>
          <w:sz w:val="22"/>
          <w:szCs w:val="22"/>
        </w:rPr>
        <w:t>, jak i ich opracowań na każdym odrębnym polu eksploatacji. Wykonawca zobowiązuje się do pokrycia wszelkich należności publiczno-prawnych – opłat i podatków, związanych z naby</w:t>
      </w:r>
      <w:r w:rsidR="007E69B0" w:rsidRPr="00CF65CA">
        <w:rPr>
          <w:rFonts w:cs="Arial"/>
          <w:sz w:val="22"/>
          <w:szCs w:val="22"/>
        </w:rPr>
        <w:t xml:space="preserve">ciem utworów i praw </w:t>
      </w:r>
      <w:r w:rsidR="007E69B0" w:rsidRPr="00CF65CA">
        <w:rPr>
          <w:rFonts w:cs="Arial"/>
          <w:sz w:val="22"/>
          <w:szCs w:val="22"/>
        </w:rPr>
        <w:lastRenderedPageBreak/>
        <w:t xml:space="preserve">autorskich </w:t>
      </w:r>
      <w:r w:rsidRPr="00CF65CA">
        <w:rPr>
          <w:rFonts w:cs="Arial"/>
          <w:sz w:val="22"/>
          <w:szCs w:val="22"/>
        </w:rPr>
        <w:t xml:space="preserve">i pokrewnych do utworów przez Wykonawcę, a następnie przez Zamawiającego, </w:t>
      </w:r>
      <w:r w:rsidRPr="00CF65CA">
        <w:rPr>
          <w:rFonts w:cs="Arial"/>
          <w:sz w:val="22"/>
          <w:szCs w:val="22"/>
        </w:rPr>
        <w:br/>
        <w:t>w szczególności należnego podatku od czynności cywilnoprawnych.</w:t>
      </w:r>
    </w:p>
    <w:p w:rsidR="003755EB" w:rsidRPr="00CF65CA" w:rsidRDefault="003755EB" w:rsidP="0000150C">
      <w:pPr>
        <w:ind w:left="142" w:hanging="142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6. Wykonawca wyraża zgodę na dokonanie przez Zamawiającego zmian, wersji, skrótów </w:t>
      </w:r>
      <w:r w:rsidR="001705DD" w:rsidRPr="00CF65CA">
        <w:rPr>
          <w:rFonts w:cs="Arial"/>
          <w:sz w:val="22"/>
          <w:szCs w:val="22"/>
        </w:rPr>
        <w:br/>
      </w:r>
      <w:r w:rsidRPr="00CF65CA">
        <w:rPr>
          <w:rFonts w:cs="Arial"/>
          <w:sz w:val="22"/>
          <w:szCs w:val="22"/>
        </w:rPr>
        <w:t xml:space="preserve">i przemontowań </w:t>
      </w:r>
      <w:r w:rsidR="0000150C" w:rsidRPr="00CF65CA">
        <w:rPr>
          <w:rFonts w:cs="Arial"/>
          <w:sz w:val="22"/>
          <w:szCs w:val="22"/>
        </w:rPr>
        <w:t>filmu</w:t>
      </w:r>
      <w:r w:rsidR="000B18C2" w:rsidRPr="00CF65CA">
        <w:rPr>
          <w:rFonts w:cs="Arial"/>
          <w:sz w:val="22"/>
          <w:szCs w:val="22"/>
        </w:rPr>
        <w:t xml:space="preserve"> oraz spotów</w:t>
      </w:r>
      <w:r w:rsidRPr="00CF65CA">
        <w:rPr>
          <w:rFonts w:cs="Arial"/>
          <w:sz w:val="22"/>
          <w:szCs w:val="22"/>
        </w:rPr>
        <w:t>.</w:t>
      </w:r>
    </w:p>
    <w:p w:rsidR="0057332E" w:rsidRPr="00CF65CA" w:rsidRDefault="0057332E" w:rsidP="0000150C">
      <w:pPr>
        <w:ind w:left="142" w:hanging="142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7.Wykonawca opracuje podkład muzyczny do </w:t>
      </w:r>
      <w:r w:rsidR="0000150C" w:rsidRPr="00CF65CA">
        <w:rPr>
          <w:rFonts w:cs="Arial"/>
          <w:sz w:val="22"/>
          <w:szCs w:val="22"/>
        </w:rPr>
        <w:t>filmu</w:t>
      </w:r>
      <w:r w:rsidRPr="00CF65CA">
        <w:rPr>
          <w:rFonts w:cs="Arial"/>
          <w:sz w:val="22"/>
          <w:szCs w:val="22"/>
        </w:rPr>
        <w:t xml:space="preserve"> przy wykorzystaniu dzieł muzycznych, </w:t>
      </w:r>
      <w:r w:rsidR="0098353F">
        <w:rPr>
          <w:rFonts w:cs="Arial"/>
          <w:sz w:val="22"/>
          <w:szCs w:val="22"/>
        </w:rPr>
        <w:br/>
      </w:r>
      <w:r w:rsidRPr="00CF65CA">
        <w:rPr>
          <w:rFonts w:cs="Arial"/>
          <w:sz w:val="22"/>
          <w:szCs w:val="22"/>
        </w:rPr>
        <w:t>do których nie przysługują nikomu zależne prawa autorskie.</w:t>
      </w:r>
    </w:p>
    <w:p w:rsidR="000127C4" w:rsidRPr="00CF65CA" w:rsidRDefault="000127C4" w:rsidP="000127C4">
      <w:pPr>
        <w:rPr>
          <w:rFonts w:cs="Arial"/>
          <w:sz w:val="22"/>
          <w:szCs w:val="22"/>
        </w:rPr>
      </w:pPr>
    </w:p>
    <w:p w:rsidR="000C348A" w:rsidRPr="00CF65CA" w:rsidRDefault="001219D7" w:rsidP="004D74F2">
      <w:pPr>
        <w:jc w:val="center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§ </w:t>
      </w:r>
      <w:r w:rsidR="000127C4" w:rsidRPr="00CF65CA">
        <w:rPr>
          <w:rFonts w:cs="Arial"/>
          <w:sz w:val="22"/>
          <w:szCs w:val="22"/>
        </w:rPr>
        <w:t>4</w:t>
      </w:r>
    </w:p>
    <w:p w:rsidR="000B7CCD" w:rsidRPr="00CF65CA" w:rsidRDefault="000127C4" w:rsidP="000127C4">
      <w:pPr>
        <w:numPr>
          <w:ilvl w:val="0"/>
          <w:numId w:val="18"/>
        </w:numPr>
        <w:tabs>
          <w:tab w:val="clear" w:pos="720"/>
          <w:tab w:val="num" w:pos="180"/>
        </w:tabs>
        <w:ind w:hanging="720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 </w:t>
      </w:r>
      <w:r w:rsidR="0000150C" w:rsidRPr="00CF65CA">
        <w:rPr>
          <w:rFonts w:cs="Arial"/>
          <w:sz w:val="22"/>
          <w:szCs w:val="22"/>
        </w:rPr>
        <w:t>Film oraz spoty</w:t>
      </w:r>
      <w:r w:rsidR="00577F90" w:rsidRPr="00CF65CA">
        <w:rPr>
          <w:rFonts w:cs="Arial"/>
          <w:sz w:val="22"/>
          <w:szCs w:val="22"/>
        </w:rPr>
        <w:t xml:space="preserve"> </w:t>
      </w:r>
      <w:r w:rsidR="000B7CCD" w:rsidRPr="00CF65CA">
        <w:rPr>
          <w:rFonts w:cs="Arial"/>
          <w:sz w:val="22"/>
          <w:szCs w:val="22"/>
        </w:rPr>
        <w:t>zostan</w:t>
      </w:r>
      <w:r w:rsidR="008F0463" w:rsidRPr="00CF65CA">
        <w:rPr>
          <w:rFonts w:cs="Arial"/>
          <w:sz w:val="22"/>
          <w:szCs w:val="22"/>
        </w:rPr>
        <w:t>ą</w:t>
      </w:r>
      <w:r w:rsidR="000B7CCD" w:rsidRPr="00CF65CA">
        <w:rPr>
          <w:rFonts w:cs="Arial"/>
          <w:sz w:val="22"/>
          <w:szCs w:val="22"/>
        </w:rPr>
        <w:t xml:space="preserve"> wyprodukowan</w:t>
      </w:r>
      <w:r w:rsidR="008F0463" w:rsidRPr="00CF65CA">
        <w:rPr>
          <w:rFonts w:cs="Arial"/>
          <w:sz w:val="22"/>
          <w:szCs w:val="22"/>
        </w:rPr>
        <w:t>e</w:t>
      </w:r>
      <w:r w:rsidR="000B7CCD" w:rsidRPr="00CF65CA">
        <w:rPr>
          <w:rFonts w:cs="Arial"/>
          <w:sz w:val="22"/>
          <w:szCs w:val="22"/>
        </w:rPr>
        <w:t xml:space="preserve"> w technice </w:t>
      </w:r>
      <w:r w:rsidR="00205139" w:rsidRPr="00CF65CA">
        <w:rPr>
          <w:rFonts w:cs="Arial"/>
          <w:sz w:val="22"/>
          <w:szCs w:val="22"/>
        </w:rPr>
        <w:t>cyfrowej</w:t>
      </w:r>
      <w:r w:rsidR="000B7CCD" w:rsidRPr="00CF65CA">
        <w:rPr>
          <w:rFonts w:cs="Arial"/>
          <w:sz w:val="22"/>
          <w:szCs w:val="22"/>
        </w:rPr>
        <w:t>.</w:t>
      </w:r>
    </w:p>
    <w:p w:rsidR="00495095" w:rsidRPr="00CF65CA" w:rsidRDefault="000127C4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2. </w:t>
      </w:r>
      <w:r w:rsidR="000B7CCD" w:rsidRPr="00CF65CA">
        <w:rPr>
          <w:rFonts w:cs="Arial"/>
          <w:sz w:val="22"/>
          <w:szCs w:val="22"/>
        </w:rPr>
        <w:t>Wykonawca zobowiązuje się do zrealizowania i dostarczenia</w:t>
      </w:r>
      <w:r w:rsidR="00732258" w:rsidRPr="00CF65CA">
        <w:rPr>
          <w:rFonts w:cs="Arial"/>
          <w:sz w:val="22"/>
          <w:szCs w:val="22"/>
        </w:rPr>
        <w:t xml:space="preserve"> Zamawiającemu </w:t>
      </w:r>
      <w:r w:rsidR="0000150C" w:rsidRPr="00CF65CA">
        <w:rPr>
          <w:rFonts w:cs="Arial"/>
          <w:sz w:val="22"/>
          <w:szCs w:val="22"/>
        </w:rPr>
        <w:t>filmu oraz spotów</w:t>
      </w:r>
      <w:r w:rsidR="00732258" w:rsidRPr="00CF65CA">
        <w:rPr>
          <w:rFonts w:cs="Arial"/>
          <w:sz w:val="22"/>
          <w:szCs w:val="22"/>
        </w:rPr>
        <w:t xml:space="preserve"> do </w:t>
      </w:r>
      <w:r w:rsidR="00DC5AAF" w:rsidRPr="00CF65CA">
        <w:rPr>
          <w:rFonts w:cs="Arial"/>
          <w:sz w:val="22"/>
          <w:szCs w:val="22"/>
        </w:rPr>
        <w:t xml:space="preserve">dnia </w:t>
      </w:r>
      <w:r w:rsidR="00E45A09">
        <w:rPr>
          <w:rFonts w:cs="Arial"/>
          <w:sz w:val="22"/>
          <w:szCs w:val="22"/>
        </w:rPr>
        <w:t>17 grudnia</w:t>
      </w:r>
      <w:r w:rsidR="00732258" w:rsidRPr="00CF65CA">
        <w:rPr>
          <w:rFonts w:cs="Arial"/>
          <w:sz w:val="22"/>
          <w:szCs w:val="22"/>
        </w:rPr>
        <w:t xml:space="preserve"> 201</w:t>
      </w:r>
      <w:r w:rsidR="0068713D" w:rsidRPr="00CF65CA">
        <w:rPr>
          <w:rFonts w:cs="Arial"/>
          <w:sz w:val="22"/>
          <w:szCs w:val="22"/>
        </w:rPr>
        <w:t>9</w:t>
      </w:r>
      <w:r w:rsidR="00732258" w:rsidRPr="00CF65CA">
        <w:rPr>
          <w:rFonts w:cs="Arial"/>
          <w:sz w:val="22"/>
          <w:szCs w:val="22"/>
        </w:rPr>
        <w:t xml:space="preserve"> r. </w:t>
      </w:r>
    </w:p>
    <w:p w:rsidR="00B11EF5" w:rsidRPr="00CF65CA" w:rsidRDefault="00B11EF5" w:rsidP="00584896">
      <w:pPr>
        <w:rPr>
          <w:rFonts w:cs="Arial"/>
          <w:sz w:val="22"/>
          <w:szCs w:val="22"/>
        </w:rPr>
      </w:pPr>
    </w:p>
    <w:p w:rsidR="000C348A" w:rsidRPr="00CF65CA" w:rsidRDefault="001219D7" w:rsidP="004D74F2">
      <w:pPr>
        <w:jc w:val="center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§ </w:t>
      </w:r>
      <w:r w:rsidR="00386F33" w:rsidRPr="00CF65CA">
        <w:rPr>
          <w:rFonts w:cs="Arial"/>
          <w:sz w:val="22"/>
          <w:szCs w:val="22"/>
        </w:rPr>
        <w:t>5</w:t>
      </w:r>
    </w:p>
    <w:p w:rsidR="00FD359F" w:rsidRPr="00CF65CA" w:rsidRDefault="00464E32" w:rsidP="00736366">
      <w:pPr>
        <w:numPr>
          <w:ilvl w:val="0"/>
          <w:numId w:val="34"/>
        </w:numPr>
        <w:tabs>
          <w:tab w:val="clear" w:pos="720"/>
          <w:tab w:val="num" w:pos="142"/>
          <w:tab w:val="num" w:pos="330"/>
        </w:tabs>
        <w:suppressAutoHyphens w:val="0"/>
        <w:ind w:left="142" w:hanging="142"/>
        <w:rPr>
          <w:rFonts w:cs="Arial"/>
          <w:sz w:val="22"/>
          <w:szCs w:val="22"/>
        </w:rPr>
      </w:pPr>
      <w:r w:rsidRPr="00CF65CA">
        <w:rPr>
          <w:rFonts w:cs="Arial"/>
          <w:bCs/>
          <w:sz w:val="22"/>
          <w:szCs w:val="22"/>
        </w:rPr>
        <w:t xml:space="preserve">Wykonawca przedstawi </w:t>
      </w:r>
      <w:r w:rsidR="0098353F">
        <w:rPr>
          <w:rFonts w:cs="Arial"/>
          <w:bCs/>
          <w:sz w:val="22"/>
          <w:szCs w:val="22"/>
        </w:rPr>
        <w:t xml:space="preserve">Zamawiającemu </w:t>
      </w:r>
      <w:r w:rsidR="00FD359F" w:rsidRPr="00CF65CA">
        <w:rPr>
          <w:rFonts w:cs="Arial"/>
          <w:bCs/>
          <w:sz w:val="22"/>
          <w:szCs w:val="22"/>
        </w:rPr>
        <w:t>scenariusz</w:t>
      </w:r>
      <w:r w:rsidRPr="00CF65CA">
        <w:rPr>
          <w:rFonts w:cs="Arial"/>
          <w:bCs/>
          <w:sz w:val="22"/>
          <w:szCs w:val="22"/>
        </w:rPr>
        <w:t xml:space="preserve"> </w:t>
      </w:r>
      <w:r w:rsidR="0098353F">
        <w:rPr>
          <w:rFonts w:cs="Arial"/>
          <w:bCs/>
          <w:sz w:val="22"/>
          <w:szCs w:val="22"/>
        </w:rPr>
        <w:t>filmu</w:t>
      </w:r>
      <w:r w:rsidR="0098353F" w:rsidRPr="0098353F">
        <w:rPr>
          <w:rFonts w:cs="Arial"/>
          <w:bCs/>
          <w:sz w:val="22"/>
          <w:szCs w:val="22"/>
        </w:rPr>
        <w:t xml:space="preserve"> </w:t>
      </w:r>
      <w:r w:rsidR="0098353F">
        <w:rPr>
          <w:rFonts w:cs="Arial"/>
          <w:bCs/>
          <w:sz w:val="22"/>
          <w:szCs w:val="22"/>
        </w:rPr>
        <w:t>w</w:t>
      </w:r>
      <w:r w:rsidR="0098353F" w:rsidRPr="00CF65CA">
        <w:rPr>
          <w:rFonts w:cs="Arial"/>
          <w:bCs/>
          <w:sz w:val="22"/>
          <w:szCs w:val="22"/>
        </w:rPr>
        <w:t xml:space="preserve"> terminie </w:t>
      </w:r>
      <w:r w:rsidR="0098353F">
        <w:rPr>
          <w:rFonts w:cs="Arial"/>
          <w:bCs/>
          <w:sz w:val="22"/>
          <w:szCs w:val="22"/>
        </w:rPr>
        <w:t>2</w:t>
      </w:r>
      <w:r w:rsidR="0098353F" w:rsidRPr="00CF65CA">
        <w:rPr>
          <w:rFonts w:cs="Arial"/>
          <w:bCs/>
          <w:sz w:val="22"/>
          <w:szCs w:val="22"/>
        </w:rPr>
        <w:t xml:space="preserve"> dni roboczych od dnia zawarcia niniejszej umowy</w:t>
      </w:r>
      <w:r w:rsidR="00FD359F" w:rsidRPr="00CF65CA">
        <w:rPr>
          <w:rFonts w:cs="Arial"/>
          <w:bCs/>
          <w:sz w:val="22"/>
          <w:szCs w:val="22"/>
        </w:rPr>
        <w:t>. Zamawiający w ciągu</w:t>
      </w:r>
      <w:r w:rsidR="00BB6834" w:rsidRPr="00CF65CA">
        <w:rPr>
          <w:rFonts w:cs="Arial"/>
          <w:bCs/>
          <w:sz w:val="22"/>
          <w:szCs w:val="22"/>
        </w:rPr>
        <w:t xml:space="preserve"> jednego</w:t>
      </w:r>
      <w:r w:rsidR="00A04F13" w:rsidRPr="00CF65CA">
        <w:rPr>
          <w:rFonts w:cs="Arial"/>
          <w:bCs/>
          <w:sz w:val="22"/>
          <w:szCs w:val="22"/>
        </w:rPr>
        <w:t xml:space="preserve"> </w:t>
      </w:r>
      <w:r w:rsidR="00FD359F" w:rsidRPr="00CF65CA">
        <w:rPr>
          <w:rFonts w:cs="Arial"/>
          <w:bCs/>
          <w:sz w:val="22"/>
          <w:szCs w:val="22"/>
        </w:rPr>
        <w:t>dni</w:t>
      </w:r>
      <w:r w:rsidR="00A04F13" w:rsidRPr="00CF65CA">
        <w:rPr>
          <w:rFonts w:cs="Arial"/>
          <w:bCs/>
          <w:sz w:val="22"/>
          <w:szCs w:val="22"/>
        </w:rPr>
        <w:t>a roboczego</w:t>
      </w:r>
      <w:r w:rsidR="00FD359F" w:rsidRPr="00CF65CA">
        <w:rPr>
          <w:rFonts w:cs="Arial"/>
          <w:bCs/>
          <w:sz w:val="22"/>
          <w:szCs w:val="22"/>
        </w:rPr>
        <w:t xml:space="preserve"> od dnia otrzymania scenariusz</w:t>
      </w:r>
      <w:r w:rsidR="007E69B0" w:rsidRPr="00CF65CA">
        <w:rPr>
          <w:rFonts w:cs="Arial"/>
          <w:bCs/>
          <w:sz w:val="22"/>
          <w:szCs w:val="22"/>
        </w:rPr>
        <w:t>a</w:t>
      </w:r>
      <w:r w:rsidR="00BB6834" w:rsidRPr="00CF65CA">
        <w:rPr>
          <w:rFonts w:cs="Arial"/>
          <w:bCs/>
          <w:sz w:val="22"/>
          <w:szCs w:val="22"/>
        </w:rPr>
        <w:t xml:space="preserve"> </w:t>
      </w:r>
      <w:r w:rsidR="00FD359F" w:rsidRPr="00CF65CA">
        <w:rPr>
          <w:rFonts w:cs="Arial"/>
          <w:bCs/>
          <w:sz w:val="22"/>
          <w:szCs w:val="22"/>
        </w:rPr>
        <w:t>przedstawi</w:t>
      </w:r>
      <w:r w:rsidRPr="00CF65CA">
        <w:rPr>
          <w:rFonts w:cs="Arial"/>
          <w:bCs/>
          <w:sz w:val="22"/>
          <w:szCs w:val="22"/>
        </w:rPr>
        <w:t xml:space="preserve"> </w:t>
      </w:r>
      <w:r w:rsidR="00034AA1" w:rsidRPr="00CF65CA">
        <w:rPr>
          <w:rFonts w:cs="Arial"/>
          <w:bCs/>
          <w:sz w:val="22"/>
          <w:szCs w:val="22"/>
        </w:rPr>
        <w:t>do niego ewentualne uwagi</w:t>
      </w:r>
      <w:r w:rsidR="00FD359F" w:rsidRPr="00CF65CA">
        <w:rPr>
          <w:rFonts w:cs="Arial"/>
          <w:bCs/>
          <w:sz w:val="22"/>
          <w:szCs w:val="22"/>
        </w:rPr>
        <w:t>. Wykonawca zobowiązany jest do uwzględnienia tych uwag</w:t>
      </w:r>
      <w:r w:rsidR="008636AB" w:rsidRPr="00CF65CA">
        <w:rPr>
          <w:rFonts w:cs="Arial"/>
          <w:bCs/>
          <w:sz w:val="22"/>
          <w:szCs w:val="22"/>
        </w:rPr>
        <w:t xml:space="preserve"> w terminie 1</w:t>
      </w:r>
      <w:r w:rsidR="007946BF" w:rsidRPr="00CF65CA">
        <w:rPr>
          <w:rFonts w:cs="Arial"/>
          <w:bCs/>
          <w:sz w:val="22"/>
          <w:szCs w:val="22"/>
        </w:rPr>
        <w:t xml:space="preserve"> dni</w:t>
      </w:r>
      <w:r w:rsidR="008636AB" w:rsidRPr="00CF65CA">
        <w:rPr>
          <w:rFonts w:cs="Arial"/>
          <w:bCs/>
          <w:sz w:val="22"/>
          <w:szCs w:val="22"/>
        </w:rPr>
        <w:t>a</w:t>
      </w:r>
      <w:r w:rsidR="00B11EF5" w:rsidRPr="00CF65CA">
        <w:rPr>
          <w:rFonts w:cs="Arial"/>
          <w:bCs/>
          <w:sz w:val="22"/>
          <w:szCs w:val="22"/>
        </w:rPr>
        <w:t xml:space="preserve"> roboczego</w:t>
      </w:r>
      <w:r w:rsidR="00FD359F" w:rsidRPr="00CF65CA">
        <w:rPr>
          <w:rFonts w:cs="Arial"/>
          <w:bCs/>
          <w:sz w:val="22"/>
          <w:szCs w:val="22"/>
        </w:rPr>
        <w:t>.</w:t>
      </w:r>
      <w:r w:rsidR="0098353F">
        <w:rPr>
          <w:rFonts w:cs="Arial"/>
          <w:bCs/>
          <w:sz w:val="22"/>
          <w:szCs w:val="22"/>
        </w:rPr>
        <w:t xml:space="preserve"> Ostateczny scenariusz musi uzyskać akceptację Zamawiającego.</w:t>
      </w:r>
    </w:p>
    <w:p w:rsidR="00562F76" w:rsidRPr="00CF65CA" w:rsidRDefault="00FD359F" w:rsidP="00736366">
      <w:pPr>
        <w:tabs>
          <w:tab w:val="num" w:pos="142"/>
        </w:tabs>
        <w:ind w:left="142" w:hanging="142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2. </w:t>
      </w:r>
      <w:r w:rsidR="00562F76" w:rsidRPr="00CF65CA">
        <w:rPr>
          <w:rFonts w:cs="Arial"/>
          <w:sz w:val="22"/>
          <w:szCs w:val="22"/>
        </w:rPr>
        <w:t>Zamawiający do</w:t>
      </w:r>
      <w:r w:rsidR="00FA0C9E" w:rsidRPr="00CF65CA">
        <w:rPr>
          <w:rFonts w:cs="Arial"/>
          <w:sz w:val="22"/>
          <w:szCs w:val="22"/>
        </w:rPr>
        <w:t>kona odbioru ostatecznego</w:t>
      </w:r>
      <w:r w:rsidR="00732258" w:rsidRPr="00CF65CA">
        <w:rPr>
          <w:rFonts w:cs="Arial"/>
          <w:sz w:val="22"/>
          <w:szCs w:val="22"/>
        </w:rPr>
        <w:t xml:space="preserve"> </w:t>
      </w:r>
      <w:r w:rsidR="0000150C" w:rsidRPr="00CF65CA">
        <w:rPr>
          <w:rFonts w:cs="Arial"/>
          <w:sz w:val="22"/>
          <w:szCs w:val="22"/>
        </w:rPr>
        <w:t>filmu oraz spotów</w:t>
      </w:r>
      <w:r w:rsidR="00571FE7" w:rsidRPr="00CF65CA">
        <w:rPr>
          <w:rFonts w:cs="Arial"/>
          <w:sz w:val="22"/>
          <w:szCs w:val="22"/>
        </w:rPr>
        <w:t>,</w:t>
      </w:r>
      <w:r w:rsidR="0033551A" w:rsidRPr="00CF65CA">
        <w:rPr>
          <w:rFonts w:cs="Arial"/>
          <w:sz w:val="22"/>
          <w:szCs w:val="22"/>
        </w:rPr>
        <w:t xml:space="preserve"> wyprodukowan</w:t>
      </w:r>
      <w:r w:rsidR="008F0463" w:rsidRPr="00CF65CA">
        <w:rPr>
          <w:rFonts w:cs="Arial"/>
          <w:sz w:val="22"/>
          <w:szCs w:val="22"/>
        </w:rPr>
        <w:t>ych</w:t>
      </w:r>
      <w:r w:rsidR="0033551A" w:rsidRPr="00CF65CA">
        <w:rPr>
          <w:rFonts w:cs="Arial"/>
          <w:sz w:val="22"/>
          <w:szCs w:val="22"/>
        </w:rPr>
        <w:t xml:space="preserve"> </w:t>
      </w:r>
      <w:r w:rsidR="0000150C" w:rsidRPr="00CF65CA">
        <w:rPr>
          <w:rFonts w:cs="Arial"/>
          <w:sz w:val="22"/>
          <w:szCs w:val="22"/>
        </w:rPr>
        <w:br/>
      </w:r>
      <w:r w:rsidR="0033551A" w:rsidRPr="00CF65CA">
        <w:rPr>
          <w:rFonts w:cs="Arial"/>
          <w:sz w:val="22"/>
          <w:szCs w:val="22"/>
        </w:rPr>
        <w:t>w ramach niniejszej umowy</w:t>
      </w:r>
      <w:r w:rsidR="00571FE7" w:rsidRPr="00CF65CA">
        <w:rPr>
          <w:rFonts w:cs="Arial"/>
          <w:sz w:val="22"/>
          <w:szCs w:val="22"/>
        </w:rPr>
        <w:t xml:space="preserve">, w </w:t>
      </w:r>
      <w:r w:rsidR="00FA0C9E" w:rsidRPr="00CF65CA">
        <w:rPr>
          <w:rFonts w:cs="Arial"/>
          <w:sz w:val="22"/>
          <w:szCs w:val="22"/>
        </w:rPr>
        <w:t xml:space="preserve">ciągu </w:t>
      </w:r>
      <w:r w:rsidR="00A71E03" w:rsidRPr="00CF65CA">
        <w:rPr>
          <w:rFonts w:cs="Arial"/>
          <w:sz w:val="22"/>
          <w:szCs w:val="22"/>
        </w:rPr>
        <w:t xml:space="preserve">jednego dnia roboczego </w:t>
      </w:r>
      <w:r w:rsidR="00FA0C9E" w:rsidRPr="00CF65CA">
        <w:rPr>
          <w:rFonts w:cs="Arial"/>
          <w:sz w:val="22"/>
          <w:szCs w:val="22"/>
        </w:rPr>
        <w:t>od dnia dostarczenia przez Wykonawc</w:t>
      </w:r>
      <w:r w:rsidR="00736366" w:rsidRPr="00CF65CA">
        <w:rPr>
          <w:rFonts w:cs="Arial"/>
          <w:sz w:val="22"/>
          <w:szCs w:val="22"/>
        </w:rPr>
        <w:t>ę</w:t>
      </w:r>
      <w:r w:rsidR="00577F90" w:rsidRPr="00CF65CA">
        <w:rPr>
          <w:rFonts w:cs="Arial"/>
          <w:sz w:val="22"/>
          <w:szCs w:val="22"/>
        </w:rPr>
        <w:t xml:space="preserve"> </w:t>
      </w:r>
      <w:r w:rsidR="0000150C" w:rsidRPr="00CF65CA">
        <w:rPr>
          <w:rFonts w:cs="Arial"/>
          <w:sz w:val="22"/>
          <w:szCs w:val="22"/>
        </w:rPr>
        <w:t>filmu oraz spotów</w:t>
      </w:r>
      <w:r w:rsidR="000246DF" w:rsidRPr="00CF65CA">
        <w:rPr>
          <w:rFonts w:cs="Arial"/>
          <w:sz w:val="22"/>
          <w:szCs w:val="22"/>
        </w:rPr>
        <w:t xml:space="preserve"> do Departamentu</w:t>
      </w:r>
      <w:r w:rsidR="00780E91" w:rsidRPr="00CF65CA">
        <w:rPr>
          <w:rFonts w:cs="Arial"/>
          <w:sz w:val="22"/>
          <w:szCs w:val="22"/>
        </w:rPr>
        <w:t xml:space="preserve"> </w:t>
      </w:r>
      <w:r w:rsidR="000246DF" w:rsidRPr="00CF65CA">
        <w:rPr>
          <w:rFonts w:cs="Arial"/>
          <w:sz w:val="22"/>
          <w:szCs w:val="22"/>
        </w:rPr>
        <w:t>Sportu Urzędu Marszałkowskiego Województwa Warmińsko-Mazurskiego w Olsztynie, poprzez</w:t>
      </w:r>
      <w:r w:rsidR="00562F76" w:rsidRPr="00CF65CA">
        <w:rPr>
          <w:rFonts w:cs="Arial"/>
          <w:sz w:val="22"/>
          <w:szCs w:val="22"/>
        </w:rPr>
        <w:t>:</w:t>
      </w:r>
    </w:p>
    <w:p w:rsidR="00F92186" w:rsidRPr="00CF65CA" w:rsidRDefault="00FD359F" w:rsidP="00736366">
      <w:pPr>
        <w:tabs>
          <w:tab w:val="num" w:pos="142"/>
        </w:tabs>
        <w:ind w:left="142" w:hanging="142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1) </w:t>
      </w:r>
      <w:r w:rsidR="00562F76" w:rsidRPr="00CF65CA">
        <w:rPr>
          <w:rFonts w:cs="Arial"/>
          <w:sz w:val="22"/>
          <w:szCs w:val="22"/>
        </w:rPr>
        <w:t>merytoryc</w:t>
      </w:r>
      <w:r w:rsidR="00571FE7" w:rsidRPr="00CF65CA">
        <w:rPr>
          <w:rFonts w:cs="Arial"/>
          <w:sz w:val="22"/>
          <w:szCs w:val="22"/>
        </w:rPr>
        <w:t xml:space="preserve">zną lub artystyczną ocenę </w:t>
      </w:r>
      <w:r w:rsidR="0000150C" w:rsidRPr="00CF65CA">
        <w:rPr>
          <w:rFonts w:cs="Arial"/>
          <w:sz w:val="22"/>
          <w:szCs w:val="22"/>
        </w:rPr>
        <w:t>filmu</w:t>
      </w:r>
      <w:r w:rsidR="00112482">
        <w:rPr>
          <w:rFonts w:cs="Arial"/>
          <w:sz w:val="22"/>
          <w:szCs w:val="22"/>
        </w:rPr>
        <w:t xml:space="preserve"> i spotów</w:t>
      </w:r>
      <w:r w:rsidR="00571FE7" w:rsidRPr="00CF65CA">
        <w:rPr>
          <w:rFonts w:cs="Arial"/>
          <w:sz w:val="22"/>
          <w:szCs w:val="22"/>
        </w:rPr>
        <w:t>,</w:t>
      </w:r>
      <w:r w:rsidR="00562F76" w:rsidRPr="00CF65CA">
        <w:rPr>
          <w:rFonts w:cs="Arial"/>
          <w:sz w:val="22"/>
          <w:szCs w:val="22"/>
        </w:rPr>
        <w:t xml:space="preserve"> z wydaniem decyzji o </w:t>
      </w:r>
      <w:r w:rsidR="008F0463" w:rsidRPr="00CF65CA">
        <w:rPr>
          <w:rFonts w:cs="Arial"/>
          <w:sz w:val="22"/>
          <w:szCs w:val="22"/>
        </w:rPr>
        <w:t xml:space="preserve">ich </w:t>
      </w:r>
      <w:r w:rsidR="00562F76" w:rsidRPr="00CF65CA">
        <w:rPr>
          <w:rFonts w:cs="Arial"/>
          <w:sz w:val="22"/>
          <w:szCs w:val="22"/>
        </w:rPr>
        <w:t>przyjęciu lub określeniu zmian i poprawek, które obowiązany jest dokonać W</w:t>
      </w:r>
      <w:r w:rsidR="007946BF" w:rsidRPr="00CF65CA">
        <w:rPr>
          <w:rFonts w:cs="Arial"/>
          <w:sz w:val="22"/>
          <w:szCs w:val="22"/>
        </w:rPr>
        <w:t>ykonawca w wyznaczonym terminie;</w:t>
      </w:r>
    </w:p>
    <w:p w:rsidR="00562F76" w:rsidRPr="00CF65CA" w:rsidRDefault="00FD359F" w:rsidP="00736366">
      <w:pPr>
        <w:tabs>
          <w:tab w:val="num" w:pos="142"/>
        </w:tabs>
        <w:ind w:left="142" w:hanging="142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2) </w:t>
      </w:r>
      <w:r w:rsidR="0080755E" w:rsidRPr="00CF65CA">
        <w:rPr>
          <w:rFonts w:cs="Arial"/>
          <w:sz w:val="22"/>
          <w:szCs w:val="22"/>
        </w:rPr>
        <w:t>o</w:t>
      </w:r>
      <w:r w:rsidR="00562F76" w:rsidRPr="00CF65CA">
        <w:rPr>
          <w:rFonts w:cs="Arial"/>
          <w:sz w:val="22"/>
          <w:szCs w:val="22"/>
        </w:rPr>
        <w:t xml:space="preserve">dbiór techniczny </w:t>
      </w:r>
      <w:r w:rsidR="00736366" w:rsidRPr="00CF65CA">
        <w:rPr>
          <w:rFonts w:cs="Arial"/>
          <w:sz w:val="22"/>
          <w:szCs w:val="22"/>
        </w:rPr>
        <w:t>nośnika elektronicznego,</w:t>
      </w:r>
      <w:r w:rsidR="00562F76" w:rsidRPr="00CF65CA">
        <w:rPr>
          <w:rFonts w:cs="Arial"/>
          <w:sz w:val="22"/>
          <w:szCs w:val="22"/>
        </w:rPr>
        <w:t xml:space="preserve"> na który</w:t>
      </w:r>
      <w:r w:rsidR="00213E08" w:rsidRPr="00CF65CA">
        <w:rPr>
          <w:rFonts w:cs="Arial"/>
          <w:sz w:val="22"/>
          <w:szCs w:val="22"/>
        </w:rPr>
        <w:t>ch</w:t>
      </w:r>
      <w:r w:rsidR="00732258" w:rsidRPr="00CF65CA">
        <w:rPr>
          <w:rFonts w:cs="Arial"/>
          <w:sz w:val="22"/>
          <w:szCs w:val="22"/>
        </w:rPr>
        <w:t xml:space="preserve"> </w:t>
      </w:r>
      <w:r w:rsidR="00736366" w:rsidRPr="00CF65CA">
        <w:rPr>
          <w:rFonts w:cs="Arial"/>
          <w:sz w:val="22"/>
          <w:szCs w:val="22"/>
        </w:rPr>
        <w:t>film i spoty</w:t>
      </w:r>
      <w:r w:rsidR="00577F90" w:rsidRPr="00CF65CA">
        <w:rPr>
          <w:rFonts w:cs="Arial"/>
          <w:sz w:val="22"/>
          <w:szCs w:val="22"/>
        </w:rPr>
        <w:t xml:space="preserve"> </w:t>
      </w:r>
      <w:r w:rsidR="001219D7" w:rsidRPr="00CF65CA">
        <w:rPr>
          <w:rFonts w:cs="Arial"/>
          <w:sz w:val="22"/>
          <w:szCs w:val="22"/>
        </w:rPr>
        <w:t>utrwalo</w:t>
      </w:r>
      <w:r w:rsidR="00562F76" w:rsidRPr="00CF65CA">
        <w:rPr>
          <w:rFonts w:cs="Arial"/>
          <w:sz w:val="22"/>
          <w:szCs w:val="22"/>
        </w:rPr>
        <w:t>no.</w:t>
      </w:r>
    </w:p>
    <w:p w:rsidR="002D4DEC" w:rsidRPr="00CF65CA" w:rsidRDefault="00FD359F" w:rsidP="00736366">
      <w:pPr>
        <w:tabs>
          <w:tab w:val="num" w:pos="142"/>
        </w:tabs>
        <w:ind w:left="142" w:hanging="142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3. Ostateczny o</w:t>
      </w:r>
      <w:r w:rsidR="00C021AC" w:rsidRPr="00CF65CA">
        <w:rPr>
          <w:rFonts w:cs="Arial"/>
          <w:sz w:val="22"/>
          <w:szCs w:val="22"/>
        </w:rPr>
        <w:t xml:space="preserve">dbiór </w:t>
      </w:r>
      <w:r w:rsidRPr="00CF65CA">
        <w:rPr>
          <w:rFonts w:cs="Arial"/>
          <w:sz w:val="22"/>
          <w:szCs w:val="22"/>
        </w:rPr>
        <w:t>przedmiotu umowy</w:t>
      </w:r>
      <w:r w:rsidR="00C021AC" w:rsidRPr="00CF65CA">
        <w:rPr>
          <w:rFonts w:cs="Arial"/>
          <w:sz w:val="22"/>
          <w:szCs w:val="22"/>
        </w:rPr>
        <w:t xml:space="preserve"> </w:t>
      </w:r>
      <w:r w:rsidRPr="00CF65CA">
        <w:rPr>
          <w:rFonts w:cs="Arial"/>
          <w:sz w:val="22"/>
          <w:szCs w:val="22"/>
        </w:rPr>
        <w:t>nastąpi na podstawie</w:t>
      </w:r>
      <w:r w:rsidR="00C021AC" w:rsidRPr="00CF65CA">
        <w:rPr>
          <w:rFonts w:cs="Arial"/>
          <w:sz w:val="22"/>
          <w:szCs w:val="22"/>
        </w:rPr>
        <w:t xml:space="preserve"> protokoł</w:t>
      </w:r>
      <w:r w:rsidRPr="00CF65CA">
        <w:rPr>
          <w:rFonts w:cs="Arial"/>
          <w:sz w:val="22"/>
          <w:szCs w:val="22"/>
        </w:rPr>
        <w:t>u zdawczo-odbiorczego</w:t>
      </w:r>
      <w:r w:rsidR="00C021AC" w:rsidRPr="00CF65CA">
        <w:rPr>
          <w:rFonts w:cs="Arial"/>
          <w:sz w:val="22"/>
          <w:szCs w:val="22"/>
        </w:rPr>
        <w:t>, podpisan</w:t>
      </w:r>
      <w:r w:rsidRPr="00CF65CA">
        <w:rPr>
          <w:rFonts w:cs="Arial"/>
          <w:sz w:val="22"/>
          <w:szCs w:val="22"/>
        </w:rPr>
        <w:t xml:space="preserve">ego </w:t>
      </w:r>
      <w:r w:rsidR="00C021AC" w:rsidRPr="00CF65CA">
        <w:rPr>
          <w:rFonts w:cs="Arial"/>
          <w:sz w:val="22"/>
          <w:szCs w:val="22"/>
        </w:rPr>
        <w:t xml:space="preserve">przez </w:t>
      </w:r>
      <w:r w:rsidR="00E45A09">
        <w:rPr>
          <w:rFonts w:cs="Arial"/>
          <w:sz w:val="22"/>
          <w:szCs w:val="22"/>
        </w:rPr>
        <w:t>……………………</w:t>
      </w:r>
      <w:r w:rsidR="00EA0D0F" w:rsidRPr="00CF65CA">
        <w:rPr>
          <w:rFonts w:cs="Arial"/>
          <w:sz w:val="22"/>
          <w:szCs w:val="22"/>
        </w:rPr>
        <w:t xml:space="preserve"> </w:t>
      </w:r>
      <w:r w:rsidRPr="00CF65CA">
        <w:rPr>
          <w:rFonts w:cs="Arial"/>
          <w:sz w:val="22"/>
          <w:szCs w:val="22"/>
        </w:rPr>
        <w:t xml:space="preserve">(ze strony Zamawiającego) oraz przez </w:t>
      </w:r>
      <w:r w:rsidR="00E45A09">
        <w:rPr>
          <w:rFonts w:cs="Arial"/>
          <w:sz w:val="22"/>
          <w:szCs w:val="22"/>
        </w:rPr>
        <w:t>………………………..</w:t>
      </w:r>
      <w:r w:rsidR="00464E32" w:rsidRPr="00CF65CA">
        <w:rPr>
          <w:rFonts w:cs="Arial"/>
          <w:sz w:val="22"/>
          <w:szCs w:val="22"/>
        </w:rPr>
        <w:t xml:space="preserve"> (ze strony Wykonawcy)</w:t>
      </w:r>
      <w:r w:rsidR="00A04F13" w:rsidRPr="00CF65CA">
        <w:rPr>
          <w:rFonts w:cs="Arial"/>
          <w:sz w:val="22"/>
          <w:szCs w:val="22"/>
        </w:rPr>
        <w:t>.</w:t>
      </w:r>
    </w:p>
    <w:p w:rsidR="000246DF" w:rsidRPr="00CF65CA" w:rsidRDefault="000246DF" w:rsidP="00FD359F">
      <w:pPr>
        <w:rPr>
          <w:rFonts w:cs="Arial"/>
          <w:sz w:val="22"/>
          <w:szCs w:val="22"/>
        </w:rPr>
      </w:pPr>
    </w:p>
    <w:p w:rsidR="0068713D" w:rsidRPr="00CF65CA" w:rsidRDefault="001219D7" w:rsidP="0068713D">
      <w:pPr>
        <w:jc w:val="center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§</w:t>
      </w:r>
      <w:r w:rsidR="00386F33" w:rsidRPr="00CF65CA">
        <w:rPr>
          <w:rFonts w:cs="Arial"/>
          <w:sz w:val="22"/>
          <w:szCs w:val="22"/>
        </w:rPr>
        <w:t>6</w:t>
      </w:r>
    </w:p>
    <w:p w:rsidR="000C348A" w:rsidRPr="00CF65CA" w:rsidRDefault="000C348A" w:rsidP="00736366">
      <w:pPr>
        <w:numPr>
          <w:ilvl w:val="0"/>
          <w:numId w:val="29"/>
        </w:numPr>
        <w:tabs>
          <w:tab w:val="clear" w:pos="720"/>
          <w:tab w:val="num" w:pos="360"/>
        </w:tabs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W</w:t>
      </w:r>
      <w:r w:rsidR="00562F76" w:rsidRPr="00CF65CA">
        <w:rPr>
          <w:rFonts w:cs="Arial"/>
          <w:sz w:val="22"/>
          <w:szCs w:val="22"/>
        </w:rPr>
        <w:t>ykonawca przenosi na Zamawiającego</w:t>
      </w:r>
      <w:r w:rsidRPr="00CF65CA">
        <w:rPr>
          <w:rFonts w:cs="Arial"/>
          <w:sz w:val="22"/>
          <w:szCs w:val="22"/>
        </w:rPr>
        <w:t xml:space="preserve"> wszelkie autorskie prawa majątkowe i prawa pokrewne do nieograniczonego w czasie i przestrzeni korzystania i rozporządzani</w:t>
      </w:r>
      <w:r w:rsidR="007F7D28" w:rsidRPr="00CF65CA">
        <w:rPr>
          <w:rFonts w:cs="Arial"/>
          <w:sz w:val="22"/>
          <w:szCs w:val="22"/>
        </w:rPr>
        <w:t xml:space="preserve">a </w:t>
      </w:r>
      <w:r w:rsidR="00736366" w:rsidRPr="00CF65CA">
        <w:rPr>
          <w:rFonts w:cs="Arial"/>
          <w:sz w:val="22"/>
          <w:szCs w:val="22"/>
        </w:rPr>
        <w:t xml:space="preserve">filmu </w:t>
      </w:r>
      <w:r w:rsidR="0068713D" w:rsidRPr="00CF65CA">
        <w:rPr>
          <w:rFonts w:cs="Arial"/>
          <w:sz w:val="22"/>
          <w:szCs w:val="22"/>
        </w:rPr>
        <w:br/>
      </w:r>
      <w:r w:rsidR="00736366" w:rsidRPr="00CF65CA">
        <w:rPr>
          <w:rFonts w:cs="Arial"/>
          <w:sz w:val="22"/>
          <w:szCs w:val="22"/>
        </w:rPr>
        <w:t>i spotów</w:t>
      </w:r>
      <w:r w:rsidR="00577F90" w:rsidRPr="00CF65CA">
        <w:rPr>
          <w:rFonts w:cs="Arial"/>
          <w:sz w:val="22"/>
          <w:szCs w:val="22"/>
        </w:rPr>
        <w:t xml:space="preserve">, </w:t>
      </w:r>
      <w:r w:rsidR="007F7D28" w:rsidRPr="00CF65CA">
        <w:rPr>
          <w:rFonts w:cs="Arial"/>
          <w:sz w:val="22"/>
          <w:szCs w:val="22"/>
        </w:rPr>
        <w:t>w całości</w:t>
      </w:r>
      <w:r w:rsidRPr="00CF65CA">
        <w:rPr>
          <w:rFonts w:cs="Arial"/>
          <w:sz w:val="22"/>
          <w:szCs w:val="22"/>
        </w:rPr>
        <w:t xml:space="preserve"> i we fragmentach</w:t>
      </w:r>
      <w:r w:rsidR="007F7D28" w:rsidRPr="00CF65CA">
        <w:rPr>
          <w:rFonts w:cs="Arial"/>
          <w:sz w:val="22"/>
          <w:szCs w:val="22"/>
        </w:rPr>
        <w:t>,</w:t>
      </w:r>
      <w:r w:rsidRPr="00CF65CA">
        <w:rPr>
          <w:rFonts w:cs="Arial"/>
          <w:sz w:val="22"/>
          <w:szCs w:val="22"/>
        </w:rPr>
        <w:t xml:space="preserve"> w kraju i za </w:t>
      </w:r>
      <w:r w:rsidR="00562F76" w:rsidRPr="00CF65CA">
        <w:rPr>
          <w:rFonts w:cs="Arial"/>
          <w:sz w:val="22"/>
          <w:szCs w:val="22"/>
        </w:rPr>
        <w:t>granicą oraz udziela Zamawiającemu</w:t>
      </w:r>
      <w:r w:rsidRPr="00CF65CA">
        <w:rPr>
          <w:rFonts w:cs="Arial"/>
          <w:sz w:val="22"/>
          <w:szCs w:val="22"/>
        </w:rPr>
        <w:t xml:space="preserve"> wyłącznego prawa zezwalania na wykonywanie autorskich praw zależnych.</w:t>
      </w:r>
    </w:p>
    <w:p w:rsidR="000C348A" w:rsidRPr="00CF65CA" w:rsidRDefault="000C348A" w:rsidP="00736366">
      <w:pPr>
        <w:numPr>
          <w:ilvl w:val="0"/>
          <w:numId w:val="29"/>
        </w:numPr>
        <w:tabs>
          <w:tab w:val="clear" w:pos="720"/>
          <w:tab w:val="num" w:pos="360"/>
        </w:tabs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Przeniesie</w:t>
      </w:r>
      <w:r w:rsidR="000246DF" w:rsidRPr="00CF65CA">
        <w:rPr>
          <w:rFonts w:cs="Arial"/>
          <w:sz w:val="22"/>
          <w:szCs w:val="22"/>
        </w:rPr>
        <w:t xml:space="preserve">nie </w:t>
      </w:r>
      <w:r w:rsidR="00F66E80" w:rsidRPr="00CF65CA">
        <w:rPr>
          <w:rFonts w:cs="Arial"/>
          <w:sz w:val="22"/>
          <w:szCs w:val="22"/>
        </w:rPr>
        <w:t>praw, o których mowa w ust.</w:t>
      </w:r>
      <w:r w:rsidRPr="00CF65CA">
        <w:rPr>
          <w:rFonts w:cs="Arial"/>
          <w:sz w:val="22"/>
          <w:szCs w:val="22"/>
        </w:rPr>
        <w:t>1 nas</w:t>
      </w:r>
      <w:r w:rsidR="000246DF" w:rsidRPr="00CF65CA">
        <w:rPr>
          <w:rFonts w:cs="Arial"/>
          <w:sz w:val="22"/>
          <w:szCs w:val="22"/>
        </w:rPr>
        <w:t>tępuje na cały czas ich trwania</w:t>
      </w:r>
      <w:r w:rsidR="000246DF" w:rsidRPr="00CF65CA">
        <w:rPr>
          <w:rFonts w:cs="Arial"/>
          <w:sz w:val="22"/>
          <w:szCs w:val="22"/>
        </w:rPr>
        <w:br/>
      </w:r>
      <w:r w:rsidRPr="00CF65CA">
        <w:rPr>
          <w:rFonts w:cs="Arial"/>
          <w:sz w:val="22"/>
          <w:szCs w:val="22"/>
        </w:rPr>
        <w:t>i obejmuje następujące pola eksploatacji:</w:t>
      </w:r>
    </w:p>
    <w:p w:rsidR="000C348A" w:rsidRPr="00CF65CA" w:rsidRDefault="002D4DEC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1</w:t>
      </w:r>
      <w:r w:rsidR="000C348A" w:rsidRPr="00CF65CA">
        <w:rPr>
          <w:rFonts w:cs="Arial"/>
          <w:sz w:val="22"/>
          <w:szCs w:val="22"/>
        </w:rPr>
        <w:t xml:space="preserve">) utrwalenie na jakimkolwiek nośniku audiowizualnym, a w szczególności </w:t>
      </w:r>
      <w:r w:rsidR="00045CEE" w:rsidRPr="00CF65CA">
        <w:rPr>
          <w:rFonts w:cs="Arial"/>
          <w:sz w:val="22"/>
          <w:szCs w:val="22"/>
        </w:rPr>
        <w:t xml:space="preserve">utrwalenie audiowizualne (w tym analogowe i cyfrowe), utrwalenie </w:t>
      </w:r>
      <w:r w:rsidR="000C348A" w:rsidRPr="00CF65CA">
        <w:rPr>
          <w:rFonts w:cs="Arial"/>
          <w:sz w:val="22"/>
          <w:szCs w:val="22"/>
        </w:rPr>
        <w:t xml:space="preserve">na nośnikach video, taśmie światłoczułej, magnetycznej, dyskach komputerowych oraz wszystkich typach nośników przeznaczonych do zapisu cyfrowego, w sieci </w:t>
      </w:r>
      <w:r w:rsidR="007946BF" w:rsidRPr="00CF65CA">
        <w:rPr>
          <w:rFonts w:cs="Arial"/>
          <w:sz w:val="22"/>
          <w:szCs w:val="22"/>
        </w:rPr>
        <w:t>multimedialnej (w tym Internet);</w:t>
      </w:r>
    </w:p>
    <w:p w:rsidR="000C348A" w:rsidRPr="00CF65CA" w:rsidRDefault="002D4DEC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2</w:t>
      </w:r>
      <w:r w:rsidR="000C348A" w:rsidRPr="00CF65CA">
        <w:rPr>
          <w:rFonts w:cs="Arial"/>
          <w:sz w:val="22"/>
          <w:szCs w:val="22"/>
        </w:rPr>
        <w:t xml:space="preserve">) zwielokrotnienie jakąkolwiek techniką, w tym </w:t>
      </w:r>
      <w:r w:rsidR="00045CEE" w:rsidRPr="00CF65CA">
        <w:rPr>
          <w:rFonts w:cs="Arial"/>
          <w:sz w:val="22"/>
          <w:szCs w:val="22"/>
        </w:rPr>
        <w:t xml:space="preserve">zwielokrotnienie analogowe i cyfrowe, zwielokrotnienie </w:t>
      </w:r>
      <w:r w:rsidR="000C348A" w:rsidRPr="00CF65CA">
        <w:rPr>
          <w:rFonts w:cs="Arial"/>
          <w:sz w:val="22"/>
          <w:szCs w:val="22"/>
        </w:rPr>
        <w:t xml:space="preserve">techniką magnetyczną na kasetach video, dyskach audiowizualnych, techniką światłoczułą i cyfrową, techniką zapisu komputerowego na wszystkich rodzajach nośników dostosowanych do tej formy zapisu, w sieci </w:t>
      </w:r>
      <w:r w:rsidR="007946BF" w:rsidRPr="00CF65CA">
        <w:rPr>
          <w:rFonts w:cs="Arial"/>
          <w:sz w:val="22"/>
          <w:szCs w:val="22"/>
        </w:rPr>
        <w:t>multimedialnej (w tym Internet);</w:t>
      </w:r>
    </w:p>
    <w:p w:rsidR="000C348A" w:rsidRPr="00CF65CA" w:rsidRDefault="002D4DEC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3</w:t>
      </w:r>
      <w:r w:rsidR="000C348A" w:rsidRPr="00CF65CA">
        <w:rPr>
          <w:rFonts w:cs="Arial"/>
          <w:sz w:val="22"/>
          <w:szCs w:val="22"/>
        </w:rPr>
        <w:t>) wyświetlanie, publiczne odtwarzanie,</w:t>
      </w:r>
      <w:r w:rsidR="00562F76" w:rsidRPr="00CF65CA">
        <w:rPr>
          <w:rFonts w:cs="Arial"/>
          <w:sz w:val="22"/>
          <w:szCs w:val="22"/>
        </w:rPr>
        <w:t xml:space="preserve"> </w:t>
      </w:r>
      <w:r w:rsidR="007946BF" w:rsidRPr="00CF65CA">
        <w:rPr>
          <w:rFonts w:cs="Arial"/>
          <w:sz w:val="22"/>
          <w:szCs w:val="22"/>
        </w:rPr>
        <w:t>reemitowanie;</w:t>
      </w:r>
    </w:p>
    <w:p w:rsidR="000C348A" w:rsidRPr="00CF65CA" w:rsidRDefault="00034AA1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4</w:t>
      </w:r>
      <w:r w:rsidR="000C348A" w:rsidRPr="00CF65CA">
        <w:rPr>
          <w:rFonts w:cs="Arial"/>
          <w:sz w:val="22"/>
          <w:szCs w:val="22"/>
        </w:rPr>
        <w:t>) prawo obrotu w kraju i za granicą,</w:t>
      </w:r>
    </w:p>
    <w:p w:rsidR="000C348A" w:rsidRPr="00CF65CA" w:rsidRDefault="00034AA1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5</w:t>
      </w:r>
      <w:r w:rsidR="000C348A" w:rsidRPr="00CF65CA">
        <w:rPr>
          <w:rFonts w:cs="Arial"/>
          <w:sz w:val="22"/>
          <w:szCs w:val="22"/>
        </w:rPr>
        <w:t xml:space="preserve">) wypożyczanie, najem, użyczenie lub wymiana nośników, na których </w:t>
      </w:r>
      <w:r w:rsidR="00736366" w:rsidRPr="00CF65CA">
        <w:rPr>
          <w:rFonts w:cs="Arial"/>
          <w:sz w:val="22"/>
          <w:szCs w:val="22"/>
        </w:rPr>
        <w:t>film i spoty</w:t>
      </w:r>
      <w:r w:rsidR="00577F90" w:rsidRPr="00CF65CA">
        <w:rPr>
          <w:rFonts w:cs="Arial"/>
          <w:sz w:val="22"/>
          <w:szCs w:val="22"/>
        </w:rPr>
        <w:t xml:space="preserve"> </w:t>
      </w:r>
      <w:r w:rsidR="007946BF" w:rsidRPr="00CF65CA">
        <w:rPr>
          <w:rFonts w:cs="Arial"/>
          <w:sz w:val="22"/>
          <w:szCs w:val="22"/>
        </w:rPr>
        <w:t>utrwalono lub zwielokrotniono;</w:t>
      </w:r>
    </w:p>
    <w:p w:rsidR="000C348A" w:rsidRPr="00CF65CA" w:rsidRDefault="00034AA1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6</w:t>
      </w:r>
      <w:r w:rsidR="000C348A" w:rsidRPr="00CF65CA">
        <w:rPr>
          <w:rFonts w:cs="Arial"/>
          <w:sz w:val="22"/>
          <w:szCs w:val="22"/>
        </w:rPr>
        <w:t xml:space="preserve">) retransmisja </w:t>
      </w:r>
      <w:r w:rsidR="00736366" w:rsidRPr="00CF65CA">
        <w:rPr>
          <w:rFonts w:cs="Arial"/>
          <w:sz w:val="22"/>
          <w:szCs w:val="22"/>
        </w:rPr>
        <w:t>filmu i spotów</w:t>
      </w:r>
      <w:r w:rsidR="00732258" w:rsidRPr="00CF65CA">
        <w:rPr>
          <w:rFonts w:cs="Arial"/>
          <w:sz w:val="22"/>
          <w:szCs w:val="22"/>
        </w:rPr>
        <w:t xml:space="preserve"> </w:t>
      </w:r>
      <w:r w:rsidR="000C348A" w:rsidRPr="00CF65CA">
        <w:rPr>
          <w:rFonts w:cs="Arial"/>
          <w:sz w:val="22"/>
          <w:szCs w:val="22"/>
        </w:rPr>
        <w:t>– w nieograniczonej</w:t>
      </w:r>
      <w:r w:rsidR="00467489" w:rsidRPr="00CF65CA">
        <w:rPr>
          <w:rFonts w:cs="Arial"/>
          <w:sz w:val="22"/>
          <w:szCs w:val="22"/>
        </w:rPr>
        <w:t xml:space="preserve"> liczbie </w:t>
      </w:r>
      <w:r w:rsidR="007946BF" w:rsidRPr="00CF65CA">
        <w:rPr>
          <w:rFonts w:cs="Arial"/>
          <w:sz w:val="22"/>
          <w:szCs w:val="22"/>
        </w:rPr>
        <w:t>nadań;</w:t>
      </w:r>
    </w:p>
    <w:p w:rsidR="000C348A" w:rsidRPr="00CF65CA" w:rsidRDefault="00034AA1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7</w:t>
      </w:r>
      <w:r w:rsidR="000C348A" w:rsidRPr="00CF65CA">
        <w:rPr>
          <w:rFonts w:cs="Arial"/>
          <w:sz w:val="22"/>
          <w:szCs w:val="22"/>
        </w:rPr>
        <w:t>) sporządzanie wers</w:t>
      </w:r>
      <w:r w:rsidR="007946BF" w:rsidRPr="00CF65CA">
        <w:rPr>
          <w:rFonts w:cs="Arial"/>
          <w:sz w:val="22"/>
          <w:szCs w:val="22"/>
        </w:rPr>
        <w:t>ji obcojęzycznych;</w:t>
      </w:r>
    </w:p>
    <w:p w:rsidR="000C348A" w:rsidRPr="00CF65CA" w:rsidRDefault="00034AA1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8</w:t>
      </w:r>
      <w:r w:rsidR="00467489" w:rsidRPr="00CF65CA">
        <w:rPr>
          <w:rFonts w:cs="Arial"/>
          <w:sz w:val="22"/>
          <w:szCs w:val="22"/>
        </w:rPr>
        <w:t xml:space="preserve">) </w:t>
      </w:r>
      <w:r w:rsidR="000C348A" w:rsidRPr="00CF65CA">
        <w:rPr>
          <w:rFonts w:cs="Arial"/>
          <w:sz w:val="22"/>
          <w:szCs w:val="22"/>
        </w:rPr>
        <w:t xml:space="preserve">wprowadzenie do pamięci komputera i sieci multimedialnej w tym Internetu </w:t>
      </w:r>
      <w:r w:rsidR="002D4DEC" w:rsidRPr="00CF65CA">
        <w:rPr>
          <w:rFonts w:cs="Arial"/>
          <w:sz w:val="22"/>
          <w:szCs w:val="22"/>
        </w:rPr>
        <w:t xml:space="preserve">                         </w:t>
      </w:r>
      <w:r w:rsidR="000C348A" w:rsidRPr="00CF65CA">
        <w:rPr>
          <w:rFonts w:cs="Arial"/>
          <w:sz w:val="22"/>
          <w:szCs w:val="22"/>
        </w:rPr>
        <w:t>w nieograniczonej</w:t>
      </w:r>
      <w:r w:rsidR="00467489" w:rsidRPr="00CF65CA">
        <w:rPr>
          <w:rFonts w:cs="Arial"/>
          <w:sz w:val="22"/>
          <w:szCs w:val="22"/>
        </w:rPr>
        <w:t xml:space="preserve"> liczbie</w:t>
      </w:r>
      <w:r w:rsidR="007946BF" w:rsidRPr="00CF65CA">
        <w:rPr>
          <w:rFonts w:cs="Arial"/>
          <w:sz w:val="22"/>
          <w:szCs w:val="22"/>
        </w:rPr>
        <w:t xml:space="preserve"> nadań i wielkości nakładów;</w:t>
      </w:r>
    </w:p>
    <w:p w:rsidR="000C348A" w:rsidRPr="00CF65CA" w:rsidRDefault="00034AA1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9</w:t>
      </w:r>
      <w:r w:rsidR="000C348A" w:rsidRPr="00CF65CA">
        <w:rPr>
          <w:rFonts w:cs="Arial"/>
          <w:sz w:val="22"/>
          <w:szCs w:val="22"/>
        </w:rPr>
        <w:t>) wykorzystanie n</w:t>
      </w:r>
      <w:r w:rsidR="00562F76" w:rsidRPr="00CF65CA">
        <w:rPr>
          <w:rFonts w:cs="Arial"/>
          <w:sz w:val="22"/>
          <w:szCs w:val="22"/>
        </w:rPr>
        <w:t>a stronach internetowych</w:t>
      </w:r>
      <w:r w:rsidR="007946BF" w:rsidRPr="00CF65CA">
        <w:rPr>
          <w:rFonts w:cs="Arial"/>
          <w:sz w:val="22"/>
          <w:szCs w:val="22"/>
        </w:rPr>
        <w:t>;</w:t>
      </w:r>
    </w:p>
    <w:p w:rsidR="000C348A" w:rsidRPr="00CF65CA" w:rsidRDefault="002D4DEC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lastRenderedPageBreak/>
        <w:t>1</w:t>
      </w:r>
      <w:r w:rsidR="00034AA1" w:rsidRPr="00CF65CA">
        <w:rPr>
          <w:rFonts w:cs="Arial"/>
          <w:sz w:val="22"/>
          <w:szCs w:val="22"/>
        </w:rPr>
        <w:t>0</w:t>
      </w:r>
      <w:r w:rsidR="000C348A" w:rsidRPr="00CF65CA">
        <w:rPr>
          <w:rFonts w:cs="Arial"/>
          <w:sz w:val="22"/>
          <w:szCs w:val="22"/>
        </w:rPr>
        <w:t>) wprowadzenie do obrotu przy użyciu Internetu i innych technik przekazu danych wykorzystujących sieci telekomunikacyjne</w:t>
      </w:r>
      <w:r w:rsidR="007946BF" w:rsidRPr="00CF65CA">
        <w:rPr>
          <w:rFonts w:cs="Arial"/>
          <w:sz w:val="22"/>
          <w:szCs w:val="22"/>
        </w:rPr>
        <w:t>, informatyczne i bezprzewodowe;</w:t>
      </w:r>
    </w:p>
    <w:p w:rsidR="000C348A" w:rsidRPr="00CF65CA" w:rsidRDefault="002D4DEC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1</w:t>
      </w:r>
      <w:r w:rsidR="00034AA1" w:rsidRPr="00CF65CA">
        <w:rPr>
          <w:rFonts w:cs="Arial"/>
          <w:sz w:val="22"/>
          <w:szCs w:val="22"/>
        </w:rPr>
        <w:t>1</w:t>
      </w:r>
      <w:r w:rsidR="000C348A" w:rsidRPr="00CF65CA">
        <w:rPr>
          <w:rFonts w:cs="Arial"/>
          <w:sz w:val="22"/>
          <w:szCs w:val="22"/>
        </w:rPr>
        <w:t xml:space="preserve">) publiczne i niepubliczne udostępnianie </w:t>
      </w:r>
      <w:r w:rsidR="00736366" w:rsidRPr="00CF65CA">
        <w:rPr>
          <w:rFonts w:cs="Arial"/>
          <w:sz w:val="22"/>
          <w:szCs w:val="22"/>
        </w:rPr>
        <w:t>filmu i spotów</w:t>
      </w:r>
      <w:r w:rsidR="00045CEE" w:rsidRPr="00CF65CA">
        <w:rPr>
          <w:rFonts w:cs="Arial"/>
          <w:sz w:val="22"/>
          <w:szCs w:val="22"/>
        </w:rPr>
        <w:t xml:space="preserve"> </w:t>
      </w:r>
      <w:r w:rsidR="000C348A" w:rsidRPr="00CF65CA">
        <w:rPr>
          <w:rFonts w:cs="Arial"/>
          <w:sz w:val="22"/>
          <w:szCs w:val="22"/>
        </w:rPr>
        <w:t>w taki spos</w:t>
      </w:r>
      <w:r w:rsidR="003E04C8" w:rsidRPr="00CF65CA">
        <w:rPr>
          <w:rFonts w:cs="Arial"/>
          <w:sz w:val="22"/>
          <w:szCs w:val="22"/>
        </w:rPr>
        <w:t>ób, aby każdy mógł mieć do ni</w:t>
      </w:r>
      <w:r w:rsidR="00793429" w:rsidRPr="00CF65CA">
        <w:rPr>
          <w:rFonts w:cs="Arial"/>
          <w:sz w:val="22"/>
          <w:szCs w:val="22"/>
        </w:rPr>
        <w:t>ch</w:t>
      </w:r>
      <w:r w:rsidR="000C348A" w:rsidRPr="00CF65CA">
        <w:rPr>
          <w:rFonts w:cs="Arial"/>
          <w:sz w:val="22"/>
          <w:szCs w:val="22"/>
        </w:rPr>
        <w:t xml:space="preserve"> dostęp w miejscu i w czasie przez siebie wybranym, w tym w szczególności jako SMS, MMS, WAP, w Internecie, telewizji interaktywnej, wideo na żądanie, audio na żądanie, </w:t>
      </w:r>
      <w:r w:rsidR="007946BF" w:rsidRPr="00CF65CA">
        <w:rPr>
          <w:rFonts w:cs="Arial"/>
          <w:sz w:val="22"/>
          <w:szCs w:val="22"/>
        </w:rPr>
        <w:t>w sieci Wi-Fi i Wi-Max;</w:t>
      </w:r>
    </w:p>
    <w:p w:rsidR="000C348A" w:rsidRPr="00CF65CA" w:rsidRDefault="002D4DEC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1</w:t>
      </w:r>
      <w:r w:rsidR="00034AA1" w:rsidRPr="00CF65CA">
        <w:rPr>
          <w:rFonts w:cs="Arial"/>
          <w:sz w:val="22"/>
          <w:szCs w:val="22"/>
        </w:rPr>
        <w:t>2</w:t>
      </w:r>
      <w:r w:rsidR="000C348A" w:rsidRPr="00CF65CA">
        <w:rPr>
          <w:rFonts w:cs="Arial"/>
          <w:sz w:val="22"/>
          <w:szCs w:val="22"/>
        </w:rPr>
        <w:t>)</w:t>
      </w:r>
      <w:r w:rsidR="008F0A4F" w:rsidRPr="00CF65CA">
        <w:rPr>
          <w:rFonts w:cs="Arial"/>
          <w:sz w:val="22"/>
          <w:szCs w:val="22"/>
        </w:rPr>
        <w:t xml:space="preserve"> wykorzystanie fragmentów </w:t>
      </w:r>
      <w:r w:rsidR="00736366" w:rsidRPr="00CF65CA">
        <w:rPr>
          <w:rFonts w:cs="Arial"/>
          <w:sz w:val="22"/>
          <w:szCs w:val="22"/>
        </w:rPr>
        <w:t>filmu i spotów</w:t>
      </w:r>
      <w:r w:rsidR="00732258" w:rsidRPr="00CF65CA">
        <w:rPr>
          <w:rFonts w:cs="Arial"/>
          <w:sz w:val="22"/>
          <w:szCs w:val="22"/>
        </w:rPr>
        <w:t xml:space="preserve"> </w:t>
      </w:r>
      <w:r w:rsidR="000C348A" w:rsidRPr="00CF65CA">
        <w:rPr>
          <w:rFonts w:cs="Arial"/>
          <w:sz w:val="22"/>
          <w:szCs w:val="22"/>
        </w:rPr>
        <w:t>do cel</w:t>
      </w:r>
      <w:r w:rsidR="000246DF" w:rsidRPr="00CF65CA">
        <w:rPr>
          <w:rFonts w:cs="Arial"/>
          <w:sz w:val="22"/>
          <w:szCs w:val="22"/>
        </w:rPr>
        <w:t>ów informacyjnych, promocyjnych</w:t>
      </w:r>
      <w:r w:rsidR="000246DF" w:rsidRPr="00CF65CA">
        <w:rPr>
          <w:rFonts w:cs="Arial"/>
          <w:sz w:val="22"/>
          <w:szCs w:val="22"/>
        </w:rPr>
        <w:br/>
      </w:r>
      <w:r w:rsidR="000C348A" w:rsidRPr="00CF65CA">
        <w:rPr>
          <w:rFonts w:cs="Arial"/>
          <w:sz w:val="22"/>
          <w:szCs w:val="22"/>
        </w:rPr>
        <w:t>i reklamowych.</w:t>
      </w:r>
    </w:p>
    <w:p w:rsidR="000C348A" w:rsidRPr="00CF65CA" w:rsidRDefault="000C348A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3. Przeniesie</w:t>
      </w:r>
      <w:r w:rsidR="00F66E80" w:rsidRPr="00CF65CA">
        <w:rPr>
          <w:rFonts w:cs="Arial"/>
          <w:sz w:val="22"/>
          <w:szCs w:val="22"/>
        </w:rPr>
        <w:t>nie praw, o których mowa w ust.</w:t>
      </w:r>
      <w:r w:rsidRPr="00CF65CA">
        <w:rPr>
          <w:rFonts w:cs="Arial"/>
          <w:sz w:val="22"/>
          <w:szCs w:val="22"/>
        </w:rPr>
        <w:t>1 i 2 niniejszego paragrafu, następuje na cały czas ich trwania.</w:t>
      </w:r>
    </w:p>
    <w:p w:rsidR="001F06F3" w:rsidRPr="00CF65CA" w:rsidRDefault="000C348A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4. Autorskie prawa majątkowe i prawa p</w:t>
      </w:r>
      <w:r w:rsidR="005670B5" w:rsidRPr="00CF65CA">
        <w:rPr>
          <w:rFonts w:cs="Arial"/>
          <w:sz w:val="22"/>
          <w:szCs w:val="22"/>
        </w:rPr>
        <w:t xml:space="preserve">okrewne do </w:t>
      </w:r>
      <w:r w:rsidR="00A66CC3" w:rsidRPr="00CF65CA">
        <w:rPr>
          <w:rFonts w:cs="Arial"/>
          <w:sz w:val="22"/>
          <w:szCs w:val="22"/>
        </w:rPr>
        <w:t>filmu i spotów</w:t>
      </w:r>
      <w:r w:rsidR="00577F90" w:rsidRPr="00CF65CA">
        <w:rPr>
          <w:rFonts w:cs="Arial"/>
          <w:sz w:val="22"/>
          <w:szCs w:val="22"/>
        </w:rPr>
        <w:t xml:space="preserve"> </w:t>
      </w:r>
      <w:r w:rsidR="00562F76" w:rsidRPr="00CF65CA">
        <w:rPr>
          <w:rFonts w:cs="Arial"/>
          <w:sz w:val="22"/>
          <w:szCs w:val="22"/>
        </w:rPr>
        <w:t>przechodzą na Zamawiającego</w:t>
      </w:r>
      <w:r w:rsidR="002D4DEC" w:rsidRPr="00CF65CA">
        <w:rPr>
          <w:rFonts w:cs="Arial"/>
          <w:sz w:val="22"/>
          <w:szCs w:val="22"/>
        </w:rPr>
        <w:t xml:space="preserve">  </w:t>
      </w:r>
      <w:r w:rsidR="00B87029" w:rsidRPr="00CF65CA">
        <w:rPr>
          <w:rFonts w:cs="Arial"/>
          <w:sz w:val="22"/>
          <w:szCs w:val="22"/>
        </w:rPr>
        <w:t>z chwilą dokonania</w:t>
      </w:r>
      <w:r w:rsidR="00793429" w:rsidRPr="00CF65CA">
        <w:rPr>
          <w:rFonts w:cs="Arial"/>
          <w:sz w:val="22"/>
          <w:szCs w:val="22"/>
        </w:rPr>
        <w:t xml:space="preserve"> ich</w:t>
      </w:r>
      <w:r w:rsidR="00B87029" w:rsidRPr="00CF65CA">
        <w:rPr>
          <w:rFonts w:cs="Arial"/>
          <w:sz w:val="22"/>
          <w:szCs w:val="22"/>
        </w:rPr>
        <w:t xml:space="preserve"> </w:t>
      </w:r>
      <w:r w:rsidR="002D4DEC" w:rsidRPr="00CF65CA">
        <w:rPr>
          <w:rFonts w:cs="Arial"/>
          <w:sz w:val="22"/>
          <w:szCs w:val="22"/>
        </w:rPr>
        <w:t xml:space="preserve">ostatecznego </w:t>
      </w:r>
      <w:r w:rsidR="00B87029" w:rsidRPr="00CF65CA">
        <w:rPr>
          <w:rFonts w:cs="Arial"/>
          <w:sz w:val="22"/>
          <w:szCs w:val="22"/>
        </w:rPr>
        <w:t>odbioru</w:t>
      </w:r>
      <w:r w:rsidR="00B81B87" w:rsidRPr="00CF65CA">
        <w:rPr>
          <w:rFonts w:cs="Arial"/>
          <w:sz w:val="22"/>
          <w:szCs w:val="22"/>
        </w:rPr>
        <w:t>, na zasadach określo</w:t>
      </w:r>
      <w:r w:rsidR="003E04C8" w:rsidRPr="00CF65CA">
        <w:rPr>
          <w:rFonts w:cs="Arial"/>
          <w:sz w:val="22"/>
          <w:szCs w:val="22"/>
        </w:rPr>
        <w:t>nych w §</w:t>
      </w:r>
      <w:r w:rsidR="002D4DEC" w:rsidRPr="00CF65CA">
        <w:rPr>
          <w:rFonts w:cs="Arial"/>
          <w:sz w:val="22"/>
          <w:szCs w:val="22"/>
        </w:rPr>
        <w:t>5</w:t>
      </w:r>
      <w:r w:rsidR="00C36FE4" w:rsidRPr="00CF65CA">
        <w:rPr>
          <w:rFonts w:cs="Arial"/>
          <w:sz w:val="22"/>
          <w:szCs w:val="22"/>
        </w:rPr>
        <w:t xml:space="preserve"> i podpisania przez Zamawiającego protokołu</w:t>
      </w:r>
      <w:r w:rsidR="004F0A45" w:rsidRPr="00CF65CA">
        <w:rPr>
          <w:rFonts w:cs="Arial"/>
          <w:sz w:val="22"/>
          <w:szCs w:val="22"/>
        </w:rPr>
        <w:t>,</w:t>
      </w:r>
      <w:r w:rsidR="00777C07" w:rsidRPr="00CF65CA">
        <w:rPr>
          <w:rFonts w:cs="Arial"/>
          <w:sz w:val="22"/>
          <w:szCs w:val="22"/>
        </w:rPr>
        <w:t xml:space="preserve"> potwierdzającego odbiór </w:t>
      </w:r>
      <w:r w:rsidR="00736366" w:rsidRPr="00CF65CA">
        <w:rPr>
          <w:rFonts w:cs="Arial"/>
          <w:sz w:val="22"/>
          <w:szCs w:val="22"/>
        </w:rPr>
        <w:t xml:space="preserve">filmu </w:t>
      </w:r>
      <w:r w:rsidR="00A66CC3" w:rsidRPr="00CF65CA">
        <w:rPr>
          <w:rFonts w:cs="Arial"/>
          <w:sz w:val="22"/>
          <w:szCs w:val="22"/>
        </w:rPr>
        <w:br/>
      </w:r>
      <w:r w:rsidR="00736366" w:rsidRPr="00CF65CA">
        <w:rPr>
          <w:rFonts w:cs="Arial"/>
          <w:sz w:val="22"/>
          <w:szCs w:val="22"/>
        </w:rPr>
        <w:t>i spotów</w:t>
      </w:r>
      <w:r w:rsidRPr="00CF65CA">
        <w:rPr>
          <w:rFonts w:cs="Arial"/>
          <w:sz w:val="22"/>
          <w:szCs w:val="22"/>
        </w:rPr>
        <w:t>.</w:t>
      </w:r>
      <w:r w:rsidR="001F06F3" w:rsidRPr="00CF65CA">
        <w:rPr>
          <w:rFonts w:cs="Arial"/>
          <w:sz w:val="22"/>
          <w:szCs w:val="22"/>
        </w:rPr>
        <w:t xml:space="preserve"> </w:t>
      </w:r>
    </w:p>
    <w:p w:rsidR="000C348A" w:rsidRPr="00CF65CA" w:rsidRDefault="001F06F3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5. </w:t>
      </w:r>
      <w:r w:rsidR="000C348A" w:rsidRPr="00CF65CA">
        <w:rPr>
          <w:rFonts w:cs="Arial"/>
          <w:sz w:val="22"/>
          <w:szCs w:val="22"/>
        </w:rPr>
        <w:t>Prawa nabyt</w:t>
      </w:r>
      <w:r w:rsidR="00B81B87" w:rsidRPr="00CF65CA">
        <w:rPr>
          <w:rFonts w:cs="Arial"/>
          <w:sz w:val="22"/>
          <w:szCs w:val="22"/>
        </w:rPr>
        <w:t>e na podstawie umowy Zamawiający</w:t>
      </w:r>
      <w:r w:rsidR="000C348A" w:rsidRPr="00CF65CA">
        <w:rPr>
          <w:rFonts w:cs="Arial"/>
          <w:sz w:val="22"/>
          <w:szCs w:val="22"/>
        </w:rPr>
        <w:t xml:space="preserve"> może przenieść na osoby trzecie lub upoważnić je do ich wykonywania.</w:t>
      </w:r>
    </w:p>
    <w:p w:rsidR="000246DF" w:rsidRPr="00CF65CA" w:rsidRDefault="000246DF" w:rsidP="004D74F2">
      <w:pPr>
        <w:rPr>
          <w:rFonts w:cs="Arial"/>
          <w:sz w:val="22"/>
          <w:szCs w:val="22"/>
        </w:rPr>
      </w:pPr>
    </w:p>
    <w:p w:rsidR="000C348A" w:rsidRPr="00CF65CA" w:rsidRDefault="001219D7" w:rsidP="004D74F2">
      <w:pPr>
        <w:jc w:val="center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§</w:t>
      </w:r>
      <w:r w:rsidR="002D4DEC" w:rsidRPr="00CF65CA">
        <w:rPr>
          <w:rFonts w:cs="Arial"/>
          <w:sz w:val="22"/>
          <w:szCs w:val="22"/>
        </w:rPr>
        <w:t>7</w:t>
      </w:r>
    </w:p>
    <w:p w:rsidR="00793429" w:rsidRPr="00CF65CA" w:rsidRDefault="00D246AB" w:rsidP="00736366">
      <w:pPr>
        <w:ind w:left="284" w:hanging="284"/>
        <w:rPr>
          <w:rFonts w:cs="Arial"/>
          <w:color w:val="FF0000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1. </w:t>
      </w:r>
      <w:r w:rsidR="00213E08" w:rsidRPr="00CF65CA">
        <w:rPr>
          <w:rFonts w:cs="Arial"/>
          <w:sz w:val="22"/>
          <w:szCs w:val="22"/>
        </w:rPr>
        <w:t>Z</w:t>
      </w:r>
      <w:r w:rsidR="00B81B87" w:rsidRPr="00CF65CA">
        <w:rPr>
          <w:rFonts w:cs="Arial"/>
          <w:sz w:val="22"/>
          <w:szCs w:val="22"/>
        </w:rPr>
        <w:t>a realizację zobowiązań</w:t>
      </w:r>
      <w:r w:rsidR="007F7D28" w:rsidRPr="00CF65CA">
        <w:rPr>
          <w:rFonts w:cs="Arial"/>
          <w:sz w:val="22"/>
          <w:szCs w:val="22"/>
        </w:rPr>
        <w:t>,</w:t>
      </w:r>
      <w:r w:rsidR="00B81B87" w:rsidRPr="00CF65CA">
        <w:rPr>
          <w:rFonts w:cs="Arial"/>
          <w:sz w:val="22"/>
          <w:szCs w:val="22"/>
        </w:rPr>
        <w:t xml:space="preserve"> wynikających z niniejszej</w:t>
      </w:r>
      <w:r w:rsidR="000C348A" w:rsidRPr="00CF65CA">
        <w:rPr>
          <w:rFonts w:cs="Arial"/>
          <w:sz w:val="22"/>
          <w:szCs w:val="22"/>
        </w:rPr>
        <w:t xml:space="preserve"> </w:t>
      </w:r>
      <w:r w:rsidR="004B400A" w:rsidRPr="00CF65CA">
        <w:rPr>
          <w:rFonts w:cs="Arial"/>
          <w:sz w:val="22"/>
          <w:szCs w:val="22"/>
        </w:rPr>
        <w:t>umowy</w:t>
      </w:r>
      <w:r w:rsidR="00665442" w:rsidRPr="00CF65CA">
        <w:rPr>
          <w:rFonts w:cs="Arial"/>
          <w:sz w:val="22"/>
          <w:szCs w:val="22"/>
        </w:rPr>
        <w:t xml:space="preserve">, </w:t>
      </w:r>
      <w:r w:rsidR="00213E08" w:rsidRPr="00CF65CA">
        <w:rPr>
          <w:rFonts w:cs="Arial"/>
          <w:sz w:val="22"/>
          <w:szCs w:val="22"/>
        </w:rPr>
        <w:t>Zamawiający zapłaci Wykonawc</w:t>
      </w:r>
      <w:r w:rsidR="000C348A" w:rsidRPr="00CF65CA">
        <w:rPr>
          <w:rFonts w:cs="Arial"/>
          <w:sz w:val="22"/>
          <w:szCs w:val="22"/>
        </w:rPr>
        <w:t xml:space="preserve">y </w:t>
      </w:r>
      <w:r w:rsidR="00213E08" w:rsidRPr="00CF65CA">
        <w:rPr>
          <w:rFonts w:cs="Arial"/>
          <w:sz w:val="22"/>
          <w:szCs w:val="22"/>
        </w:rPr>
        <w:t>wynagrodzenie</w:t>
      </w:r>
      <w:r w:rsidR="00B81B87" w:rsidRPr="00CF65CA">
        <w:rPr>
          <w:rFonts w:cs="Arial"/>
          <w:sz w:val="22"/>
          <w:szCs w:val="22"/>
        </w:rPr>
        <w:t xml:space="preserve"> w łącznej wysokości </w:t>
      </w:r>
      <w:r w:rsidR="008F0463" w:rsidRPr="00CF65CA">
        <w:rPr>
          <w:rFonts w:cs="Arial"/>
          <w:b/>
          <w:sz w:val="22"/>
          <w:szCs w:val="22"/>
        </w:rPr>
        <w:t xml:space="preserve">netto </w:t>
      </w:r>
      <w:r w:rsidR="00E45A09">
        <w:rPr>
          <w:rFonts w:cs="Arial"/>
          <w:b/>
          <w:sz w:val="22"/>
          <w:szCs w:val="22"/>
        </w:rPr>
        <w:t>……………..</w:t>
      </w:r>
      <w:r w:rsidR="008F0463" w:rsidRPr="00CF65CA">
        <w:rPr>
          <w:rFonts w:cs="Arial"/>
          <w:b/>
          <w:sz w:val="22"/>
          <w:szCs w:val="22"/>
        </w:rPr>
        <w:t xml:space="preserve"> zł</w:t>
      </w:r>
      <w:r w:rsidR="00793429" w:rsidRPr="00CF65CA">
        <w:rPr>
          <w:rFonts w:cs="Arial"/>
          <w:sz w:val="22"/>
          <w:szCs w:val="22"/>
        </w:rPr>
        <w:t xml:space="preserve"> (słownie: </w:t>
      </w:r>
      <w:r w:rsidR="00E45A09">
        <w:rPr>
          <w:rFonts w:cs="Arial"/>
          <w:sz w:val="22"/>
          <w:szCs w:val="22"/>
        </w:rPr>
        <w:t>………….</w:t>
      </w:r>
      <w:r w:rsidR="000246DF" w:rsidRPr="00CF65CA">
        <w:rPr>
          <w:rFonts w:cs="Arial"/>
          <w:sz w:val="22"/>
          <w:szCs w:val="22"/>
        </w:rPr>
        <w:t xml:space="preserve"> złotych</w:t>
      </w:r>
      <w:r w:rsidR="00793429" w:rsidRPr="00CF65CA">
        <w:rPr>
          <w:rFonts w:cs="Arial"/>
          <w:sz w:val="22"/>
          <w:szCs w:val="22"/>
        </w:rPr>
        <w:t>)</w:t>
      </w:r>
      <w:r w:rsidR="008F0463" w:rsidRPr="00CF65CA">
        <w:rPr>
          <w:rFonts w:cs="Arial"/>
          <w:sz w:val="22"/>
          <w:szCs w:val="22"/>
        </w:rPr>
        <w:t xml:space="preserve"> + 23% VAT (tj. </w:t>
      </w:r>
      <w:r w:rsidR="00E45A09">
        <w:rPr>
          <w:rFonts w:cs="Arial"/>
          <w:sz w:val="22"/>
          <w:szCs w:val="22"/>
        </w:rPr>
        <w:t>…………..</w:t>
      </w:r>
      <w:r w:rsidR="00C607DE" w:rsidRPr="00CF65CA">
        <w:rPr>
          <w:rFonts w:cs="Arial"/>
          <w:sz w:val="22"/>
          <w:szCs w:val="22"/>
        </w:rPr>
        <w:t xml:space="preserve"> </w:t>
      </w:r>
      <w:r w:rsidR="000246DF" w:rsidRPr="00CF65CA">
        <w:rPr>
          <w:rFonts w:cs="Arial"/>
          <w:sz w:val="22"/>
          <w:szCs w:val="22"/>
        </w:rPr>
        <w:t xml:space="preserve">zł), to jest brutto </w:t>
      </w:r>
      <w:r w:rsidR="00E45A09">
        <w:rPr>
          <w:rFonts w:cs="Arial"/>
          <w:sz w:val="22"/>
          <w:szCs w:val="22"/>
        </w:rPr>
        <w:t>…………….</w:t>
      </w:r>
      <w:r w:rsidR="00D76B6F" w:rsidRPr="00CF65CA">
        <w:rPr>
          <w:rFonts w:cs="Arial"/>
          <w:sz w:val="22"/>
          <w:szCs w:val="22"/>
        </w:rPr>
        <w:t xml:space="preserve"> zł</w:t>
      </w:r>
      <w:r w:rsidR="00793429" w:rsidRPr="00CF65CA">
        <w:rPr>
          <w:rFonts w:cs="Arial"/>
          <w:sz w:val="22"/>
          <w:szCs w:val="22"/>
        </w:rPr>
        <w:t xml:space="preserve"> (</w:t>
      </w:r>
      <w:r w:rsidR="00D76B6F" w:rsidRPr="00CF65CA">
        <w:rPr>
          <w:rFonts w:cs="Arial"/>
          <w:sz w:val="22"/>
          <w:szCs w:val="22"/>
        </w:rPr>
        <w:t xml:space="preserve">słownie: </w:t>
      </w:r>
      <w:r w:rsidR="00E45A09">
        <w:rPr>
          <w:rFonts w:cs="Arial"/>
          <w:sz w:val="22"/>
          <w:szCs w:val="22"/>
        </w:rPr>
        <w:t>…………</w:t>
      </w:r>
      <w:r w:rsidR="00D76B6F" w:rsidRPr="00CF65CA">
        <w:rPr>
          <w:rFonts w:cs="Arial"/>
          <w:sz w:val="22"/>
          <w:szCs w:val="22"/>
        </w:rPr>
        <w:t xml:space="preserve"> </w:t>
      </w:r>
      <w:r w:rsidR="00F079A9" w:rsidRPr="00CF65CA">
        <w:rPr>
          <w:rFonts w:cs="Arial"/>
          <w:sz w:val="22"/>
          <w:szCs w:val="22"/>
        </w:rPr>
        <w:t>złotych</w:t>
      </w:r>
      <w:r w:rsidR="00D76B6F" w:rsidRPr="00CF65CA">
        <w:rPr>
          <w:rFonts w:cs="Arial"/>
          <w:sz w:val="22"/>
          <w:szCs w:val="22"/>
        </w:rPr>
        <w:t xml:space="preserve">), </w:t>
      </w:r>
      <w:r w:rsidR="00793429" w:rsidRPr="00CF65CA">
        <w:rPr>
          <w:rFonts w:cs="Arial"/>
          <w:sz w:val="22"/>
          <w:szCs w:val="22"/>
        </w:rPr>
        <w:t>w tym:</w:t>
      </w:r>
    </w:p>
    <w:p w:rsidR="00EA0D0F" w:rsidRPr="00CF65CA" w:rsidRDefault="00D246AB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1</w:t>
      </w:r>
      <w:r w:rsidR="00793429" w:rsidRPr="00CF65CA">
        <w:rPr>
          <w:rFonts w:cs="Arial"/>
          <w:sz w:val="22"/>
          <w:szCs w:val="22"/>
        </w:rPr>
        <w:t xml:space="preserve">) za </w:t>
      </w:r>
      <w:r w:rsidR="00736366" w:rsidRPr="00CF65CA">
        <w:rPr>
          <w:rFonts w:cs="Arial"/>
          <w:sz w:val="22"/>
          <w:szCs w:val="22"/>
        </w:rPr>
        <w:t>film</w:t>
      </w:r>
      <w:r w:rsidR="00793429" w:rsidRPr="00CF65CA">
        <w:rPr>
          <w:rFonts w:cs="Arial"/>
          <w:sz w:val="22"/>
          <w:szCs w:val="22"/>
        </w:rPr>
        <w:t>, o któr</w:t>
      </w:r>
      <w:r w:rsidR="00112482">
        <w:rPr>
          <w:rFonts w:cs="Arial"/>
          <w:sz w:val="22"/>
          <w:szCs w:val="22"/>
        </w:rPr>
        <w:t>ym</w:t>
      </w:r>
      <w:r w:rsidR="00793429" w:rsidRPr="00CF65CA">
        <w:rPr>
          <w:rFonts w:cs="Arial"/>
          <w:sz w:val="22"/>
          <w:szCs w:val="22"/>
        </w:rPr>
        <w:t xml:space="preserve"> mowa</w:t>
      </w:r>
      <w:r w:rsidR="008F0463" w:rsidRPr="00CF65CA">
        <w:rPr>
          <w:rFonts w:cs="Arial"/>
          <w:sz w:val="22"/>
          <w:szCs w:val="22"/>
        </w:rPr>
        <w:t xml:space="preserve"> w §1 </w:t>
      </w:r>
      <w:r w:rsidR="00793429" w:rsidRPr="00CF65CA">
        <w:rPr>
          <w:rFonts w:cs="Arial"/>
          <w:sz w:val="22"/>
          <w:szCs w:val="22"/>
        </w:rPr>
        <w:t xml:space="preserve">ust.1 pkt </w:t>
      </w:r>
      <w:r w:rsidRPr="00CF65CA">
        <w:rPr>
          <w:rFonts w:cs="Arial"/>
          <w:sz w:val="22"/>
          <w:szCs w:val="22"/>
        </w:rPr>
        <w:t>1</w:t>
      </w:r>
      <w:r w:rsidR="008F0463" w:rsidRPr="00CF65CA">
        <w:rPr>
          <w:rFonts w:cs="Arial"/>
          <w:sz w:val="22"/>
          <w:szCs w:val="22"/>
        </w:rPr>
        <w:t xml:space="preserve"> </w:t>
      </w:r>
      <w:r w:rsidR="00213E08" w:rsidRPr="00CF65CA">
        <w:rPr>
          <w:rFonts w:cs="Arial"/>
          <w:sz w:val="22"/>
          <w:szCs w:val="22"/>
        </w:rPr>
        <w:t xml:space="preserve">- </w:t>
      </w:r>
      <w:r w:rsidR="00793429" w:rsidRPr="00CF65CA">
        <w:rPr>
          <w:rFonts w:cs="Arial"/>
          <w:sz w:val="22"/>
          <w:szCs w:val="22"/>
        </w:rPr>
        <w:t>wynagrodzenie w</w:t>
      </w:r>
      <w:r w:rsidR="00213E08" w:rsidRPr="00CF65CA">
        <w:rPr>
          <w:rFonts w:cs="Arial"/>
          <w:sz w:val="22"/>
          <w:szCs w:val="22"/>
        </w:rPr>
        <w:t xml:space="preserve"> wysokości</w:t>
      </w:r>
      <w:r w:rsidR="00B81B87" w:rsidRPr="00CF65CA">
        <w:rPr>
          <w:rFonts w:cs="Arial"/>
          <w:sz w:val="22"/>
          <w:szCs w:val="22"/>
        </w:rPr>
        <w:t xml:space="preserve"> </w:t>
      </w:r>
      <w:r w:rsidR="003C1B44" w:rsidRPr="00CF65CA">
        <w:rPr>
          <w:rFonts w:cs="Arial"/>
          <w:b/>
          <w:sz w:val="22"/>
          <w:szCs w:val="22"/>
        </w:rPr>
        <w:t>netto</w:t>
      </w:r>
      <w:r w:rsidR="00736366" w:rsidRPr="00CF65CA">
        <w:rPr>
          <w:rFonts w:cs="Arial"/>
          <w:b/>
          <w:sz w:val="22"/>
          <w:szCs w:val="22"/>
        </w:rPr>
        <w:t xml:space="preserve"> </w:t>
      </w:r>
      <w:r w:rsidR="00E45A09">
        <w:rPr>
          <w:rFonts w:cs="Arial"/>
          <w:b/>
          <w:sz w:val="22"/>
          <w:szCs w:val="22"/>
        </w:rPr>
        <w:t>………</w:t>
      </w:r>
      <w:r w:rsidR="00EA0D0F" w:rsidRPr="00CF65CA">
        <w:rPr>
          <w:rFonts w:cs="Arial"/>
          <w:b/>
          <w:sz w:val="22"/>
          <w:szCs w:val="22"/>
        </w:rPr>
        <w:t xml:space="preserve"> zł </w:t>
      </w:r>
      <w:r w:rsidR="00793429" w:rsidRPr="00CF65CA">
        <w:rPr>
          <w:rFonts w:cs="Arial"/>
          <w:sz w:val="22"/>
          <w:szCs w:val="22"/>
        </w:rPr>
        <w:t xml:space="preserve">(słownie: </w:t>
      </w:r>
      <w:r w:rsidR="00E45A09">
        <w:rPr>
          <w:rFonts w:cs="Arial"/>
          <w:sz w:val="22"/>
          <w:szCs w:val="22"/>
        </w:rPr>
        <w:t>……….</w:t>
      </w:r>
      <w:r w:rsidR="000246DF" w:rsidRPr="00CF65CA">
        <w:rPr>
          <w:rFonts w:cs="Arial"/>
          <w:sz w:val="22"/>
          <w:szCs w:val="22"/>
        </w:rPr>
        <w:t xml:space="preserve"> </w:t>
      </w:r>
      <w:r w:rsidR="002F6B8C" w:rsidRPr="00CF65CA">
        <w:rPr>
          <w:rFonts w:cs="Arial"/>
          <w:sz w:val="22"/>
          <w:szCs w:val="22"/>
        </w:rPr>
        <w:t>złotych</w:t>
      </w:r>
      <w:r w:rsidR="00793429" w:rsidRPr="00CF65CA">
        <w:rPr>
          <w:rFonts w:cs="Arial"/>
          <w:sz w:val="22"/>
          <w:szCs w:val="22"/>
        </w:rPr>
        <w:t xml:space="preserve">) </w:t>
      </w:r>
      <w:r w:rsidR="002211F5" w:rsidRPr="00CF65CA">
        <w:rPr>
          <w:rFonts w:cs="Arial"/>
          <w:sz w:val="22"/>
          <w:szCs w:val="22"/>
        </w:rPr>
        <w:t xml:space="preserve">+ 23% VAT (tj. </w:t>
      </w:r>
      <w:r w:rsidR="00E45A09">
        <w:rPr>
          <w:rFonts w:cs="Arial"/>
          <w:sz w:val="22"/>
          <w:szCs w:val="22"/>
        </w:rPr>
        <w:t>…………</w:t>
      </w:r>
      <w:r w:rsidR="002F6B8C" w:rsidRPr="00CF65CA">
        <w:rPr>
          <w:rFonts w:cs="Arial"/>
          <w:sz w:val="22"/>
          <w:szCs w:val="22"/>
        </w:rPr>
        <w:t xml:space="preserve"> </w:t>
      </w:r>
      <w:r w:rsidRPr="00CF65CA">
        <w:rPr>
          <w:rFonts w:cs="Arial"/>
          <w:sz w:val="22"/>
          <w:szCs w:val="22"/>
        </w:rPr>
        <w:t>zł</w:t>
      </w:r>
      <w:r w:rsidR="002211F5" w:rsidRPr="00CF65CA">
        <w:rPr>
          <w:rFonts w:cs="Arial"/>
          <w:sz w:val="22"/>
          <w:szCs w:val="22"/>
        </w:rPr>
        <w:t>)</w:t>
      </w:r>
      <w:r w:rsidR="003E04C8" w:rsidRPr="00CF65CA">
        <w:rPr>
          <w:rFonts w:cs="Arial"/>
          <w:sz w:val="22"/>
          <w:szCs w:val="22"/>
        </w:rPr>
        <w:t>, to jest brutto</w:t>
      </w:r>
      <w:r w:rsidR="002211F5" w:rsidRPr="00CF65CA">
        <w:rPr>
          <w:rFonts w:cs="Arial"/>
          <w:sz w:val="22"/>
          <w:szCs w:val="22"/>
        </w:rPr>
        <w:t xml:space="preserve"> </w:t>
      </w:r>
      <w:r w:rsidR="00E45A09">
        <w:rPr>
          <w:rFonts w:cs="Arial"/>
          <w:sz w:val="22"/>
          <w:szCs w:val="22"/>
        </w:rPr>
        <w:t>……….</w:t>
      </w:r>
      <w:r w:rsidR="00DB5112" w:rsidRPr="00CF65CA">
        <w:rPr>
          <w:rFonts w:cs="Arial"/>
          <w:sz w:val="22"/>
          <w:szCs w:val="22"/>
        </w:rPr>
        <w:t xml:space="preserve"> </w:t>
      </w:r>
      <w:r w:rsidR="002211F5" w:rsidRPr="00CF65CA">
        <w:rPr>
          <w:rFonts w:cs="Arial"/>
          <w:sz w:val="22"/>
          <w:szCs w:val="22"/>
        </w:rPr>
        <w:t xml:space="preserve">zł (słownie: </w:t>
      </w:r>
      <w:r w:rsidR="00E45A09">
        <w:rPr>
          <w:rFonts w:cs="Arial"/>
          <w:sz w:val="22"/>
          <w:szCs w:val="22"/>
        </w:rPr>
        <w:t>………….</w:t>
      </w:r>
      <w:r w:rsidR="0061488A" w:rsidRPr="00CF65CA">
        <w:rPr>
          <w:rFonts w:cs="Arial"/>
          <w:sz w:val="22"/>
          <w:szCs w:val="22"/>
        </w:rPr>
        <w:t xml:space="preserve"> </w:t>
      </w:r>
      <w:r w:rsidR="00A71E03" w:rsidRPr="00CF65CA">
        <w:rPr>
          <w:rFonts w:cs="Arial"/>
          <w:sz w:val="22"/>
          <w:szCs w:val="22"/>
        </w:rPr>
        <w:t>zł</w:t>
      </w:r>
      <w:r w:rsidR="00ED5AB7" w:rsidRPr="00CF65CA">
        <w:rPr>
          <w:rFonts w:cs="Arial"/>
          <w:sz w:val="22"/>
          <w:szCs w:val="22"/>
        </w:rPr>
        <w:t>otych</w:t>
      </w:r>
      <w:r w:rsidR="002211F5" w:rsidRPr="00CF65CA">
        <w:rPr>
          <w:rFonts w:cs="Arial"/>
          <w:sz w:val="22"/>
          <w:szCs w:val="22"/>
        </w:rPr>
        <w:t>)</w:t>
      </w:r>
      <w:r w:rsidR="007946BF" w:rsidRPr="00CF65CA">
        <w:rPr>
          <w:rFonts w:cs="Arial"/>
          <w:sz w:val="22"/>
          <w:szCs w:val="22"/>
        </w:rPr>
        <w:t>;</w:t>
      </w:r>
      <w:r w:rsidR="002211F5" w:rsidRPr="00CF65CA">
        <w:rPr>
          <w:rFonts w:cs="Arial"/>
          <w:sz w:val="22"/>
          <w:szCs w:val="22"/>
        </w:rPr>
        <w:t xml:space="preserve"> </w:t>
      </w:r>
    </w:p>
    <w:p w:rsidR="008F0463" w:rsidRPr="00CF65CA" w:rsidRDefault="00D246AB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2</w:t>
      </w:r>
      <w:r w:rsidR="00793429" w:rsidRPr="00CF65CA">
        <w:rPr>
          <w:rFonts w:cs="Arial"/>
          <w:sz w:val="22"/>
          <w:szCs w:val="22"/>
        </w:rPr>
        <w:t>)</w:t>
      </w:r>
      <w:r w:rsidR="008F0463" w:rsidRPr="00CF65CA">
        <w:rPr>
          <w:rFonts w:cs="Arial"/>
          <w:sz w:val="22"/>
          <w:szCs w:val="22"/>
        </w:rPr>
        <w:t xml:space="preserve"> za </w:t>
      </w:r>
      <w:r w:rsidR="00736366" w:rsidRPr="00CF65CA">
        <w:rPr>
          <w:rFonts w:cs="Arial"/>
          <w:sz w:val="22"/>
          <w:szCs w:val="22"/>
        </w:rPr>
        <w:t>spoty</w:t>
      </w:r>
      <w:r w:rsidR="00793429" w:rsidRPr="00CF65CA">
        <w:rPr>
          <w:rFonts w:cs="Arial"/>
          <w:sz w:val="22"/>
          <w:szCs w:val="22"/>
        </w:rPr>
        <w:t>,</w:t>
      </w:r>
      <w:r w:rsidR="008F0463" w:rsidRPr="00CF65CA">
        <w:rPr>
          <w:rFonts w:cs="Arial"/>
          <w:sz w:val="22"/>
          <w:szCs w:val="22"/>
        </w:rPr>
        <w:t xml:space="preserve"> o</w:t>
      </w:r>
      <w:r w:rsidR="00793429" w:rsidRPr="00CF65CA">
        <w:rPr>
          <w:rFonts w:cs="Arial"/>
          <w:sz w:val="22"/>
          <w:szCs w:val="22"/>
        </w:rPr>
        <w:t xml:space="preserve"> </w:t>
      </w:r>
      <w:r w:rsidR="008F0463" w:rsidRPr="00CF65CA">
        <w:rPr>
          <w:rFonts w:cs="Arial"/>
          <w:sz w:val="22"/>
          <w:szCs w:val="22"/>
        </w:rPr>
        <w:t>k</w:t>
      </w:r>
      <w:r w:rsidR="00793429" w:rsidRPr="00CF65CA">
        <w:rPr>
          <w:rFonts w:cs="Arial"/>
          <w:sz w:val="22"/>
          <w:szCs w:val="22"/>
        </w:rPr>
        <w:t>tór</w:t>
      </w:r>
      <w:r w:rsidR="00F107FE" w:rsidRPr="00CF65CA">
        <w:rPr>
          <w:rFonts w:cs="Arial"/>
          <w:sz w:val="22"/>
          <w:szCs w:val="22"/>
        </w:rPr>
        <w:t>ych</w:t>
      </w:r>
      <w:r w:rsidR="00793429" w:rsidRPr="00CF65CA">
        <w:rPr>
          <w:rFonts w:cs="Arial"/>
          <w:sz w:val="22"/>
          <w:szCs w:val="22"/>
        </w:rPr>
        <w:t xml:space="preserve"> mowa</w:t>
      </w:r>
      <w:r w:rsidR="008F0463" w:rsidRPr="00CF65CA">
        <w:rPr>
          <w:rFonts w:cs="Arial"/>
          <w:sz w:val="22"/>
          <w:szCs w:val="22"/>
        </w:rPr>
        <w:t xml:space="preserve"> w §1 </w:t>
      </w:r>
      <w:r w:rsidR="00793429" w:rsidRPr="00CF65CA">
        <w:rPr>
          <w:rFonts w:cs="Arial"/>
          <w:sz w:val="22"/>
          <w:szCs w:val="22"/>
        </w:rPr>
        <w:t>ust.</w:t>
      </w:r>
      <w:r w:rsidR="008F0463" w:rsidRPr="00CF65CA">
        <w:rPr>
          <w:rFonts w:cs="Arial"/>
          <w:sz w:val="22"/>
          <w:szCs w:val="22"/>
        </w:rPr>
        <w:t>1</w:t>
      </w:r>
      <w:r w:rsidR="00793429" w:rsidRPr="00CF65CA">
        <w:rPr>
          <w:rFonts w:cs="Arial"/>
          <w:sz w:val="22"/>
          <w:szCs w:val="22"/>
        </w:rPr>
        <w:t xml:space="preserve"> pkt </w:t>
      </w:r>
      <w:r w:rsidR="00084D1F" w:rsidRPr="00CF65CA">
        <w:rPr>
          <w:rFonts w:cs="Arial"/>
          <w:sz w:val="22"/>
          <w:szCs w:val="22"/>
        </w:rPr>
        <w:t xml:space="preserve">2 </w:t>
      </w:r>
      <w:r w:rsidR="00213E08" w:rsidRPr="00CF65CA">
        <w:rPr>
          <w:rFonts w:cs="Arial"/>
          <w:sz w:val="22"/>
          <w:szCs w:val="22"/>
        </w:rPr>
        <w:t xml:space="preserve">- </w:t>
      </w:r>
      <w:r w:rsidR="008F0463" w:rsidRPr="00CF65CA">
        <w:rPr>
          <w:rFonts w:cs="Arial"/>
          <w:sz w:val="22"/>
          <w:szCs w:val="22"/>
        </w:rPr>
        <w:t xml:space="preserve"> </w:t>
      </w:r>
      <w:r w:rsidR="00213E08" w:rsidRPr="00CF65CA">
        <w:rPr>
          <w:rFonts w:cs="Arial"/>
          <w:sz w:val="22"/>
          <w:szCs w:val="22"/>
        </w:rPr>
        <w:t xml:space="preserve">wynagrodzenie </w:t>
      </w:r>
      <w:r w:rsidR="008F0463" w:rsidRPr="00CF65CA">
        <w:rPr>
          <w:rFonts w:cs="Arial"/>
          <w:sz w:val="22"/>
          <w:szCs w:val="22"/>
        </w:rPr>
        <w:t xml:space="preserve">w wysokości </w:t>
      </w:r>
      <w:r w:rsidR="008F0463" w:rsidRPr="00CF65CA">
        <w:rPr>
          <w:rFonts w:cs="Arial"/>
          <w:b/>
          <w:sz w:val="22"/>
          <w:szCs w:val="22"/>
        </w:rPr>
        <w:t xml:space="preserve">netto </w:t>
      </w:r>
      <w:r w:rsidR="00084D1F" w:rsidRPr="00CF65CA">
        <w:rPr>
          <w:rFonts w:cs="Arial"/>
          <w:b/>
          <w:sz w:val="22"/>
          <w:szCs w:val="22"/>
        </w:rPr>
        <w:t xml:space="preserve">          </w:t>
      </w:r>
      <w:r w:rsidR="00E45A09">
        <w:rPr>
          <w:rFonts w:cs="Arial"/>
          <w:b/>
          <w:sz w:val="22"/>
          <w:szCs w:val="22"/>
        </w:rPr>
        <w:t>………..</w:t>
      </w:r>
      <w:r w:rsidR="005931BF" w:rsidRPr="00CF65CA">
        <w:rPr>
          <w:rFonts w:cs="Arial"/>
          <w:b/>
          <w:sz w:val="22"/>
          <w:szCs w:val="22"/>
        </w:rPr>
        <w:t xml:space="preserve"> </w:t>
      </w:r>
      <w:r w:rsidR="008F0463" w:rsidRPr="00CF65CA">
        <w:rPr>
          <w:rFonts w:cs="Arial"/>
          <w:b/>
          <w:sz w:val="22"/>
          <w:szCs w:val="22"/>
        </w:rPr>
        <w:t>zł</w:t>
      </w:r>
      <w:r w:rsidR="00084D1F" w:rsidRPr="00CF65CA">
        <w:rPr>
          <w:rFonts w:cs="Arial"/>
          <w:b/>
          <w:sz w:val="22"/>
          <w:szCs w:val="22"/>
        </w:rPr>
        <w:t xml:space="preserve"> </w:t>
      </w:r>
      <w:r w:rsidR="00084D1F" w:rsidRPr="00CF65CA">
        <w:rPr>
          <w:rFonts w:cs="Arial"/>
          <w:sz w:val="22"/>
          <w:szCs w:val="22"/>
        </w:rPr>
        <w:t xml:space="preserve">(słownie: </w:t>
      </w:r>
      <w:r w:rsidR="00E45A09">
        <w:rPr>
          <w:rFonts w:cs="Arial"/>
          <w:sz w:val="22"/>
          <w:szCs w:val="22"/>
        </w:rPr>
        <w:t>……………</w:t>
      </w:r>
      <w:r w:rsidR="00084D1F" w:rsidRPr="00CF65CA">
        <w:rPr>
          <w:rFonts w:cs="Arial"/>
          <w:sz w:val="22"/>
          <w:szCs w:val="22"/>
        </w:rPr>
        <w:t xml:space="preserve"> złotych)</w:t>
      </w:r>
      <w:r w:rsidR="008F0463" w:rsidRPr="00CF65CA">
        <w:rPr>
          <w:rFonts w:cs="Arial"/>
          <w:sz w:val="22"/>
          <w:szCs w:val="22"/>
        </w:rPr>
        <w:t xml:space="preserve"> + 23% VAT </w:t>
      </w:r>
      <w:r w:rsidR="00CF65CA">
        <w:rPr>
          <w:rFonts w:cs="Arial"/>
          <w:sz w:val="22"/>
          <w:szCs w:val="22"/>
        </w:rPr>
        <w:br/>
      </w:r>
      <w:r w:rsidR="008F0463" w:rsidRPr="00CF65CA">
        <w:rPr>
          <w:rFonts w:cs="Arial"/>
          <w:sz w:val="22"/>
          <w:szCs w:val="22"/>
        </w:rPr>
        <w:t xml:space="preserve">(tj. </w:t>
      </w:r>
      <w:r w:rsidR="00E45A09">
        <w:rPr>
          <w:rFonts w:cs="Arial"/>
          <w:sz w:val="22"/>
          <w:szCs w:val="22"/>
        </w:rPr>
        <w:t>………..</w:t>
      </w:r>
      <w:r w:rsidR="008F0463" w:rsidRPr="00CF65CA">
        <w:rPr>
          <w:rFonts w:cs="Arial"/>
          <w:sz w:val="22"/>
          <w:szCs w:val="22"/>
        </w:rPr>
        <w:t xml:space="preserve"> zł)</w:t>
      </w:r>
      <w:r w:rsidR="00213E08" w:rsidRPr="00CF65CA">
        <w:rPr>
          <w:rFonts w:cs="Arial"/>
          <w:sz w:val="22"/>
          <w:szCs w:val="22"/>
        </w:rPr>
        <w:t>,</w:t>
      </w:r>
      <w:r w:rsidR="008F0463" w:rsidRPr="00CF65CA">
        <w:rPr>
          <w:rFonts w:cs="Arial"/>
          <w:sz w:val="22"/>
          <w:szCs w:val="22"/>
        </w:rPr>
        <w:t xml:space="preserve"> to jest</w:t>
      </w:r>
      <w:r w:rsidR="00084D1F" w:rsidRPr="00CF65CA">
        <w:rPr>
          <w:rFonts w:cs="Arial"/>
          <w:sz w:val="22"/>
          <w:szCs w:val="22"/>
        </w:rPr>
        <w:t xml:space="preserve"> brutto </w:t>
      </w:r>
      <w:r w:rsidR="00E45A09">
        <w:rPr>
          <w:rFonts w:cs="Arial"/>
          <w:sz w:val="22"/>
          <w:szCs w:val="22"/>
        </w:rPr>
        <w:t>…………</w:t>
      </w:r>
      <w:r w:rsidR="00084D1F" w:rsidRPr="00CF65CA">
        <w:rPr>
          <w:rFonts w:cs="Arial"/>
          <w:sz w:val="22"/>
          <w:szCs w:val="22"/>
        </w:rPr>
        <w:t xml:space="preserve"> zł ( słownie: </w:t>
      </w:r>
      <w:r w:rsidR="00E45A09">
        <w:rPr>
          <w:rFonts w:cs="Arial"/>
          <w:sz w:val="22"/>
          <w:szCs w:val="22"/>
        </w:rPr>
        <w:t>……………</w:t>
      </w:r>
      <w:r w:rsidR="00213E08" w:rsidRPr="00CF65CA">
        <w:rPr>
          <w:rFonts w:cs="Arial"/>
          <w:sz w:val="22"/>
          <w:szCs w:val="22"/>
        </w:rPr>
        <w:t xml:space="preserve"> złotych</w:t>
      </w:r>
      <w:r w:rsidR="00A03EC4" w:rsidRPr="00CF65CA">
        <w:rPr>
          <w:rFonts w:cs="Arial"/>
          <w:sz w:val="22"/>
          <w:szCs w:val="22"/>
        </w:rPr>
        <w:t>)</w:t>
      </w:r>
      <w:r w:rsidR="00213E08" w:rsidRPr="00CF65CA">
        <w:rPr>
          <w:rFonts w:cs="Arial"/>
          <w:sz w:val="22"/>
          <w:szCs w:val="22"/>
        </w:rPr>
        <w:t>.</w:t>
      </w:r>
    </w:p>
    <w:p w:rsidR="000C348A" w:rsidRPr="00CF65CA" w:rsidRDefault="00084D1F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2. </w:t>
      </w:r>
      <w:r w:rsidR="000C348A" w:rsidRPr="00CF65CA">
        <w:rPr>
          <w:rFonts w:cs="Arial"/>
          <w:sz w:val="22"/>
          <w:szCs w:val="22"/>
        </w:rPr>
        <w:t>Wynagrodzenie</w:t>
      </w:r>
      <w:r w:rsidR="00F66E80" w:rsidRPr="00CF65CA">
        <w:rPr>
          <w:rFonts w:cs="Arial"/>
          <w:sz w:val="22"/>
          <w:szCs w:val="22"/>
        </w:rPr>
        <w:t>,</w:t>
      </w:r>
      <w:r w:rsidR="000C348A" w:rsidRPr="00CF65CA">
        <w:rPr>
          <w:rFonts w:cs="Arial"/>
          <w:sz w:val="22"/>
          <w:szCs w:val="22"/>
        </w:rPr>
        <w:t xml:space="preserve"> określone w ust.1</w:t>
      </w:r>
      <w:r w:rsidR="00F66E80" w:rsidRPr="00CF65CA">
        <w:rPr>
          <w:rFonts w:cs="Arial"/>
          <w:sz w:val="22"/>
          <w:szCs w:val="22"/>
        </w:rPr>
        <w:t>,</w:t>
      </w:r>
      <w:r w:rsidR="000C348A" w:rsidRPr="00CF65CA">
        <w:rPr>
          <w:rFonts w:cs="Arial"/>
          <w:sz w:val="22"/>
          <w:szCs w:val="22"/>
        </w:rPr>
        <w:t xml:space="preserve"> uwzględnia:</w:t>
      </w:r>
    </w:p>
    <w:p w:rsidR="00213E08" w:rsidRPr="00CF65CA" w:rsidRDefault="00084D1F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1) </w:t>
      </w:r>
      <w:r w:rsidR="000C348A" w:rsidRPr="00CF65CA">
        <w:rPr>
          <w:rFonts w:cs="Arial"/>
          <w:sz w:val="22"/>
          <w:szCs w:val="22"/>
        </w:rPr>
        <w:t xml:space="preserve">wynagrodzenie za przeniesienie </w:t>
      </w:r>
      <w:r w:rsidR="00B564D6" w:rsidRPr="00CF65CA">
        <w:rPr>
          <w:rFonts w:cs="Arial"/>
          <w:sz w:val="22"/>
          <w:szCs w:val="22"/>
        </w:rPr>
        <w:t xml:space="preserve">na Zamawiającego </w:t>
      </w:r>
      <w:r w:rsidR="000C348A" w:rsidRPr="00CF65CA">
        <w:rPr>
          <w:rFonts w:cs="Arial"/>
          <w:sz w:val="22"/>
          <w:szCs w:val="22"/>
        </w:rPr>
        <w:t>autorskich praw majątk</w:t>
      </w:r>
      <w:r w:rsidR="0002790F" w:rsidRPr="00CF65CA">
        <w:rPr>
          <w:rFonts w:cs="Arial"/>
          <w:sz w:val="22"/>
          <w:szCs w:val="22"/>
        </w:rPr>
        <w:t xml:space="preserve">owych i praw pokrewnych do </w:t>
      </w:r>
      <w:r w:rsidR="00736366" w:rsidRPr="00CF65CA">
        <w:rPr>
          <w:rFonts w:cs="Arial"/>
          <w:sz w:val="22"/>
          <w:szCs w:val="22"/>
        </w:rPr>
        <w:t>filmu i spotów</w:t>
      </w:r>
      <w:r w:rsidR="000C348A" w:rsidRPr="00CF65CA">
        <w:rPr>
          <w:rFonts w:cs="Arial"/>
          <w:sz w:val="22"/>
          <w:szCs w:val="22"/>
        </w:rPr>
        <w:t xml:space="preserve"> w wysokości netto</w:t>
      </w:r>
      <w:r w:rsidR="00665442" w:rsidRPr="00CF65CA">
        <w:rPr>
          <w:rFonts w:cs="Arial"/>
          <w:sz w:val="22"/>
          <w:szCs w:val="22"/>
        </w:rPr>
        <w:t xml:space="preserve"> </w:t>
      </w:r>
      <w:r w:rsidR="00652ADD">
        <w:rPr>
          <w:rFonts w:cs="Arial"/>
          <w:sz w:val="22"/>
          <w:szCs w:val="22"/>
        </w:rPr>
        <w:t>………</w:t>
      </w:r>
      <w:r w:rsidR="00B818D2" w:rsidRPr="00CF65CA">
        <w:rPr>
          <w:rFonts w:cs="Arial"/>
          <w:sz w:val="22"/>
          <w:szCs w:val="22"/>
        </w:rPr>
        <w:t xml:space="preserve"> </w:t>
      </w:r>
      <w:r w:rsidR="001B1326" w:rsidRPr="00CF65CA">
        <w:rPr>
          <w:rFonts w:cs="Arial"/>
          <w:sz w:val="22"/>
          <w:szCs w:val="22"/>
        </w:rPr>
        <w:t>zło</w:t>
      </w:r>
      <w:r w:rsidR="000C348A" w:rsidRPr="00CF65CA">
        <w:rPr>
          <w:rFonts w:cs="Arial"/>
          <w:sz w:val="22"/>
          <w:szCs w:val="22"/>
        </w:rPr>
        <w:t>tych</w:t>
      </w:r>
      <w:r w:rsidR="00665442" w:rsidRPr="00CF65CA">
        <w:rPr>
          <w:rFonts w:cs="Arial"/>
          <w:sz w:val="22"/>
          <w:szCs w:val="22"/>
        </w:rPr>
        <w:t xml:space="preserve"> (</w:t>
      </w:r>
      <w:r w:rsidR="00577F90" w:rsidRPr="00CF65CA">
        <w:rPr>
          <w:rFonts w:cs="Arial"/>
          <w:sz w:val="22"/>
          <w:szCs w:val="22"/>
        </w:rPr>
        <w:t xml:space="preserve">słownie: </w:t>
      </w:r>
      <w:r w:rsidR="00652ADD">
        <w:rPr>
          <w:rFonts w:cs="Arial"/>
          <w:sz w:val="22"/>
          <w:szCs w:val="22"/>
        </w:rPr>
        <w:t>…………..</w:t>
      </w:r>
      <w:r w:rsidR="00F079A9" w:rsidRPr="00CF65CA">
        <w:rPr>
          <w:rFonts w:cs="Arial"/>
          <w:sz w:val="22"/>
          <w:szCs w:val="22"/>
        </w:rPr>
        <w:t xml:space="preserve"> z</w:t>
      </w:r>
      <w:r w:rsidR="008F5571" w:rsidRPr="00CF65CA">
        <w:rPr>
          <w:rFonts w:cs="Arial"/>
          <w:sz w:val="22"/>
          <w:szCs w:val="22"/>
        </w:rPr>
        <w:t>łotych</w:t>
      </w:r>
      <w:r w:rsidR="003E04C8" w:rsidRPr="00CF65CA">
        <w:rPr>
          <w:rFonts w:cs="Arial"/>
          <w:sz w:val="22"/>
          <w:szCs w:val="22"/>
        </w:rPr>
        <w:t>)</w:t>
      </w:r>
      <w:r w:rsidR="00DF6C28" w:rsidRPr="00CF65CA">
        <w:rPr>
          <w:rFonts w:cs="Arial"/>
          <w:sz w:val="22"/>
          <w:szCs w:val="22"/>
        </w:rPr>
        <w:t>,</w:t>
      </w:r>
      <w:r w:rsidR="00213E08" w:rsidRPr="00CF65CA">
        <w:rPr>
          <w:rFonts w:cs="Arial"/>
          <w:sz w:val="22"/>
          <w:szCs w:val="22"/>
        </w:rPr>
        <w:t xml:space="preserve"> w tym: do </w:t>
      </w:r>
      <w:r w:rsidR="00736366" w:rsidRPr="00CF65CA">
        <w:rPr>
          <w:rFonts w:cs="Arial"/>
          <w:sz w:val="22"/>
          <w:szCs w:val="22"/>
        </w:rPr>
        <w:t>filmu</w:t>
      </w:r>
      <w:r w:rsidR="00213E08" w:rsidRPr="00CF65CA">
        <w:rPr>
          <w:rFonts w:cs="Arial"/>
          <w:sz w:val="22"/>
          <w:szCs w:val="22"/>
        </w:rPr>
        <w:t>, o której mowa w §1 ust.1</w:t>
      </w:r>
      <w:r w:rsidR="00BB6834" w:rsidRPr="00CF65CA">
        <w:rPr>
          <w:rFonts w:cs="Arial"/>
          <w:sz w:val="22"/>
          <w:szCs w:val="22"/>
        </w:rPr>
        <w:t xml:space="preserve"> </w:t>
      </w:r>
      <w:r w:rsidR="00213E08" w:rsidRPr="00CF65CA">
        <w:rPr>
          <w:rFonts w:cs="Arial"/>
          <w:sz w:val="22"/>
          <w:szCs w:val="22"/>
        </w:rPr>
        <w:t xml:space="preserve">pkt </w:t>
      </w:r>
      <w:r w:rsidR="001F7ADD" w:rsidRPr="00CF65CA">
        <w:rPr>
          <w:rFonts w:cs="Arial"/>
          <w:sz w:val="22"/>
          <w:szCs w:val="22"/>
        </w:rPr>
        <w:t>1</w:t>
      </w:r>
      <w:r w:rsidR="00F66E80" w:rsidRPr="00CF65CA">
        <w:rPr>
          <w:rFonts w:cs="Arial"/>
          <w:sz w:val="22"/>
          <w:szCs w:val="22"/>
        </w:rPr>
        <w:t xml:space="preserve"> -</w:t>
      </w:r>
      <w:r w:rsidR="00213E08" w:rsidRPr="00CF65CA">
        <w:rPr>
          <w:rFonts w:cs="Arial"/>
          <w:sz w:val="22"/>
          <w:szCs w:val="22"/>
        </w:rPr>
        <w:t xml:space="preserve"> </w:t>
      </w:r>
      <w:r w:rsidR="00C4354B" w:rsidRPr="00CF65CA">
        <w:rPr>
          <w:rFonts w:cs="Arial"/>
          <w:sz w:val="22"/>
          <w:szCs w:val="22"/>
        </w:rPr>
        <w:t xml:space="preserve"> </w:t>
      </w:r>
      <w:r w:rsidR="00213E08" w:rsidRPr="00CF65CA">
        <w:rPr>
          <w:rFonts w:cs="Arial"/>
          <w:sz w:val="22"/>
          <w:szCs w:val="22"/>
        </w:rPr>
        <w:t xml:space="preserve">w kwocie netto </w:t>
      </w:r>
      <w:r w:rsidR="00652ADD">
        <w:rPr>
          <w:rFonts w:cs="Arial"/>
          <w:sz w:val="22"/>
          <w:szCs w:val="22"/>
        </w:rPr>
        <w:t>………….</w:t>
      </w:r>
      <w:r w:rsidR="001F7ADD" w:rsidRPr="00CF65CA">
        <w:rPr>
          <w:rFonts w:cs="Arial"/>
          <w:sz w:val="22"/>
          <w:szCs w:val="22"/>
        </w:rPr>
        <w:t xml:space="preserve"> zł</w:t>
      </w:r>
      <w:r w:rsidR="00213E08" w:rsidRPr="00CF65CA">
        <w:rPr>
          <w:rFonts w:cs="Arial"/>
          <w:sz w:val="22"/>
          <w:szCs w:val="22"/>
        </w:rPr>
        <w:t xml:space="preserve">, do </w:t>
      </w:r>
      <w:r w:rsidR="00736366" w:rsidRPr="00CF65CA">
        <w:rPr>
          <w:rFonts w:cs="Arial"/>
          <w:sz w:val="22"/>
          <w:szCs w:val="22"/>
        </w:rPr>
        <w:t>spotów</w:t>
      </w:r>
      <w:r w:rsidR="00213E08" w:rsidRPr="00CF65CA">
        <w:rPr>
          <w:rFonts w:cs="Arial"/>
          <w:sz w:val="22"/>
          <w:szCs w:val="22"/>
        </w:rPr>
        <w:t>, o któr</w:t>
      </w:r>
      <w:r w:rsidR="00F107FE" w:rsidRPr="00CF65CA">
        <w:rPr>
          <w:rFonts w:cs="Arial"/>
          <w:sz w:val="22"/>
          <w:szCs w:val="22"/>
        </w:rPr>
        <w:t>ych</w:t>
      </w:r>
      <w:r w:rsidR="00213E08" w:rsidRPr="00CF65CA">
        <w:rPr>
          <w:rFonts w:cs="Arial"/>
          <w:sz w:val="22"/>
          <w:szCs w:val="22"/>
        </w:rPr>
        <w:t xml:space="preserve"> mowa w §1 ust.1 pkt </w:t>
      </w:r>
      <w:r w:rsidR="001F7ADD" w:rsidRPr="00CF65CA">
        <w:rPr>
          <w:rFonts w:cs="Arial"/>
          <w:sz w:val="22"/>
          <w:szCs w:val="22"/>
        </w:rPr>
        <w:t xml:space="preserve">2 </w:t>
      </w:r>
      <w:r w:rsidR="00F66E80" w:rsidRPr="00CF65CA">
        <w:rPr>
          <w:rFonts w:cs="Arial"/>
          <w:sz w:val="22"/>
          <w:szCs w:val="22"/>
        </w:rPr>
        <w:t xml:space="preserve">- </w:t>
      </w:r>
      <w:r w:rsidR="00CF65CA">
        <w:rPr>
          <w:rFonts w:cs="Arial"/>
          <w:sz w:val="22"/>
          <w:szCs w:val="22"/>
        </w:rPr>
        <w:br/>
      </w:r>
      <w:r w:rsidR="00213E08" w:rsidRPr="00CF65CA">
        <w:rPr>
          <w:rFonts w:cs="Arial"/>
          <w:sz w:val="22"/>
          <w:szCs w:val="22"/>
        </w:rPr>
        <w:t xml:space="preserve">w kwocie netto </w:t>
      </w:r>
      <w:r w:rsidR="00652ADD">
        <w:rPr>
          <w:rFonts w:cs="Arial"/>
          <w:sz w:val="22"/>
          <w:szCs w:val="22"/>
        </w:rPr>
        <w:t>…………</w:t>
      </w:r>
      <w:r w:rsidR="001F7ADD" w:rsidRPr="00CF65CA">
        <w:rPr>
          <w:rFonts w:cs="Arial"/>
          <w:sz w:val="22"/>
          <w:szCs w:val="22"/>
        </w:rPr>
        <w:t xml:space="preserve"> zł</w:t>
      </w:r>
      <w:r w:rsidR="007946BF" w:rsidRPr="00CF65CA">
        <w:rPr>
          <w:rFonts w:cs="Arial"/>
          <w:sz w:val="22"/>
          <w:szCs w:val="22"/>
        </w:rPr>
        <w:t>;</w:t>
      </w:r>
    </w:p>
    <w:p w:rsidR="000C348A" w:rsidRPr="00CF65CA" w:rsidRDefault="001F7ADD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2) </w:t>
      </w:r>
      <w:r w:rsidR="000C348A" w:rsidRPr="00CF65CA">
        <w:rPr>
          <w:rFonts w:cs="Arial"/>
          <w:sz w:val="22"/>
          <w:szCs w:val="22"/>
        </w:rPr>
        <w:t>zezwolenie na wykony</w:t>
      </w:r>
      <w:r w:rsidR="00E87C6B" w:rsidRPr="00CF65CA">
        <w:rPr>
          <w:rFonts w:cs="Arial"/>
          <w:sz w:val="22"/>
          <w:szCs w:val="22"/>
        </w:rPr>
        <w:t>wanie autorskich praw zależnych;</w:t>
      </w:r>
    </w:p>
    <w:p w:rsidR="000C348A" w:rsidRPr="00CF65CA" w:rsidRDefault="001F7ADD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3)</w:t>
      </w:r>
      <w:r w:rsidR="0070033C" w:rsidRPr="00CF65CA">
        <w:rPr>
          <w:rFonts w:cs="Arial"/>
          <w:sz w:val="22"/>
          <w:szCs w:val="22"/>
        </w:rPr>
        <w:t xml:space="preserve"> </w:t>
      </w:r>
      <w:r w:rsidR="000C348A" w:rsidRPr="00CF65CA">
        <w:rPr>
          <w:rFonts w:cs="Arial"/>
          <w:sz w:val="22"/>
          <w:szCs w:val="22"/>
        </w:rPr>
        <w:t xml:space="preserve">wynagrodzenie za korzystanie i rozporządzanie </w:t>
      </w:r>
      <w:r w:rsidR="00736366" w:rsidRPr="00CF65CA">
        <w:rPr>
          <w:rFonts w:cs="Arial"/>
          <w:sz w:val="22"/>
          <w:szCs w:val="22"/>
        </w:rPr>
        <w:t>filmem oraz spotami</w:t>
      </w:r>
      <w:r w:rsidR="003133D8" w:rsidRPr="00CF65CA">
        <w:rPr>
          <w:rFonts w:cs="Arial"/>
          <w:sz w:val="22"/>
          <w:szCs w:val="22"/>
        </w:rPr>
        <w:t xml:space="preserve"> </w:t>
      </w:r>
      <w:r w:rsidR="00523BC0" w:rsidRPr="00CF65CA">
        <w:rPr>
          <w:rFonts w:cs="Arial"/>
          <w:sz w:val="22"/>
          <w:szCs w:val="22"/>
        </w:rPr>
        <w:t>n</w:t>
      </w:r>
      <w:r w:rsidR="000C348A" w:rsidRPr="00CF65CA">
        <w:rPr>
          <w:rFonts w:cs="Arial"/>
          <w:sz w:val="22"/>
          <w:szCs w:val="22"/>
        </w:rPr>
        <w:t>a wszystkich polac</w:t>
      </w:r>
      <w:r w:rsidR="00C2003D" w:rsidRPr="00CF65CA">
        <w:rPr>
          <w:rFonts w:cs="Arial"/>
          <w:sz w:val="22"/>
          <w:szCs w:val="22"/>
        </w:rPr>
        <w:t>h eksploatacji</w:t>
      </w:r>
      <w:r w:rsidR="00BF69A4" w:rsidRPr="00CF65CA">
        <w:rPr>
          <w:rFonts w:cs="Arial"/>
          <w:sz w:val="22"/>
          <w:szCs w:val="22"/>
        </w:rPr>
        <w:t>,</w:t>
      </w:r>
      <w:r w:rsidR="00146FDF" w:rsidRPr="00CF65CA">
        <w:rPr>
          <w:rFonts w:cs="Arial"/>
          <w:sz w:val="22"/>
          <w:szCs w:val="22"/>
        </w:rPr>
        <w:t xml:space="preserve"> określonych w niniejszej umowie</w:t>
      </w:r>
      <w:r w:rsidR="000C348A" w:rsidRPr="00CF65CA">
        <w:rPr>
          <w:rFonts w:cs="Arial"/>
          <w:sz w:val="22"/>
          <w:szCs w:val="22"/>
        </w:rPr>
        <w:t>.</w:t>
      </w:r>
    </w:p>
    <w:p w:rsidR="00CF65CA" w:rsidRPr="00CF65CA" w:rsidRDefault="001F7ADD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3. </w:t>
      </w:r>
      <w:r w:rsidR="000C348A" w:rsidRPr="00CF65CA">
        <w:rPr>
          <w:rFonts w:cs="Arial"/>
          <w:sz w:val="22"/>
          <w:szCs w:val="22"/>
        </w:rPr>
        <w:t>Wynagrodzenie</w:t>
      </w:r>
      <w:r w:rsidRPr="00CF65CA">
        <w:rPr>
          <w:rFonts w:cs="Arial"/>
          <w:sz w:val="22"/>
          <w:szCs w:val="22"/>
        </w:rPr>
        <w:t>, o którym mowa w ust.1</w:t>
      </w:r>
      <w:r w:rsidR="00F66E80" w:rsidRPr="00CF65CA">
        <w:rPr>
          <w:rFonts w:cs="Arial"/>
          <w:sz w:val="22"/>
          <w:szCs w:val="22"/>
        </w:rPr>
        <w:t>,</w:t>
      </w:r>
      <w:r w:rsidR="000C348A" w:rsidRPr="00CF65CA">
        <w:rPr>
          <w:rFonts w:cs="Arial"/>
          <w:sz w:val="22"/>
          <w:szCs w:val="22"/>
        </w:rPr>
        <w:t xml:space="preserve"> płatne będzie </w:t>
      </w:r>
      <w:r w:rsidR="00A74900" w:rsidRPr="00CF65CA">
        <w:rPr>
          <w:rFonts w:cs="Arial"/>
          <w:sz w:val="22"/>
          <w:szCs w:val="22"/>
        </w:rPr>
        <w:t>na konto bankowe o nr</w:t>
      </w:r>
      <w:r w:rsidR="00A74900" w:rsidRPr="00CF65CA">
        <w:t xml:space="preserve"> </w:t>
      </w:r>
      <w:r w:rsidR="00652ADD">
        <w:rPr>
          <w:rFonts w:cs="Arial"/>
          <w:sz w:val="22"/>
          <w:szCs w:val="22"/>
        </w:rPr>
        <w:t>……………………</w:t>
      </w:r>
      <w:r w:rsidR="00B81B87" w:rsidRPr="00CF65CA">
        <w:rPr>
          <w:rFonts w:cs="Arial"/>
          <w:sz w:val="22"/>
          <w:szCs w:val="22"/>
        </w:rPr>
        <w:t xml:space="preserve">, przelewem, </w:t>
      </w:r>
      <w:r w:rsidR="008A26FA" w:rsidRPr="00CF65CA">
        <w:rPr>
          <w:rFonts w:cs="Arial"/>
          <w:sz w:val="22"/>
          <w:szCs w:val="22"/>
        </w:rPr>
        <w:t xml:space="preserve">w terminie </w:t>
      </w:r>
      <w:r w:rsidR="00652ADD">
        <w:rPr>
          <w:rFonts w:cs="Arial"/>
          <w:sz w:val="22"/>
          <w:szCs w:val="22"/>
        </w:rPr>
        <w:t>7</w:t>
      </w:r>
      <w:r w:rsidR="00B81B87" w:rsidRPr="00CF65CA">
        <w:rPr>
          <w:rFonts w:cs="Arial"/>
          <w:sz w:val="22"/>
          <w:szCs w:val="22"/>
        </w:rPr>
        <w:t xml:space="preserve"> dni od dnia </w:t>
      </w:r>
      <w:r w:rsidRPr="00CF65CA">
        <w:rPr>
          <w:rFonts w:cs="Arial"/>
          <w:sz w:val="22"/>
          <w:szCs w:val="22"/>
        </w:rPr>
        <w:t xml:space="preserve">otrzymania przez Zamawiającego prawidłowo wystawionej </w:t>
      </w:r>
      <w:r w:rsidR="00205139" w:rsidRPr="00CF65CA">
        <w:rPr>
          <w:rFonts w:cs="Arial"/>
          <w:sz w:val="22"/>
          <w:szCs w:val="22"/>
        </w:rPr>
        <w:t>faktury</w:t>
      </w:r>
      <w:r w:rsidR="00CF65CA" w:rsidRPr="00CF65CA">
        <w:rPr>
          <w:rFonts w:cs="Arial"/>
          <w:sz w:val="22"/>
          <w:szCs w:val="22"/>
        </w:rPr>
        <w:t xml:space="preserve"> zawierającej następujące dane: </w:t>
      </w:r>
      <w:r w:rsidR="008A26FA" w:rsidRPr="00CF65CA">
        <w:rPr>
          <w:rFonts w:cs="Arial"/>
          <w:sz w:val="22"/>
          <w:szCs w:val="22"/>
        </w:rPr>
        <w:t xml:space="preserve"> </w:t>
      </w:r>
    </w:p>
    <w:p w:rsidR="00CF65CA" w:rsidRPr="00CF65CA" w:rsidRDefault="00CF65CA" w:rsidP="00CF65CA">
      <w:pPr>
        <w:ind w:left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Nabywca: Województwo Warmińsko-Mazurskie w Olsztynie, ul. Emilii Plater 1, </w:t>
      </w:r>
      <w:r w:rsidRPr="00CF65CA">
        <w:rPr>
          <w:rFonts w:cs="Arial"/>
          <w:sz w:val="22"/>
          <w:szCs w:val="22"/>
        </w:rPr>
        <w:br/>
        <w:t>10-562 Olsztyn, NIP 739-389-04-47</w:t>
      </w:r>
    </w:p>
    <w:p w:rsidR="00CF65CA" w:rsidRPr="00CF65CA" w:rsidRDefault="00CF65CA" w:rsidP="00CF65CA">
      <w:pPr>
        <w:ind w:left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Odbiorca: Urząd Marszałkowski Województwa Warmińsko-Mazurskiego w Olsztynie, </w:t>
      </w:r>
    </w:p>
    <w:p w:rsidR="00CF65CA" w:rsidRPr="00CF65CA" w:rsidRDefault="00CF65CA" w:rsidP="00CF65CA">
      <w:pPr>
        <w:ind w:left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ul. Emilii Plater 1, 10-562 Olsztyn. </w:t>
      </w:r>
    </w:p>
    <w:p w:rsidR="00F9060A" w:rsidRPr="00CF65CA" w:rsidRDefault="008A26FA" w:rsidP="00CF65CA">
      <w:pPr>
        <w:ind w:left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Podstawą wystawienia faktury będzie</w:t>
      </w:r>
      <w:r w:rsidR="00465404" w:rsidRPr="00CF65CA">
        <w:rPr>
          <w:rFonts w:cs="Arial"/>
          <w:sz w:val="22"/>
          <w:szCs w:val="22"/>
        </w:rPr>
        <w:t xml:space="preserve"> dokonanie</w:t>
      </w:r>
      <w:r w:rsidR="003A2CF4" w:rsidRPr="00CF65CA">
        <w:rPr>
          <w:rFonts w:cs="Arial"/>
          <w:sz w:val="22"/>
          <w:szCs w:val="22"/>
        </w:rPr>
        <w:t xml:space="preserve"> </w:t>
      </w:r>
      <w:r w:rsidR="001F7ADD" w:rsidRPr="00CF65CA">
        <w:rPr>
          <w:rFonts w:cs="Arial"/>
          <w:sz w:val="22"/>
          <w:szCs w:val="22"/>
        </w:rPr>
        <w:t xml:space="preserve">ostatecznego </w:t>
      </w:r>
      <w:r w:rsidR="003A2CF4" w:rsidRPr="00CF65CA">
        <w:rPr>
          <w:rFonts w:cs="Arial"/>
          <w:sz w:val="22"/>
          <w:szCs w:val="22"/>
        </w:rPr>
        <w:t>odbi</w:t>
      </w:r>
      <w:r w:rsidR="00465404" w:rsidRPr="00CF65CA">
        <w:rPr>
          <w:rFonts w:cs="Arial"/>
          <w:sz w:val="22"/>
          <w:szCs w:val="22"/>
        </w:rPr>
        <w:t>o</w:t>
      </w:r>
      <w:r w:rsidR="003A2CF4" w:rsidRPr="00CF65CA">
        <w:rPr>
          <w:rFonts w:cs="Arial"/>
          <w:sz w:val="22"/>
          <w:szCs w:val="22"/>
        </w:rPr>
        <w:t>r</w:t>
      </w:r>
      <w:r w:rsidR="00465404" w:rsidRPr="00CF65CA">
        <w:rPr>
          <w:rFonts w:cs="Arial"/>
          <w:sz w:val="22"/>
          <w:szCs w:val="22"/>
        </w:rPr>
        <w:t>u</w:t>
      </w:r>
      <w:r w:rsidR="003A2CF4" w:rsidRPr="00CF65CA">
        <w:rPr>
          <w:rFonts w:cs="Arial"/>
          <w:sz w:val="22"/>
          <w:szCs w:val="22"/>
        </w:rPr>
        <w:t xml:space="preserve"> </w:t>
      </w:r>
      <w:r w:rsidR="00736366" w:rsidRPr="00CF65CA">
        <w:rPr>
          <w:rFonts w:cs="Arial"/>
          <w:sz w:val="22"/>
          <w:szCs w:val="22"/>
        </w:rPr>
        <w:t>filmu i spotów</w:t>
      </w:r>
      <w:r w:rsidR="00C36FE4" w:rsidRPr="00CF65CA">
        <w:rPr>
          <w:rFonts w:cs="Arial"/>
          <w:sz w:val="22"/>
          <w:szCs w:val="22"/>
        </w:rPr>
        <w:t xml:space="preserve"> na zasadach</w:t>
      </w:r>
      <w:r w:rsidR="00F92186" w:rsidRPr="00CF65CA">
        <w:rPr>
          <w:rFonts w:cs="Arial"/>
          <w:sz w:val="22"/>
          <w:szCs w:val="22"/>
        </w:rPr>
        <w:t>,</w:t>
      </w:r>
      <w:r w:rsidR="00C36FE4" w:rsidRPr="00CF65CA">
        <w:rPr>
          <w:rFonts w:cs="Arial"/>
          <w:sz w:val="22"/>
          <w:szCs w:val="22"/>
        </w:rPr>
        <w:t xml:space="preserve"> określonych w </w:t>
      </w:r>
      <w:r w:rsidR="00777C07" w:rsidRPr="00CF65CA">
        <w:rPr>
          <w:rFonts w:cs="Arial"/>
          <w:sz w:val="22"/>
          <w:szCs w:val="22"/>
        </w:rPr>
        <w:t>§</w:t>
      </w:r>
      <w:r w:rsidR="005931BF" w:rsidRPr="00CF65CA">
        <w:rPr>
          <w:rFonts w:cs="Arial"/>
          <w:sz w:val="22"/>
          <w:szCs w:val="22"/>
        </w:rPr>
        <w:t xml:space="preserve"> </w:t>
      </w:r>
      <w:r w:rsidR="001F7ADD" w:rsidRPr="00CF65CA">
        <w:rPr>
          <w:rFonts w:cs="Arial"/>
          <w:sz w:val="22"/>
          <w:szCs w:val="22"/>
        </w:rPr>
        <w:t>5 niniejszej umowy</w:t>
      </w:r>
      <w:r w:rsidR="003A2CF4" w:rsidRPr="00CF65CA">
        <w:rPr>
          <w:rFonts w:cs="Arial"/>
          <w:sz w:val="22"/>
          <w:szCs w:val="22"/>
        </w:rPr>
        <w:t>.</w:t>
      </w:r>
    </w:p>
    <w:p w:rsidR="00CF65CA" w:rsidRPr="00CF65CA" w:rsidRDefault="00CF65CA" w:rsidP="001F7ADD">
      <w:pPr>
        <w:rPr>
          <w:rFonts w:cs="Arial"/>
          <w:sz w:val="22"/>
          <w:szCs w:val="22"/>
        </w:rPr>
      </w:pPr>
    </w:p>
    <w:p w:rsidR="004D3449" w:rsidRPr="00CF65CA" w:rsidRDefault="004D3449" w:rsidP="004D74F2">
      <w:pPr>
        <w:jc w:val="center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§</w:t>
      </w:r>
      <w:r w:rsidR="001F7ADD" w:rsidRPr="00CF65CA">
        <w:rPr>
          <w:rFonts w:cs="Arial"/>
          <w:sz w:val="22"/>
          <w:szCs w:val="22"/>
        </w:rPr>
        <w:t>8</w:t>
      </w:r>
    </w:p>
    <w:p w:rsidR="001F7ADD" w:rsidRDefault="000C348A" w:rsidP="004D74F2">
      <w:pPr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Wykonawca ponosi wyłączną odpowiedzialność za ujawnienie kompletnych i aktualnych danych osób autorsko uprawnionych</w:t>
      </w:r>
      <w:r w:rsidR="00584896" w:rsidRPr="00CF65CA">
        <w:rPr>
          <w:rFonts w:cs="Arial"/>
          <w:sz w:val="22"/>
          <w:szCs w:val="22"/>
        </w:rPr>
        <w:t xml:space="preserve"> do </w:t>
      </w:r>
      <w:r w:rsidR="00736366" w:rsidRPr="00CF65CA">
        <w:rPr>
          <w:rFonts w:cs="Arial"/>
          <w:sz w:val="22"/>
          <w:szCs w:val="22"/>
        </w:rPr>
        <w:t>filmu</w:t>
      </w:r>
      <w:r w:rsidR="007E69B0" w:rsidRPr="00CF65CA">
        <w:rPr>
          <w:rFonts w:cs="Arial"/>
          <w:sz w:val="22"/>
          <w:szCs w:val="22"/>
        </w:rPr>
        <w:t xml:space="preserve"> i spotów</w:t>
      </w:r>
      <w:r w:rsidRPr="00CF65CA">
        <w:rPr>
          <w:rFonts w:cs="Arial"/>
          <w:sz w:val="22"/>
          <w:szCs w:val="22"/>
        </w:rPr>
        <w:t xml:space="preserve"> i zobowiązuje się do zaspokojenia roszczeń tych osób w przypadkach ich pominięcia lub zniekształcenia danych.</w:t>
      </w:r>
    </w:p>
    <w:p w:rsidR="00652ADD" w:rsidRDefault="00652ADD" w:rsidP="004D74F2">
      <w:pPr>
        <w:rPr>
          <w:rFonts w:cs="Arial"/>
          <w:sz w:val="22"/>
          <w:szCs w:val="22"/>
        </w:rPr>
      </w:pPr>
    </w:p>
    <w:p w:rsidR="00652ADD" w:rsidRDefault="00652ADD" w:rsidP="004D74F2">
      <w:pPr>
        <w:rPr>
          <w:rFonts w:cs="Arial"/>
          <w:sz w:val="22"/>
          <w:szCs w:val="22"/>
        </w:rPr>
      </w:pPr>
    </w:p>
    <w:p w:rsidR="00652ADD" w:rsidRDefault="00652ADD" w:rsidP="004D74F2">
      <w:pPr>
        <w:rPr>
          <w:rFonts w:cs="Arial"/>
          <w:sz w:val="22"/>
          <w:szCs w:val="22"/>
        </w:rPr>
      </w:pPr>
    </w:p>
    <w:p w:rsidR="007F7785" w:rsidRPr="007F7785" w:rsidRDefault="007F7785" w:rsidP="004D74F2">
      <w:pPr>
        <w:rPr>
          <w:rFonts w:cs="Arial"/>
          <w:sz w:val="10"/>
          <w:szCs w:val="10"/>
        </w:rPr>
      </w:pPr>
    </w:p>
    <w:p w:rsidR="001F7ADD" w:rsidRPr="00CF65CA" w:rsidRDefault="001F7ADD" w:rsidP="0089621E">
      <w:pPr>
        <w:jc w:val="center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lastRenderedPageBreak/>
        <w:t>§9</w:t>
      </w:r>
    </w:p>
    <w:p w:rsidR="0089621E" w:rsidRPr="00CF65CA" w:rsidRDefault="0089621E" w:rsidP="00A66CC3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1. W przypadku gdy Wykonawca nie będzie realizował w całości lub części zobowiązań umownych</w:t>
      </w:r>
      <w:r w:rsidR="00F66E80" w:rsidRPr="00CF65CA">
        <w:rPr>
          <w:rFonts w:cs="Arial"/>
          <w:sz w:val="22"/>
          <w:szCs w:val="22"/>
        </w:rPr>
        <w:t>,</w:t>
      </w:r>
      <w:r w:rsidRPr="00CF65CA">
        <w:rPr>
          <w:rFonts w:cs="Arial"/>
          <w:sz w:val="22"/>
          <w:szCs w:val="22"/>
        </w:rPr>
        <w:t xml:space="preserve"> z przyczyn leżących po jego stronie, Zamawiający może od umowy odstąpić </w:t>
      </w:r>
      <w:r w:rsidR="00A03EC4" w:rsidRPr="00CF65CA">
        <w:rPr>
          <w:rFonts w:cs="Arial"/>
          <w:sz w:val="22"/>
          <w:szCs w:val="22"/>
        </w:rPr>
        <w:br/>
      </w:r>
      <w:r w:rsidRPr="00CF65CA">
        <w:rPr>
          <w:rFonts w:cs="Arial"/>
          <w:sz w:val="22"/>
          <w:szCs w:val="22"/>
        </w:rPr>
        <w:t xml:space="preserve">w terminie </w:t>
      </w:r>
      <w:r w:rsidR="000D5B93">
        <w:rPr>
          <w:rFonts w:cs="Arial"/>
          <w:sz w:val="22"/>
          <w:szCs w:val="22"/>
        </w:rPr>
        <w:t>3</w:t>
      </w:r>
      <w:r w:rsidRPr="00CF65CA">
        <w:rPr>
          <w:rFonts w:cs="Arial"/>
          <w:sz w:val="22"/>
          <w:szCs w:val="22"/>
        </w:rPr>
        <w:t xml:space="preserve"> dni od dnia powzięcia wiadomości o przyczynach odstąpienia</w:t>
      </w:r>
      <w:r w:rsidR="007E69B0" w:rsidRPr="00CF65CA">
        <w:rPr>
          <w:rFonts w:cs="Arial"/>
          <w:sz w:val="22"/>
          <w:szCs w:val="22"/>
        </w:rPr>
        <w:t xml:space="preserve"> nie później jednak niż do dnia</w:t>
      </w:r>
      <w:r w:rsidR="00364EFF" w:rsidRPr="00CF65CA">
        <w:rPr>
          <w:rFonts w:cs="Arial"/>
          <w:sz w:val="22"/>
          <w:szCs w:val="22"/>
        </w:rPr>
        <w:t xml:space="preserve"> </w:t>
      </w:r>
      <w:r w:rsidR="00652ADD">
        <w:rPr>
          <w:rFonts w:cs="Arial"/>
          <w:sz w:val="22"/>
          <w:szCs w:val="22"/>
        </w:rPr>
        <w:t>1</w:t>
      </w:r>
      <w:r w:rsidR="0098353F">
        <w:rPr>
          <w:rFonts w:cs="Arial"/>
          <w:sz w:val="22"/>
          <w:szCs w:val="22"/>
        </w:rPr>
        <w:t>8</w:t>
      </w:r>
      <w:r w:rsidR="00652ADD">
        <w:rPr>
          <w:rFonts w:cs="Arial"/>
          <w:sz w:val="22"/>
          <w:szCs w:val="22"/>
        </w:rPr>
        <w:t>.12</w:t>
      </w:r>
      <w:r w:rsidR="00364EFF" w:rsidRPr="00CF65CA">
        <w:rPr>
          <w:rFonts w:cs="Arial"/>
          <w:sz w:val="22"/>
          <w:szCs w:val="22"/>
        </w:rPr>
        <w:t>.201</w:t>
      </w:r>
      <w:r w:rsidR="0068713D" w:rsidRPr="00CF65CA">
        <w:rPr>
          <w:rFonts w:cs="Arial"/>
          <w:sz w:val="22"/>
          <w:szCs w:val="22"/>
        </w:rPr>
        <w:t>9</w:t>
      </w:r>
      <w:r w:rsidR="00364EFF" w:rsidRPr="00CF65CA">
        <w:rPr>
          <w:rFonts w:cs="Arial"/>
          <w:sz w:val="22"/>
          <w:szCs w:val="22"/>
        </w:rPr>
        <w:t xml:space="preserve"> r.</w:t>
      </w:r>
      <w:r w:rsidR="00A03EC4" w:rsidRPr="00CF65CA">
        <w:rPr>
          <w:rFonts w:cs="Arial"/>
          <w:sz w:val="22"/>
          <w:szCs w:val="22"/>
        </w:rPr>
        <w:t xml:space="preserve"> Odstąpienie powinno nastąpić na piśmie i zawierać uzasadnienie.</w:t>
      </w:r>
    </w:p>
    <w:p w:rsidR="0089621E" w:rsidRPr="00CF65CA" w:rsidRDefault="00E41AF0" w:rsidP="00A66CC3">
      <w:pPr>
        <w:suppressAutoHyphens w:val="0"/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2. </w:t>
      </w:r>
      <w:r w:rsidR="0089621E" w:rsidRPr="00CF65CA">
        <w:rPr>
          <w:rFonts w:cs="Arial"/>
          <w:sz w:val="22"/>
          <w:szCs w:val="22"/>
        </w:rPr>
        <w:t>W przypadku, gdy Wykonawca nie będzie realizował w całości lub w części zobowiązań umownych</w:t>
      </w:r>
      <w:r w:rsidR="00F66E80" w:rsidRPr="00CF65CA">
        <w:rPr>
          <w:rFonts w:cs="Arial"/>
          <w:sz w:val="22"/>
          <w:szCs w:val="22"/>
        </w:rPr>
        <w:t>,</w:t>
      </w:r>
      <w:r w:rsidR="0089621E" w:rsidRPr="00CF65CA">
        <w:rPr>
          <w:rFonts w:cs="Arial"/>
          <w:sz w:val="22"/>
          <w:szCs w:val="22"/>
        </w:rPr>
        <w:t xml:space="preserve"> z przyczyn leżących po jego stronie</w:t>
      </w:r>
      <w:r w:rsidR="00F66E80" w:rsidRPr="00CF65CA">
        <w:rPr>
          <w:rFonts w:cs="Arial"/>
          <w:sz w:val="22"/>
          <w:szCs w:val="22"/>
        </w:rPr>
        <w:t>,</w:t>
      </w:r>
      <w:r w:rsidR="0089621E" w:rsidRPr="00CF65CA">
        <w:rPr>
          <w:rFonts w:cs="Arial"/>
          <w:sz w:val="22"/>
          <w:szCs w:val="22"/>
        </w:rPr>
        <w:t xml:space="preserve"> Zamawiający ma prawo do wypowiedzenia umowy ze skutkiem natychmiastowym, po uprzednim bezskutecznym wezwaniu Wykonawcy do należytego wykonania umowy w wyznaczonym terminie.</w:t>
      </w:r>
    </w:p>
    <w:p w:rsidR="00B848F9" w:rsidRDefault="00E41AF0" w:rsidP="007F7785">
      <w:pPr>
        <w:suppressAutoHyphens w:val="0"/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3. </w:t>
      </w:r>
      <w:r w:rsidR="0089621E" w:rsidRPr="00CF65CA">
        <w:rPr>
          <w:rFonts w:cs="Arial"/>
          <w:sz w:val="22"/>
          <w:szCs w:val="22"/>
        </w:rPr>
        <w:t>Wykonawca ponosi pełną odpowiedzialność za szkodę wyrządzoną Zamawiającemu przy lub w związku z</w:t>
      </w:r>
      <w:r w:rsidR="00A03EC4" w:rsidRPr="00CF65CA">
        <w:rPr>
          <w:rFonts w:cs="Arial"/>
          <w:sz w:val="22"/>
          <w:szCs w:val="22"/>
        </w:rPr>
        <w:t xml:space="preserve"> wykonywaniem niniejszej umowy.</w:t>
      </w:r>
    </w:p>
    <w:p w:rsidR="007F7785" w:rsidRPr="007F7785" w:rsidRDefault="007F7785" w:rsidP="007F7785">
      <w:pPr>
        <w:suppressAutoHyphens w:val="0"/>
        <w:ind w:left="284" w:hanging="284"/>
        <w:rPr>
          <w:rFonts w:cs="Arial"/>
          <w:sz w:val="10"/>
          <w:szCs w:val="10"/>
        </w:rPr>
      </w:pPr>
    </w:p>
    <w:p w:rsidR="0089621E" w:rsidRPr="00CF65CA" w:rsidRDefault="0089621E" w:rsidP="00E41AF0">
      <w:pPr>
        <w:jc w:val="center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§</w:t>
      </w:r>
      <w:r w:rsidR="00E41AF0" w:rsidRPr="00CF65CA">
        <w:rPr>
          <w:rFonts w:cs="Arial"/>
          <w:sz w:val="22"/>
          <w:szCs w:val="22"/>
        </w:rPr>
        <w:t>10</w:t>
      </w:r>
    </w:p>
    <w:p w:rsidR="0089621E" w:rsidRPr="00CF65CA" w:rsidRDefault="00E41AF0" w:rsidP="00A66CC3">
      <w:pPr>
        <w:numPr>
          <w:ilvl w:val="0"/>
          <w:numId w:val="38"/>
        </w:numPr>
        <w:tabs>
          <w:tab w:val="clear" w:pos="0"/>
          <w:tab w:val="num" w:pos="142"/>
        </w:tabs>
        <w:suppressAutoHyphens w:val="0"/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1. </w:t>
      </w:r>
      <w:r w:rsidR="0089621E" w:rsidRPr="00CF65CA">
        <w:rPr>
          <w:rFonts w:cs="Arial"/>
          <w:sz w:val="22"/>
          <w:szCs w:val="22"/>
        </w:rPr>
        <w:t>Strony ustalają zabezpieczenie prawidłowego wykonania umowy w formie następujących kar umownych:</w:t>
      </w:r>
    </w:p>
    <w:p w:rsidR="0089621E" w:rsidRPr="00CF65CA" w:rsidRDefault="00E41AF0" w:rsidP="00A66CC3">
      <w:pPr>
        <w:tabs>
          <w:tab w:val="num" w:pos="142"/>
        </w:tabs>
        <w:suppressAutoHyphens w:val="0"/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1) </w:t>
      </w:r>
      <w:r w:rsidR="0089621E" w:rsidRPr="00CF65CA">
        <w:rPr>
          <w:rFonts w:cs="Arial"/>
          <w:sz w:val="22"/>
          <w:szCs w:val="22"/>
        </w:rPr>
        <w:t>w razie nieuzasadnionego odstąpienia od niniejszej umowy przez Wykonawcę lub odstąpienia przez Zamawiającego od niniejszej umowy</w:t>
      </w:r>
      <w:r w:rsidR="00F66E80" w:rsidRPr="00CF65CA">
        <w:rPr>
          <w:rFonts w:cs="Arial"/>
          <w:sz w:val="22"/>
          <w:szCs w:val="22"/>
        </w:rPr>
        <w:t>,</w:t>
      </w:r>
      <w:r w:rsidR="0089621E" w:rsidRPr="00CF65CA">
        <w:rPr>
          <w:rFonts w:cs="Arial"/>
          <w:sz w:val="22"/>
          <w:szCs w:val="22"/>
        </w:rPr>
        <w:t xml:space="preserve"> z przyczyn leżących </w:t>
      </w:r>
      <w:r w:rsidR="00BB6834" w:rsidRPr="00CF65CA">
        <w:rPr>
          <w:rFonts w:cs="Arial"/>
          <w:sz w:val="22"/>
          <w:szCs w:val="22"/>
        </w:rPr>
        <w:t xml:space="preserve">wyłącznie </w:t>
      </w:r>
      <w:r w:rsidR="00A66CC3" w:rsidRPr="00CF65CA">
        <w:rPr>
          <w:rFonts w:cs="Arial"/>
          <w:sz w:val="22"/>
          <w:szCs w:val="22"/>
        </w:rPr>
        <w:br/>
      </w:r>
      <w:r w:rsidR="00B848F9" w:rsidRPr="00CF65CA">
        <w:rPr>
          <w:rFonts w:cs="Arial"/>
          <w:sz w:val="22"/>
          <w:szCs w:val="22"/>
        </w:rPr>
        <w:t xml:space="preserve">po stronie </w:t>
      </w:r>
      <w:r w:rsidR="0089621E" w:rsidRPr="00CF65CA">
        <w:rPr>
          <w:rFonts w:cs="Arial"/>
          <w:sz w:val="22"/>
          <w:szCs w:val="22"/>
        </w:rPr>
        <w:t xml:space="preserve">Wykonawcy, Wykonawca zobowiązuje się zapłacić Zamawiającemu karę umowną w wysokości 10% </w:t>
      </w:r>
      <w:r w:rsidRPr="00CF65CA">
        <w:rPr>
          <w:rFonts w:cs="Arial"/>
          <w:sz w:val="22"/>
          <w:szCs w:val="22"/>
        </w:rPr>
        <w:t xml:space="preserve">łącznego </w:t>
      </w:r>
      <w:r w:rsidR="0089621E" w:rsidRPr="00CF65CA">
        <w:rPr>
          <w:rFonts w:cs="Arial"/>
          <w:sz w:val="22"/>
          <w:szCs w:val="22"/>
        </w:rPr>
        <w:t>wynagrodzenia brutto, o którym mowa w §</w:t>
      </w:r>
      <w:r w:rsidRPr="00CF65CA">
        <w:rPr>
          <w:rFonts w:cs="Arial"/>
          <w:sz w:val="22"/>
          <w:szCs w:val="22"/>
        </w:rPr>
        <w:t>7</w:t>
      </w:r>
      <w:r w:rsidR="0070033C" w:rsidRPr="00CF65CA">
        <w:rPr>
          <w:rFonts w:cs="Arial"/>
          <w:sz w:val="22"/>
          <w:szCs w:val="22"/>
        </w:rPr>
        <w:t xml:space="preserve"> ust.</w:t>
      </w:r>
      <w:r w:rsidR="00E87C6B" w:rsidRPr="00CF65CA">
        <w:rPr>
          <w:rFonts w:cs="Arial"/>
          <w:sz w:val="22"/>
          <w:szCs w:val="22"/>
        </w:rPr>
        <w:t>1 umowy;</w:t>
      </w:r>
    </w:p>
    <w:p w:rsidR="0089621E" w:rsidRPr="00CF65CA" w:rsidRDefault="00385EA8" w:rsidP="00A66CC3">
      <w:pPr>
        <w:tabs>
          <w:tab w:val="num" w:pos="142"/>
        </w:tabs>
        <w:suppressAutoHyphens w:val="0"/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2) w</w:t>
      </w:r>
      <w:r w:rsidR="0089621E" w:rsidRPr="00CF65CA">
        <w:rPr>
          <w:rFonts w:cs="Arial"/>
          <w:sz w:val="22"/>
          <w:szCs w:val="22"/>
        </w:rPr>
        <w:t xml:space="preserve"> przypadku </w:t>
      </w:r>
      <w:r w:rsidR="00E87C6B" w:rsidRPr="00CF65CA">
        <w:rPr>
          <w:rFonts w:cs="Arial"/>
          <w:sz w:val="22"/>
          <w:szCs w:val="22"/>
        </w:rPr>
        <w:t>zwłoki</w:t>
      </w:r>
      <w:r w:rsidR="0089621E" w:rsidRPr="00CF65CA">
        <w:rPr>
          <w:rFonts w:cs="Arial"/>
          <w:sz w:val="22"/>
          <w:szCs w:val="22"/>
        </w:rPr>
        <w:t xml:space="preserve"> w realizacji przedmiotu umowy</w:t>
      </w:r>
      <w:r w:rsidR="00BB6834" w:rsidRPr="00CF65CA">
        <w:rPr>
          <w:rFonts w:cs="Arial"/>
          <w:sz w:val="22"/>
          <w:szCs w:val="22"/>
        </w:rPr>
        <w:t xml:space="preserve"> z przyczyn leżących wyłącznie po stronie Wykonawcy</w:t>
      </w:r>
      <w:r w:rsidR="0089621E" w:rsidRPr="00CF65CA">
        <w:rPr>
          <w:rFonts w:cs="Arial"/>
          <w:sz w:val="22"/>
          <w:szCs w:val="22"/>
        </w:rPr>
        <w:t>, Wykonawca zapłaci Zamawiającemu ka</w:t>
      </w:r>
      <w:r w:rsidR="00A66CC3" w:rsidRPr="00CF65CA">
        <w:rPr>
          <w:rFonts w:cs="Arial"/>
          <w:sz w:val="22"/>
          <w:szCs w:val="22"/>
        </w:rPr>
        <w:t xml:space="preserve">rę umowną w wysokości </w:t>
      </w:r>
      <w:r w:rsidR="00A66CC3" w:rsidRPr="00CF65CA">
        <w:rPr>
          <w:rFonts w:cs="Arial"/>
          <w:sz w:val="22"/>
          <w:szCs w:val="22"/>
        </w:rPr>
        <w:br/>
        <w:t xml:space="preserve">0,1 % </w:t>
      </w:r>
      <w:r w:rsidRPr="00CF65CA">
        <w:rPr>
          <w:rFonts w:cs="Arial"/>
          <w:sz w:val="22"/>
          <w:szCs w:val="22"/>
        </w:rPr>
        <w:t xml:space="preserve">łącznego </w:t>
      </w:r>
      <w:r w:rsidR="0089621E" w:rsidRPr="00CF65CA">
        <w:rPr>
          <w:rFonts w:cs="Arial"/>
          <w:sz w:val="22"/>
          <w:szCs w:val="22"/>
        </w:rPr>
        <w:t>wynagrodzenia brutto, o którym mowa §</w:t>
      </w:r>
      <w:r w:rsidRPr="00CF65CA">
        <w:rPr>
          <w:rFonts w:cs="Arial"/>
          <w:sz w:val="22"/>
          <w:szCs w:val="22"/>
        </w:rPr>
        <w:t>7</w:t>
      </w:r>
      <w:r w:rsidR="0089621E" w:rsidRPr="00CF65CA">
        <w:rPr>
          <w:rFonts w:cs="Arial"/>
          <w:sz w:val="22"/>
          <w:szCs w:val="22"/>
        </w:rPr>
        <w:t xml:space="preserve"> ust.1 umowy, za każdy dzień </w:t>
      </w:r>
      <w:r w:rsidR="00E87C6B" w:rsidRPr="00CF65CA">
        <w:rPr>
          <w:rFonts w:cs="Arial"/>
          <w:sz w:val="22"/>
          <w:szCs w:val="22"/>
        </w:rPr>
        <w:t>zwłok</w:t>
      </w:r>
      <w:r w:rsidR="00112482">
        <w:rPr>
          <w:rFonts w:cs="Arial"/>
          <w:sz w:val="22"/>
          <w:szCs w:val="22"/>
        </w:rPr>
        <w:t xml:space="preserve">i, nie więcej jednak niż 20% </w:t>
      </w:r>
      <w:r w:rsidR="0095569F">
        <w:rPr>
          <w:rFonts w:cs="Arial"/>
          <w:sz w:val="22"/>
          <w:szCs w:val="22"/>
        </w:rPr>
        <w:t>łącznego</w:t>
      </w:r>
      <w:r w:rsidR="00112482">
        <w:rPr>
          <w:rFonts w:cs="Arial"/>
          <w:sz w:val="22"/>
          <w:szCs w:val="22"/>
        </w:rPr>
        <w:t xml:space="preserve"> wynagrodzenia brutto, o którym mowa w </w:t>
      </w:r>
      <w:r w:rsidR="0089621E" w:rsidRPr="00CF65CA">
        <w:rPr>
          <w:rFonts w:cs="Arial"/>
          <w:sz w:val="22"/>
          <w:szCs w:val="22"/>
        </w:rPr>
        <w:t xml:space="preserve"> </w:t>
      </w:r>
      <w:r w:rsidR="00112482" w:rsidRPr="00CF65CA">
        <w:rPr>
          <w:rFonts w:cs="Arial"/>
          <w:sz w:val="22"/>
          <w:szCs w:val="22"/>
        </w:rPr>
        <w:t>§</w:t>
      </w:r>
      <w:r w:rsidR="00112482">
        <w:rPr>
          <w:rFonts w:cs="Arial"/>
          <w:sz w:val="22"/>
          <w:szCs w:val="22"/>
        </w:rPr>
        <w:t xml:space="preserve"> 7 ust. 1 umowy.</w:t>
      </w:r>
    </w:p>
    <w:p w:rsidR="0089621E" w:rsidRPr="00CF65CA" w:rsidRDefault="00385EA8" w:rsidP="00A66CC3">
      <w:pPr>
        <w:numPr>
          <w:ilvl w:val="0"/>
          <w:numId w:val="38"/>
        </w:numPr>
        <w:tabs>
          <w:tab w:val="clear" w:pos="0"/>
          <w:tab w:val="num" w:pos="142"/>
        </w:tabs>
        <w:suppressAutoHyphens w:val="0"/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2. </w:t>
      </w:r>
      <w:r w:rsidR="00F66E80" w:rsidRPr="00CF65CA">
        <w:rPr>
          <w:rFonts w:cs="Arial"/>
          <w:sz w:val="22"/>
          <w:szCs w:val="22"/>
        </w:rPr>
        <w:t>W przypadku opóźnienia</w:t>
      </w:r>
      <w:r w:rsidR="0089621E" w:rsidRPr="00CF65CA">
        <w:rPr>
          <w:rFonts w:cs="Arial"/>
          <w:sz w:val="22"/>
          <w:szCs w:val="22"/>
        </w:rPr>
        <w:t xml:space="preserve"> w dokonaniu płatności Wykonawca może obciążyć Zamawiającego ustawowymi odsetkami.</w:t>
      </w:r>
    </w:p>
    <w:p w:rsidR="0089621E" w:rsidRPr="00CF65CA" w:rsidRDefault="00385EA8" w:rsidP="00A66CC3">
      <w:pPr>
        <w:numPr>
          <w:ilvl w:val="0"/>
          <w:numId w:val="38"/>
        </w:numPr>
        <w:tabs>
          <w:tab w:val="clear" w:pos="0"/>
          <w:tab w:val="num" w:pos="142"/>
          <w:tab w:val="left" w:pos="180"/>
        </w:tabs>
        <w:suppressAutoHyphens w:val="0"/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3. </w:t>
      </w:r>
      <w:r w:rsidR="0089621E" w:rsidRPr="00CF65CA">
        <w:rPr>
          <w:rFonts w:cs="Arial"/>
          <w:sz w:val="22"/>
          <w:szCs w:val="22"/>
        </w:rPr>
        <w:t>Strony zastrzegają sobie prawo do dochodzenia odsz</w:t>
      </w:r>
      <w:r w:rsidR="00B848F9" w:rsidRPr="00CF65CA">
        <w:rPr>
          <w:rFonts w:cs="Arial"/>
          <w:sz w:val="22"/>
          <w:szCs w:val="22"/>
        </w:rPr>
        <w:t xml:space="preserve">kodowania na zasadach ogólnych </w:t>
      </w:r>
      <w:r w:rsidR="00B848F9" w:rsidRPr="00CF65CA">
        <w:rPr>
          <w:rFonts w:cs="Arial"/>
          <w:sz w:val="22"/>
          <w:szCs w:val="22"/>
        </w:rPr>
        <w:br/>
      </w:r>
      <w:r w:rsidR="0089621E" w:rsidRPr="00CF65CA">
        <w:rPr>
          <w:rFonts w:cs="Arial"/>
          <w:sz w:val="22"/>
          <w:szCs w:val="22"/>
        </w:rPr>
        <w:t xml:space="preserve">z kodeksu cywilnego, przewyższającego kwotę przewidzianych kar umownych, </w:t>
      </w:r>
      <w:r w:rsidR="00A66CC3" w:rsidRPr="00CF65CA">
        <w:rPr>
          <w:rFonts w:cs="Arial"/>
          <w:sz w:val="22"/>
          <w:szCs w:val="22"/>
        </w:rPr>
        <w:br/>
      </w:r>
      <w:r w:rsidR="0089621E" w:rsidRPr="00CF65CA">
        <w:rPr>
          <w:rFonts w:cs="Arial"/>
          <w:sz w:val="22"/>
          <w:szCs w:val="22"/>
        </w:rPr>
        <w:t>do wysokości faktycznie poniesionej szkody.</w:t>
      </w:r>
    </w:p>
    <w:p w:rsidR="007F7785" w:rsidRPr="00112482" w:rsidRDefault="00385EA8" w:rsidP="00112482">
      <w:pPr>
        <w:numPr>
          <w:ilvl w:val="0"/>
          <w:numId w:val="38"/>
        </w:numPr>
        <w:tabs>
          <w:tab w:val="clear" w:pos="0"/>
          <w:tab w:val="num" w:pos="142"/>
        </w:tabs>
        <w:suppressAutoHyphens w:val="0"/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4. </w:t>
      </w:r>
      <w:r w:rsidR="0089621E" w:rsidRPr="00CF65CA">
        <w:rPr>
          <w:rFonts w:cs="Arial"/>
          <w:sz w:val="22"/>
          <w:szCs w:val="22"/>
        </w:rPr>
        <w:t>Zamawiający zastrzega sobie prawo potrącenia kar umownych z wynagrodzenia Wykonawcy.</w:t>
      </w:r>
    </w:p>
    <w:p w:rsidR="000C348A" w:rsidRPr="00CF65CA" w:rsidRDefault="00146FDF" w:rsidP="004D74F2">
      <w:pPr>
        <w:jc w:val="center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§ </w:t>
      </w:r>
      <w:r w:rsidR="0082459D" w:rsidRPr="00CF65CA">
        <w:rPr>
          <w:rFonts w:cs="Arial"/>
          <w:sz w:val="22"/>
          <w:szCs w:val="22"/>
        </w:rPr>
        <w:t>11</w:t>
      </w:r>
    </w:p>
    <w:p w:rsidR="002A481B" w:rsidRDefault="00A66CC3" w:rsidP="004D74F2">
      <w:pPr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N</w:t>
      </w:r>
      <w:r w:rsidR="005931BF" w:rsidRPr="00CF65CA">
        <w:rPr>
          <w:rFonts w:cs="Arial"/>
          <w:sz w:val="22"/>
          <w:szCs w:val="22"/>
        </w:rPr>
        <w:t>ośnik elektroniczn</w:t>
      </w:r>
      <w:r w:rsidRPr="00CF65CA">
        <w:rPr>
          <w:rFonts w:cs="Arial"/>
          <w:sz w:val="22"/>
          <w:szCs w:val="22"/>
        </w:rPr>
        <w:t>y</w:t>
      </w:r>
      <w:r w:rsidR="000C348A" w:rsidRPr="00CF65CA">
        <w:rPr>
          <w:rFonts w:cs="Arial"/>
          <w:sz w:val="22"/>
          <w:szCs w:val="22"/>
        </w:rPr>
        <w:t>, na który</w:t>
      </w:r>
      <w:r w:rsidRPr="00CF65CA">
        <w:rPr>
          <w:rFonts w:cs="Arial"/>
          <w:sz w:val="22"/>
          <w:szCs w:val="22"/>
        </w:rPr>
        <w:t>m</w:t>
      </w:r>
      <w:r w:rsidR="00B818D2" w:rsidRPr="00CF65CA">
        <w:rPr>
          <w:rFonts w:cs="Arial"/>
          <w:sz w:val="22"/>
          <w:szCs w:val="22"/>
        </w:rPr>
        <w:t xml:space="preserve"> </w:t>
      </w:r>
      <w:r w:rsidRPr="00CF65CA">
        <w:rPr>
          <w:rFonts w:cs="Arial"/>
          <w:sz w:val="22"/>
          <w:szCs w:val="22"/>
        </w:rPr>
        <w:t>został utrwalony film oraz spoty</w:t>
      </w:r>
      <w:r w:rsidR="00112482">
        <w:rPr>
          <w:rFonts w:cs="Arial"/>
          <w:sz w:val="22"/>
          <w:szCs w:val="22"/>
        </w:rPr>
        <w:t xml:space="preserve"> </w:t>
      </w:r>
      <w:r w:rsidR="00584896" w:rsidRPr="00CF65CA">
        <w:rPr>
          <w:rFonts w:cs="Arial"/>
          <w:sz w:val="22"/>
          <w:szCs w:val="22"/>
        </w:rPr>
        <w:t>i</w:t>
      </w:r>
      <w:r w:rsidR="00B848F9" w:rsidRPr="00CF65CA">
        <w:rPr>
          <w:rFonts w:cs="Arial"/>
          <w:sz w:val="22"/>
          <w:szCs w:val="22"/>
        </w:rPr>
        <w:t xml:space="preserve"> </w:t>
      </w:r>
      <w:r w:rsidR="00523BC0" w:rsidRPr="00CF65CA">
        <w:rPr>
          <w:rFonts w:cs="Arial"/>
          <w:sz w:val="22"/>
          <w:szCs w:val="22"/>
        </w:rPr>
        <w:t>któr</w:t>
      </w:r>
      <w:r w:rsidRPr="00CF65CA">
        <w:rPr>
          <w:rFonts w:cs="Arial"/>
          <w:sz w:val="22"/>
          <w:szCs w:val="22"/>
        </w:rPr>
        <w:t>y</w:t>
      </w:r>
      <w:r w:rsidR="00523BC0" w:rsidRPr="00CF65CA">
        <w:rPr>
          <w:rFonts w:cs="Arial"/>
          <w:sz w:val="22"/>
          <w:szCs w:val="22"/>
        </w:rPr>
        <w:t xml:space="preserve"> </w:t>
      </w:r>
      <w:r w:rsidR="008A26FA" w:rsidRPr="00CF65CA">
        <w:rPr>
          <w:rFonts w:cs="Arial"/>
          <w:sz w:val="22"/>
          <w:szCs w:val="22"/>
        </w:rPr>
        <w:t>został przekazan</w:t>
      </w:r>
      <w:r w:rsidRPr="00CF65CA">
        <w:rPr>
          <w:rFonts w:cs="Arial"/>
          <w:sz w:val="22"/>
          <w:szCs w:val="22"/>
        </w:rPr>
        <w:t>y</w:t>
      </w:r>
      <w:r w:rsidR="008A26FA" w:rsidRPr="00CF65CA">
        <w:rPr>
          <w:rFonts w:cs="Arial"/>
          <w:sz w:val="22"/>
          <w:szCs w:val="22"/>
        </w:rPr>
        <w:t xml:space="preserve"> Zamawiającem</w:t>
      </w:r>
      <w:r w:rsidR="000C348A" w:rsidRPr="00CF65CA">
        <w:rPr>
          <w:rFonts w:cs="Arial"/>
          <w:sz w:val="22"/>
          <w:szCs w:val="22"/>
        </w:rPr>
        <w:t>u, pr</w:t>
      </w:r>
      <w:r w:rsidR="008A26FA" w:rsidRPr="00CF65CA">
        <w:rPr>
          <w:rFonts w:cs="Arial"/>
          <w:sz w:val="22"/>
          <w:szCs w:val="22"/>
        </w:rPr>
        <w:t>zechodz</w:t>
      </w:r>
      <w:r w:rsidRPr="00CF65CA">
        <w:rPr>
          <w:rFonts w:cs="Arial"/>
          <w:sz w:val="22"/>
          <w:szCs w:val="22"/>
        </w:rPr>
        <w:t>i</w:t>
      </w:r>
      <w:r w:rsidR="008A26FA" w:rsidRPr="00CF65CA">
        <w:rPr>
          <w:rFonts w:cs="Arial"/>
          <w:sz w:val="22"/>
          <w:szCs w:val="22"/>
        </w:rPr>
        <w:t xml:space="preserve"> na własność Zamawiającego</w:t>
      </w:r>
      <w:r w:rsidR="000C348A" w:rsidRPr="00CF65CA">
        <w:rPr>
          <w:rFonts w:cs="Arial"/>
          <w:sz w:val="22"/>
          <w:szCs w:val="22"/>
        </w:rPr>
        <w:t>.</w:t>
      </w:r>
    </w:p>
    <w:p w:rsidR="007F7785" w:rsidRPr="007F7785" w:rsidRDefault="007F7785" w:rsidP="004D74F2">
      <w:pPr>
        <w:rPr>
          <w:rFonts w:cs="Arial"/>
          <w:sz w:val="10"/>
          <w:szCs w:val="10"/>
        </w:rPr>
      </w:pPr>
    </w:p>
    <w:p w:rsidR="000C348A" w:rsidRPr="00CF65CA" w:rsidRDefault="00146FDF" w:rsidP="004D74F2">
      <w:pPr>
        <w:jc w:val="center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§ </w:t>
      </w:r>
      <w:r w:rsidR="0082459D" w:rsidRPr="00CF65CA">
        <w:rPr>
          <w:rFonts w:cs="Arial"/>
          <w:sz w:val="22"/>
          <w:szCs w:val="22"/>
        </w:rPr>
        <w:t>12</w:t>
      </w:r>
    </w:p>
    <w:p w:rsidR="000C348A" w:rsidRPr="00CF65CA" w:rsidRDefault="000C348A" w:rsidP="00A66CC3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1. Wszelkie zmiany niniejszej umowy wymagają zachowania formy pisemnej</w:t>
      </w:r>
      <w:r w:rsidR="00F66E80" w:rsidRPr="00CF65CA">
        <w:rPr>
          <w:rFonts w:cs="Arial"/>
          <w:sz w:val="22"/>
          <w:szCs w:val="22"/>
        </w:rPr>
        <w:t>,</w:t>
      </w:r>
      <w:r w:rsidRPr="00CF65CA">
        <w:rPr>
          <w:rFonts w:cs="Arial"/>
          <w:sz w:val="22"/>
          <w:szCs w:val="22"/>
        </w:rPr>
        <w:t xml:space="preserve"> pod rygorem nieważności.</w:t>
      </w:r>
    </w:p>
    <w:p w:rsidR="000C348A" w:rsidRPr="00CF65CA" w:rsidRDefault="000C348A" w:rsidP="00A66CC3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2. W sprawach nieuregulowanych niniejszą umową zastosowanie mają przepisy polskiego </w:t>
      </w:r>
      <w:smartTag w:uri="lexAThandschemas/lexAThand" w:element="lexATakty">
        <w:smartTagPr>
          <w:attr w:name="ProductID" w:val="kodeksu cywilnego"/>
        </w:smartTagPr>
        <w:r w:rsidRPr="00CF65CA">
          <w:rPr>
            <w:rFonts w:cs="Arial"/>
            <w:sz w:val="22"/>
            <w:szCs w:val="22"/>
          </w:rPr>
          <w:t>kodeksu cywilnego</w:t>
        </w:r>
      </w:smartTag>
      <w:r w:rsidRPr="00CF65CA">
        <w:rPr>
          <w:rFonts w:cs="Arial"/>
          <w:sz w:val="22"/>
          <w:szCs w:val="22"/>
        </w:rPr>
        <w:t xml:space="preserve"> oraz ustawy o prawie autorskim i prawach pokrewnych.</w:t>
      </w:r>
    </w:p>
    <w:p w:rsidR="0082459D" w:rsidRPr="00CF65CA" w:rsidRDefault="0082459D" w:rsidP="00A66CC3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3. Ewentualne spory mogące powstać na tle niniejszej umowy rozstrzygać będzie rzeczowo właściwy sąd powszechny w Olsztynie.</w:t>
      </w:r>
    </w:p>
    <w:p w:rsidR="000C348A" w:rsidRPr="00CF65CA" w:rsidRDefault="0082459D" w:rsidP="007F7785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4</w:t>
      </w:r>
      <w:r w:rsidR="000C348A" w:rsidRPr="00CF65CA">
        <w:rPr>
          <w:rFonts w:cs="Arial"/>
          <w:sz w:val="22"/>
          <w:szCs w:val="22"/>
        </w:rPr>
        <w:t xml:space="preserve">. </w:t>
      </w:r>
      <w:r w:rsidR="008A26FA" w:rsidRPr="00CF65CA">
        <w:rPr>
          <w:rFonts w:cs="Arial"/>
          <w:sz w:val="22"/>
          <w:szCs w:val="22"/>
        </w:rPr>
        <w:t xml:space="preserve">Umowa została sporządzona w </w:t>
      </w:r>
      <w:r w:rsidR="00912472" w:rsidRPr="00CF65CA">
        <w:rPr>
          <w:rFonts w:cs="Arial"/>
          <w:sz w:val="22"/>
          <w:szCs w:val="22"/>
        </w:rPr>
        <w:t>czterech</w:t>
      </w:r>
      <w:r w:rsidR="000C348A" w:rsidRPr="00CF65CA">
        <w:rPr>
          <w:rFonts w:cs="Arial"/>
          <w:sz w:val="22"/>
          <w:szCs w:val="22"/>
        </w:rPr>
        <w:t xml:space="preserve"> je</w:t>
      </w:r>
      <w:r w:rsidR="008A26FA" w:rsidRPr="00CF65CA">
        <w:rPr>
          <w:rFonts w:cs="Arial"/>
          <w:sz w:val="22"/>
          <w:szCs w:val="22"/>
        </w:rPr>
        <w:t xml:space="preserve">dnobrzmiących egzemplarzach, </w:t>
      </w:r>
      <w:r w:rsidR="00623D10" w:rsidRPr="00CF65CA">
        <w:rPr>
          <w:rFonts w:cs="Arial"/>
          <w:sz w:val="22"/>
          <w:szCs w:val="22"/>
        </w:rPr>
        <w:t xml:space="preserve">po </w:t>
      </w:r>
      <w:r w:rsidR="000C348A" w:rsidRPr="00CF65CA">
        <w:rPr>
          <w:rFonts w:cs="Arial"/>
          <w:sz w:val="22"/>
          <w:szCs w:val="22"/>
        </w:rPr>
        <w:t xml:space="preserve">dwa egzemplarze </w:t>
      </w:r>
      <w:r w:rsidR="00912472" w:rsidRPr="00CF65CA">
        <w:rPr>
          <w:rFonts w:cs="Arial"/>
          <w:sz w:val="22"/>
          <w:szCs w:val="22"/>
        </w:rPr>
        <w:t>dla każdej ze stron</w:t>
      </w:r>
      <w:r w:rsidR="000C348A" w:rsidRPr="00CF65CA">
        <w:rPr>
          <w:rFonts w:cs="Arial"/>
          <w:sz w:val="22"/>
          <w:szCs w:val="22"/>
        </w:rPr>
        <w:t>.</w:t>
      </w:r>
    </w:p>
    <w:p w:rsidR="00B848F9" w:rsidRPr="00CF65CA" w:rsidRDefault="00B848F9" w:rsidP="00B848F9">
      <w:pPr>
        <w:jc w:val="left"/>
        <w:rPr>
          <w:rFonts w:cs="Arial"/>
          <w:sz w:val="22"/>
          <w:szCs w:val="22"/>
        </w:rPr>
      </w:pPr>
    </w:p>
    <w:p w:rsidR="00F66E80" w:rsidRPr="004D74F2" w:rsidRDefault="00CF65CA" w:rsidP="00CF65CA">
      <w:pPr>
        <w:ind w:firstLine="708"/>
        <w:jc w:val="left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WYKONAWCA</w:t>
      </w:r>
      <w:r w:rsidRPr="00CF65CA">
        <w:rPr>
          <w:rFonts w:cs="Arial"/>
          <w:sz w:val="22"/>
          <w:szCs w:val="22"/>
        </w:rPr>
        <w:tab/>
      </w:r>
      <w:r w:rsidRPr="00CF65CA">
        <w:rPr>
          <w:rFonts w:cs="Arial"/>
          <w:sz w:val="22"/>
          <w:szCs w:val="22"/>
        </w:rPr>
        <w:tab/>
      </w:r>
      <w:r w:rsidRPr="00CF65CA">
        <w:rPr>
          <w:rFonts w:cs="Arial"/>
          <w:sz w:val="22"/>
          <w:szCs w:val="22"/>
        </w:rPr>
        <w:tab/>
      </w:r>
      <w:r w:rsidRPr="00CF65CA">
        <w:rPr>
          <w:rFonts w:cs="Arial"/>
          <w:sz w:val="22"/>
          <w:szCs w:val="22"/>
        </w:rPr>
        <w:tab/>
      </w:r>
      <w:r w:rsidRPr="00CF65CA">
        <w:rPr>
          <w:rFonts w:cs="Arial"/>
          <w:sz w:val="22"/>
          <w:szCs w:val="22"/>
        </w:rPr>
        <w:tab/>
      </w:r>
      <w:r w:rsidRPr="00CF65CA">
        <w:rPr>
          <w:rFonts w:cs="Arial"/>
          <w:sz w:val="22"/>
          <w:szCs w:val="22"/>
        </w:rPr>
        <w:tab/>
        <w:t>ZAMA</w:t>
      </w:r>
      <w:r w:rsidR="00B848F9" w:rsidRPr="00CF65CA">
        <w:rPr>
          <w:rFonts w:cs="Arial"/>
          <w:sz w:val="22"/>
          <w:szCs w:val="22"/>
        </w:rPr>
        <w:t>WIAJĄCY</w:t>
      </w:r>
    </w:p>
    <w:sectPr w:rsidR="00F66E80" w:rsidRPr="004D74F2" w:rsidSect="00A16BF1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C0" w:rsidRDefault="001378C0">
      <w:r>
        <w:separator/>
      </w:r>
    </w:p>
  </w:endnote>
  <w:endnote w:type="continuationSeparator" w:id="0">
    <w:p w:rsidR="001378C0" w:rsidRDefault="0013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5D" w:rsidRDefault="007C6C9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6560185</wp:posOffset>
              </wp:positionH>
              <wp:positionV relativeFrom="paragraph">
                <wp:posOffset>635</wp:posOffset>
              </wp:positionV>
              <wp:extent cx="94615" cy="20066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200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45D" w:rsidRDefault="00A13D3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AA245D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664E6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6.55pt;margin-top:.05pt;width:7.45pt;height:15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2Mhg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" stroked="f">
              <v:fill opacity="0"/>
              <v:textbox inset="0,0,0,0">
                <w:txbxContent>
                  <w:p w:rsidR="00AA245D" w:rsidRDefault="00A13D3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AA245D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664E6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C0" w:rsidRDefault="001378C0">
      <w:r>
        <w:separator/>
      </w:r>
    </w:p>
  </w:footnote>
  <w:footnote w:type="continuationSeparator" w:id="0">
    <w:p w:rsidR="001378C0" w:rsidRDefault="0013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8"/>
        <w:u w:val="none"/>
      </w:rPr>
    </w:lvl>
  </w:abstractNum>
  <w:abstractNum w:abstractNumId="2" w15:restartNumberingAfterBreak="0">
    <w:nsid w:val="00000003"/>
    <w:multiLevelType w:val="singleLevel"/>
    <w:tmpl w:val="1ED67E5C"/>
    <w:name w:val="WW8Num3"/>
    <w:lvl w:ilvl="0">
      <w:start w:val="1"/>
      <w:numFmt w:val="lowerLetter"/>
      <w:lvlText w:val="%1)"/>
      <w:lvlJc w:val="left"/>
      <w:pPr>
        <w:tabs>
          <w:tab w:val="num" w:pos="568"/>
        </w:tabs>
        <w:ind w:left="568" w:hanging="283"/>
      </w:pPr>
      <w:rPr>
        <w:rFonts w:ascii="Tahoma" w:hAnsi="Tahoma" w:cs="Tahoma" w:hint="default"/>
        <w:b w:val="0"/>
        <w:i w:val="0"/>
        <w:sz w:val="28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8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8"/>
        <w:u w:val="none"/>
      </w:rPr>
    </w:lvl>
  </w:abstractNum>
  <w:abstractNum w:abstractNumId="5" w15:restartNumberingAfterBreak="0">
    <w:nsid w:val="00000006"/>
    <w:multiLevelType w:val="singleLevel"/>
    <w:tmpl w:val="280A4AA0"/>
    <w:name w:val="WW8Num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8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8"/>
        <w:u w:val="none"/>
      </w:rPr>
    </w:lvl>
  </w:abstractNum>
  <w:abstractNum w:abstractNumId="8" w15:restartNumberingAfterBreak="0">
    <w:nsid w:val="00000009"/>
    <w:multiLevelType w:val="singleLevel"/>
    <w:tmpl w:val="D4B22700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8"/>
        <w:u w:val="none"/>
      </w:rPr>
    </w:lvl>
  </w:abstractNum>
  <w:abstractNum w:abstractNumId="10" w15:restartNumberingAfterBreak="0">
    <w:nsid w:val="0000000B"/>
    <w:multiLevelType w:val="singleLevel"/>
    <w:tmpl w:val="D500DA0E"/>
    <w:name w:val="WW8Num1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  <w:b w:val="0"/>
        <w:i w:val="0"/>
        <w:sz w:val="28"/>
        <w:u w:val="none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8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8"/>
        <w:u w:val="none"/>
      </w:rPr>
    </w:lvl>
  </w:abstractNum>
  <w:abstractNum w:abstractNumId="13" w15:restartNumberingAfterBreak="0">
    <w:nsid w:val="0000000E"/>
    <w:multiLevelType w:val="singleLevel"/>
    <w:tmpl w:val="17323F3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i w:val="0"/>
        <w:sz w:val="28"/>
        <w:szCs w:val="20"/>
        <w:u w:val="none"/>
      </w:rPr>
    </w:lvl>
  </w:abstractNum>
  <w:abstractNum w:abstractNumId="14" w15:restartNumberingAfterBreak="0">
    <w:nsid w:val="0000000F"/>
    <w:multiLevelType w:val="singleLevel"/>
    <w:tmpl w:val="A09ADDEE"/>
    <w:name w:val="WW8Num1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8"/>
        <w:u w:val="none"/>
      </w:rPr>
    </w:lvl>
  </w:abstractNum>
  <w:abstractNum w:abstractNumId="16" w15:restartNumberingAfterBreak="0">
    <w:nsid w:val="02C31902"/>
    <w:multiLevelType w:val="hybridMultilevel"/>
    <w:tmpl w:val="2410DD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3DF3D0D"/>
    <w:multiLevelType w:val="hybridMultilevel"/>
    <w:tmpl w:val="49941086"/>
    <w:lvl w:ilvl="0" w:tplc="E3782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7E7D1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7FD32E1"/>
    <w:multiLevelType w:val="hybridMultilevel"/>
    <w:tmpl w:val="9FFC3276"/>
    <w:lvl w:ilvl="0" w:tplc="4894A3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82F2054"/>
    <w:multiLevelType w:val="hybridMultilevel"/>
    <w:tmpl w:val="43DE31BC"/>
    <w:lvl w:ilvl="0" w:tplc="C9C6618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15D4272D"/>
    <w:multiLevelType w:val="hybridMultilevel"/>
    <w:tmpl w:val="9CBE973A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17BB20B9"/>
    <w:multiLevelType w:val="hybridMultilevel"/>
    <w:tmpl w:val="14AA4298"/>
    <w:name w:val="WW8Num142"/>
    <w:lvl w:ilvl="0" w:tplc="130AA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BF95E38"/>
    <w:multiLevelType w:val="hybridMultilevel"/>
    <w:tmpl w:val="31CEFBBC"/>
    <w:lvl w:ilvl="0" w:tplc="FEE05D2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1" w:tplc="DA9652D0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 w15:restartNumberingAfterBreak="0">
    <w:nsid w:val="1DA3378D"/>
    <w:multiLevelType w:val="hybridMultilevel"/>
    <w:tmpl w:val="16FAF69C"/>
    <w:lvl w:ilvl="0" w:tplc="FDEC01B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1E7A5F8C"/>
    <w:multiLevelType w:val="hybridMultilevel"/>
    <w:tmpl w:val="5360F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814F82"/>
    <w:multiLevelType w:val="hybridMultilevel"/>
    <w:tmpl w:val="4AA87370"/>
    <w:lvl w:ilvl="0" w:tplc="2C88D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49776B2"/>
    <w:multiLevelType w:val="hybridMultilevel"/>
    <w:tmpl w:val="AFE69498"/>
    <w:lvl w:ilvl="0" w:tplc="CA0CB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A8C723C"/>
    <w:multiLevelType w:val="hybridMultilevel"/>
    <w:tmpl w:val="11321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3A5579"/>
    <w:multiLevelType w:val="hybridMultilevel"/>
    <w:tmpl w:val="99B2AC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9C70E7"/>
    <w:multiLevelType w:val="hybridMultilevel"/>
    <w:tmpl w:val="E5406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AC7875"/>
    <w:multiLevelType w:val="hybridMultilevel"/>
    <w:tmpl w:val="C30EACA0"/>
    <w:lvl w:ilvl="0" w:tplc="FDEC01B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53A00"/>
    <w:multiLevelType w:val="hybridMultilevel"/>
    <w:tmpl w:val="F5348098"/>
    <w:lvl w:ilvl="0" w:tplc="E3782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C404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6D07B4"/>
    <w:multiLevelType w:val="hybridMultilevel"/>
    <w:tmpl w:val="76D42296"/>
    <w:lvl w:ilvl="0" w:tplc="44EEDA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21AD4"/>
    <w:multiLevelType w:val="hybridMultilevel"/>
    <w:tmpl w:val="1ADE033A"/>
    <w:lvl w:ilvl="0" w:tplc="E3782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DF05AC"/>
    <w:multiLevelType w:val="hybridMultilevel"/>
    <w:tmpl w:val="54DAAF70"/>
    <w:lvl w:ilvl="0" w:tplc="CA0CB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FE4B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9F17F67"/>
    <w:multiLevelType w:val="singleLevel"/>
    <w:tmpl w:val="972E5A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6" w15:restartNumberingAfterBreak="0">
    <w:nsid w:val="6A854DA0"/>
    <w:multiLevelType w:val="hybridMultilevel"/>
    <w:tmpl w:val="88A22394"/>
    <w:lvl w:ilvl="0" w:tplc="25DA71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E25B65"/>
    <w:multiLevelType w:val="hybridMultilevel"/>
    <w:tmpl w:val="57D615E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5F6CFF"/>
    <w:multiLevelType w:val="multilevel"/>
    <w:tmpl w:val="36A4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C318DE"/>
    <w:multiLevelType w:val="hybridMultilevel"/>
    <w:tmpl w:val="3D3A2D14"/>
    <w:lvl w:ilvl="0" w:tplc="CA0CB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8ACA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8"/>
  </w:num>
  <w:num w:numId="18">
    <w:abstractNumId w:val="25"/>
  </w:num>
  <w:num w:numId="19">
    <w:abstractNumId w:val="20"/>
  </w:num>
  <w:num w:numId="20">
    <w:abstractNumId w:val="18"/>
  </w:num>
  <w:num w:numId="21">
    <w:abstractNumId w:val="23"/>
  </w:num>
  <w:num w:numId="22">
    <w:abstractNumId w:val="37"/>
  </w:num>
  <w:num w:numId="23">
    <w:abstractNumId w:val="30"/>
  </w:num>
  <w:num w:numId="24">
    <w:abstractNumId w:val="19"/>
  </w:num>
  <w:num w:numId="25">
    <w:abstractNumId w:val="27"/>
  </w:num>
  <w:num w:numId="26">
    <w:abstractNumId w:val="21"/>
  </w:num>
  <w:num w:numId="27">
    <w:abstractNumId w:val="22"/>
  </w:num>
  <w:num w:numId="28">
    <w:abstractNumId w:val="31"/>
  </w:num>
  <w:num w:numId="29">
    <w:abstractNumId w:val="33"/>
  </w:num>
  <w:num w:numId="30">
    <w:abstractNumId w:val="17"/>
  </w:num>
  <w:num w:numId="31">
    <w:abstractNumId w:val="36"/>
  </w:num>
  <w:num w:numId="32">
    <w:abstractNumId w:val="38"/>
  </w:num>
  <w:num w:numId="33">
    <w:abstractNumId w:val="35"/>
    <w:lvlOverride w:ilvl="0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</w:num>
  <w:num w:numId="39">
    <w:abstractNumId w:val="24"/>
  </w:num>
  <w:num w:numId="40">
    <w:abstractNumId w:val="3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8A"/>
    <w:rsid w:val="0000150C"/>
    <w:rsid w:val="00007B01"/>
    <w:rsid w:val="000127C4"/>
    <w:rsid w:val="000246DF"/>
    <w:rsid w:val="000275CD"/>
    <w:rsid w:val="0002790F"/>
    <w:rsid w:val="00034AA1"/>
    <w:rsid w:val="00037443"/>
    <w:rsid w:val="00045CEE"/>
    <w:rsid w:val="000468B0"/>
    <w:rsid w:val="00050F63"/>
    <w:rsid w:val="000567A9"/>
    <w:rsid w:val="000719D8"/>
    <w:rsid w:val="00084D1F"/>
    <w:rsid w:val="0009370D"/>
    <w:rsid w:val="00096C5F"/>
    <w:rsid w:val="000B18C2"/>
    <w:rsid w:val="000B7CCD"/>
    <w:rsid w:val="000C348A"/>
    <w:rsid w:val="000D5B93"/>
    <w:rsid w:val="000D691C"/>
    <w:rsid w:val="000E0B9D"/>
    <w:rsid w:val="000E65EC"/>
    <w:rsid w:val="000F3091"/>
    <w:rsid w:val="00112482"/>
    <w:rsid w:val="00114FA0"/>
    <w:rsid w:val="001219D7"/>
    <w:rsid w:val="00122465"/>
    <w:rsid w:val="0012467B"/>
    <w:rsid w:val="001378C0"/>
    <w:rsid w:val="00146FDF"/>
    <w:rsid w:val="001644DD"/>
    <w:rsid w:val="001705DD"/>
    <w:rsid w:val="00174A50"/>
    <w:rsid w:val="00193474"/>
    <w:rsid w:val="001A204A"/>
    <w:rsid w:val="001A5F4E"/>
    <w:rsid w:val="001B1326"/>
    <w:rsid w:val="001D5944"/>
    <w:rsid w:val="001E0384"/>
    <w:rsid w:val="001F06F3"/>
    <w:rsid w:val="001F5F87"/>
    <w:rsid w:val="001F664A"/>
    <w:rsid w:val="001F7ADD"/>
    <w:rsid w:val="00205139"/>
    <w:rsid w:val="00205310"/>
    <w:rsid w:val="00207757"/>
    <w:rsid w:val="00210D7C"/>
    <w:rsid w:val="00213E08"/>
    <w:rsid w:val="002211F5"/>
    <w:rsid w:val="00222F63"/>
    <w:rsid w:val="002237FA"/>
    <w:rsid w:val="00243A20"/>
    <w:rsid w:val="00265460"/>
    <w:rsid w:val="002A481B"/>
    <w:rsid w:val="002B37A9"/>
    <w:rsid w:val="002B4A98"/>
    <w:rsid w:val="002C26BD"/>
    <w:rsid w:val="002C7FAE"/>
    <w:rsid w:val="002D286C"/>
    <w:rsid w:val="002D4DEC"/>
    <w:rsid w:val="002D6977"/>
    <w:rsid w:val="002E4F00"/>
    <w:rsid w:val="002F3D4F"/>
    <w:rsid w:val="002F6B8C"/>
    <w:rsid w:val="003133D8"/>
    <w:rsid w:val="00330AFA"/>
    <w:rsid w:val="0033551A"/>
    <w:rsid w:val="00364D6E"/>
    <w:rsid w:val="00364EFF"/>
    <w:rsid w:val="00373535"/>
    <w:rsid w:val="003755EB"/>
    <w:rsid w:val="00385EA8"/>
    <w:rsid w:val="00386F33"/>
    <w:rsid w:val="003A0773"/>
    <w:rsid w:val="003A2CF4"/>
    <w:rsid w:val="003A5D35"/>
    <w:rsid w:val="003B090B"/>
    <w:rsid w:val="003B0BD7"/>
    <w:rsid w:val="003B2576"/>
    <w:rsid w:val="003B2A16"/>
    <w:rsid w:val="003B6B8A"/>
    <w:rsid w:val="003C1B44"/>
    <w:rsid w:val="003C3452"/>
    <w:rsid w:val="003E04C8"/>
    <w:rsid w:val="003F0154"/>
    <w:rsid w:val="00407A3C"/>
    <w:rsid w:val="004173A5"/>
    <w:rsid w:val="004217D6"/>
    <w:rsid w:val="00422A62"/>
    <w:rsid w:val="00422FEB"/>
    <w:rsid w:val="00424282"/>
    <w:rsid w:val="00441E73"/>
    <w:rsid w:val="0044333B"/>
    <w:rsid w:val="00455653"/>
    <w:rsid w:val="00464E32"/>
    <w:rsid w:val="00465404"/>
    <w:rsid w:val="004664E6"/>
    <w:rsid w:val="00467489"/>
    <w:rsid w:val="00487613"/>
    <w:rsid w:val="00495095"/>
    <w:rsid w:val="004A58C6"/>
    <w:rsid w:val="004B400A"/>
    <w:rsid w:val="004C1C3E"/>
    <w:rsid w:val="004C4337"/>
    <w:rsid w:val="004D0C8D"/>
    <w:rsid w:val="004D3449"/>
    <w:rsid w:val="004D74F2"/>
    <w:rsid w:val="004E4480"/>
    <w:rsid w:val="004F0A45"/>
    <w:rsid w:val="004F39FC"/>
    <w:rsid w:val="004F3BE3"/>
    <w:rsid w:val="0051008F"/>
    <w:rsid w:val="005156FD"/>
    <w:rsid w:val="00516D4B"/>
    <w:rsid w:val="00523BC0"/>
    <w:rsid w:val="00534492"/>
    <w:rsid w:val="005429DD"/>
    <w:rsid w:val="00543DDF"/>
    <w:rsid w:val="005619B3"/>
    <w:rsid w:val="00562F76"/>
    <w:rsid w:val="005670B5"/>
    <w:rsid w:val="0057009F"/>
    <w:rsid w:val="00570A96"/>
    <w:rsid w:val="00571FE7"/>
    <w:rsid w:val="0057332E"/>
    <w:rsid w:val="0057577B"/>
    <w:rsid w:val="00577F90"/>
    <w:rsid w:val="005839A6"/>
    <w:rsid w:val="00584896"/>
    <w:rsid w:val="00585D60"/>
    <w:rsid w:val="0058751E"/>
    <w:rsid w:val="005931BF"/>
    <w:rsid w:val="005A565A"/>
    <w:rsid w:val="005D41BD"/>
    <w:rsid w:val="005E7947"/>
    <w:rsid w:val="006102E6"/>
    <w:rsid w:val="0061488A"/>
    <w:rsid w:val="00617AC2"/>
    <w:rsid w:val="0062395F"/>
    <w:rsid w:val="00623D10"/>
    <w:rsid w:val="00644062"/>
    <w:rsid w:val="006529DA"/>
    <w:rsid w:val="00652ADD"/>
    <w:rsid w:val="0065317E"/>
    <w:rsid w:val="00660CCC"/>
    <w:rsid w:val="00665442"/>
    <w:rsid w:val="00671853"/>
    <w:rsid w:val="00677AC5"/>
    <w:rsid w:val="00683267"/>
    <w:rsid w:val="0068713D"/>
    <w:rsid w:val="006A3D6F"/>
    <w:rsid w:val="006B0238"/>
    <w:rsid w:val="006B1CB8"/>
    <w:rsid w:val="006C2D3B"/>
    <w:rsid w:val="006C6331"/>
    <w:rsid w:val="006F1D89"/>
    <w:rsid w:val="0070033C"/>
    <w:rsid w:val="0070127A"/>
    <w:rsid w:val="00701B72"/>
    <w:rsid w:val="00703D92"/>
    <w:rsid w:val="00704734"/>
    <w:rsid w:val="00717430"/>
    <w:rsid w:val="00732258"/>
    <w:rsid w:val="00733A23"/>
    <w:rsid w:val="00736366"/>
    <w:rsid w:val="00742EB6"/>
    <w:rsid w:val="00745550"/>
    <w:rsid w:val="00777C07"/>
    <w:rsid w:val="00780E91"/>
    <w:rsid w:val="00781CB7"/>
    <w:rsid w:val="00786789"/>
    <w:rsid w:val="00793429"/>
    <w:rsid w:val="007946BF"/>
    <w:rsid w:val="007B5292"/>
    <w:rsid w:val="007C6C94"/>
    <w:rsid w:val="007C7778"/>
    <w:rsid w:val="007D0875"/>
    <w:rsid w:val="007D23F2"/>
    <w:rsid w:val="007D2A06"/>
    <w:rsid w:val="007E69B0"/>
    <w:rsid w:val="007F1B53"/>
    <w:rsid w:val="007F7785"/>
    <w:rsid w:val="007F7D28"/>
    <w:rsid w:val="00806FAD"/>
    <w:rsid w:val="0080755E"/>
    <w:rsid w:val="00821872"/>
    <w:rsid w:val="0082459D"/>
    <w:rsid w:val="00825087"/>
    <w:rsid w:val="00836B25"/>
    <w:rsid w:val="00844939"/>
    <w:rsid w:val="008527A4"/>
    <w:rsid w:val="008636AB"/>
    <w:rsid w:val="00870D0D"/>
    <w:rsid w:val="00874DD9"/>
    <w:rsid w:val="00875FDA"/>
    <w:rsid w:val="0089621E"/>
    <w:rsid w:val="008A26FA"/>
    <w:rsid w:val="008A3733"/>
    <w:rsid w:val="008A580A"/>
    <w:rsid w:val="008B0F93"/>
    <w:rsid w:val="008B23A2"/>
    <w:rsid w:val="008C7CD0"/>
    <w:rsid w:val="008D0703"/>
    <w:rsid w:val="008E01B1"/>
    <w:rsid w:val="008E4765"/>
    <w:rsid w:val="008E5DB1"/>
    <w:rsid w:val="008F03C6"/>
    <w:rsid w:val="008F0463"/>
    <w:rsid w:val="008F0A4F"/>
    <w:rsid w:val="008F5571"/>
    <w:rsid w:val="00912472"/>
    <w:rsid w:val="00914390"/>
    <w:rsid w:val="00915EFE"/>
    <w:rsid w:val="009226F9"/>
    <w:rsid w:val="009328F3"/>
    <w:rsid w:val="00935FD4"/>
    <w:rsid w:val="00954525"/>
    <w:rsid w:val="0095569F"/>
    <w:rsid w:val="00970D45"/>
    <w:rsid w:val="0098353F"/>
    <w:rsid w:val="00983E83"/>
    <w:rsid w:val="00990100"/>
    <w:rsid w:val="0099735A"/>
    <w:rsid w:val="009A5C4A"/>
    <w:rsid w:val="009B0528"/>
    <w:rsid w:val="009B27D6"/>
    <w:rsid w:val="009B2814"/>
    <w:rsid w:val="009B2EAC"/>
    <w:rsid w:val="009B5486"/>
    <w:rsid w:val="009F6B3D"/>
    <w:rsid w:val="009F774B"/>
    <w:rsid w:val="00A03EC4"/>
    <w:rsid w:val="00A04F13"/>
    <w:rsid w:val="00A05364"/>
    <w:rsid w:val="00A13D37"/>
    <w:rsid w:val="00A16BF1"/>
    <w:rsid w:val="00A26159"/>
    <w:rsid w:val="00A30677"/>
    <w:rsid w:val="00A41778"/>
    <w:rsid w:val="00A47F48"/>
    <w:rsid w:val="00A500B3"/>
    <w:rsid w:val="00A553EC"/>
    <w:rsid w:val="00A643C8"/>
    <w:rsid w:val="00A66CC3"/>
    <w:rsid w:val="00A71E03"/>
    <w:rsid w:val="00A74900"/>
    <w:rsid w:val="00A818B3"/>
    <w:rsid w:val="00A96069"/>
    <w:rsid w:val="00A968AD"/>
    <w:rsid w:val="00AA245D"/>
    <w:rsid w:val="00AA4D0E"/>
    <w:rsid w:val="00AB59A8"/>
    <w:rsid w:val="00AB5CE2"/>
    <w:rsid w:val="00AD08AF"/>
    <w:rsid w:val="00AD6482"/>
    <w:rsid w:val="00AF2579"/>
    <w:rsid w:val="00B0266F"/>
    <w:rsid w:val="00B029A2"/>
    <w:rsid w:val="00B061BF"/>
    <w:rsid w:val="00B11EF5"/>
    <w:rsid w:val="00B43181"/>
    <w:rsid w:val="00B564D6"/>
    <w:rsid w:val="00B71FB5"/>
    <w:rsid w:val="00B76068"/>
    <w:rsid w:val="00B818D2"/>
    <w:rsid w:val="00B81B87"/>
    <w:rsid w:val="00B833D8"/>
    <w:rsid w:val="00B848F9"/>
    <w:rsid w:val="00B86B06"/>
    <w:rsid w:val="00B87029"/>
    <w:rsid w:val="00B8756C"/>
    <w:rsid w:val="00BA3055"/>
    <w:rsid w:val="00BA5111"/>
    <w:rsid w:val="00BB6834"/>
    <w:rsid w:val="00BC5341"/>
    <w:rsid w:val="00BD16E1"/>
    <w:rsid w:val="00BF08C9"/>
    <w:rsid w:val="00BF69A4"/>
    <w:rsid w:val="00C021AC"/>
    <w:rsid w:val="00C0490D"/>
    <w:rsid w:val="00C2003D"/>
    <w:rsid w:val="00C271CA"/>
    <w:rsid w:val="00C36FE4"/>
    <w:rsid w:val="00C37BEF"/>
    <w:rsid w:val="00C4354B"/>
    <w:rsid w:val="00C55675"/>
    <w:rsid w:val="00C57BDF"/>
    <w:rsid w:val="00C607DE"/>
    <w:rsid w:val="00C6395A"/>
    <w:rsid w:val="00C858B6"/>
    <w:rsid w:val="00C85ACB"/>
    <w:rsid w:val="00C93470"/>
    <w:rsid w:val="00C94598"/>
    <w:rsid w:val="00CA19FA"/>
    <w:rsid w:val="00CB1E87"/>
    <w:rsid w:val="00CB6781"/>
    <w:rsid w:val="00CB7E09"/>
    <w:rsid w:val="00CD176C"/>
    <w:rsid w:val="00CD3481"/>
    <w:rsid w:val="00CE5649"/>
    <w:rsid w:val="00CF65CA"/>
    <w:rsid w:val="00D246AB"/>
    <w:rsid w:val="00D25728"/>
    <w:rsid w:val="00D312B9"/>
    <w:rsid w:val="00D36A28"/>
    <w:rsid w:val="00D5256A"/>
    <w:rsid w:val="00D76B6F"/>
    <w:rsid w:val="00D9529B"/>
    <w:rsid w:val="00D959BC"/>
    <w:rsid w:val="00D962F2"/>
    <w:rsid w:val="00DB4A68"/>
    <w:rsid w:val="00DB5112"/>
    <w:rsid w:val="00DB5313"/>
    <w:rsid w:val="00DB6DA1"/>
    <w:rsid w:val="00DC5AAF"/>
    <w:rsid w:val="00DE5BFF"/>
    <w:rsid w:val="00DE6625"/>
    <w:rsid w:val="00DF2D9B"/>
    <w:rsid w:val="00DF6C28"/>
    <w:rsid w:val="00E01FAA"/>
    <w:rsid w:val="00E03845"/>
    <w:rsid w:val="00E14197"/>
    <w:rsid w:val="00E17B11"/>
    <w:rsid w:val="00E24760"/>
    <w:rsid w:val="00E41AF0"/>
    <w:rsid w:val="00E456CA"/>
    <w:rsid w:val="00E45A09"/>
    <w:rsid w:val="00E64ED8"/>
    <w:rsid w:val="00E87C6B"/>
    <w:rsid w:val="00EA0D0F"/>
    <w:rsid w:val="00EA4379"/>
    <w:rsid w:val="00ED5AB7"/>
    <w:rsid w:val="00EE2566"/>
    <w:rsid w:val="00EF31CF"/>
    <w:rsid w:val="00F079A9"/>
    <w:rsid w:val="00F107FE"/>
    <w:rsid w:val="00F30748"/>
    <w:rsid w:val="00F32921"/>
    <w:rsid w:val="00F32CCB"/>
    <w:rsid w:val="00F42E49"/>
    <w:rsid w:val="00F46F23"/>
    <w:rsid w:val="00F56F87"/>
    <w:rsid w:val="00F66E80"/>
    <w:rsid w:val="00F7239D"/>
    <w:rsid w:val="00F75187"/>
    <w:rsid w:val="00F756D3"/>
    <w:rsid w:val="00F9060A"/>
    <w:rsid w:val="00F92186"/>
    <w:rsid w:val="00F9423E"/>
    <w:rsid w:val="00FA0C9E"/>
    <w:rsid w:val="00FA4FAC"/>
    <w:rsid w:val="00FA74EC"/>
    <w:rsid w:val="00FB45A8"/>
    <w:rsid w:val="00FB570C"/>
    <w:rsid w:val="00FD359F"/>
    <w:rsid w:val="00FD68B6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2049"/>
    <o:shapelayout v:ext="edit">
      <o:idmap v:ext="edit" data="1"/>
    </o:shapelayout>
  </w:shapeDefaults>
  <w:decimalSymbol w:val=","/>
  <w:listSeparator w:val=";"/>
  <w15:docId w15:val="{BA319E6A-1110-4ED5-AE07-E939E049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48A"/>
    <w:pPr>
      <w:suppressAutoHyphens/>
      <w:jc w:val="both"/>
    </w:pPr>
    <w:rPr>
      <w:rFonts w:ascii="Arial" w:hAnsi="Arial"/>
      <w:sz w:val="28"/>
      <w:lang w:eastAsia="ar-SA"/>
    </w:rPr>
  </w:style>
  <w:style w:type="paragraph" w:styleId="Nagwek1">
    <w:name w:val="heading 1"/>
    <w:basedOn w:val="Normalny"/>
    <w:next w:val="Normalny"/>
    <w:qFormat/>
    <w:rsid w:val="000C348A"/>
    <w:pPr>
      <w:keepNext/>
      <w:numPr>
        <w:numId w:val="1"/>
      </w:numPr>
      <w:ind w:right="-426"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C348A"/>
  </w:style>
  <w:style w:type="paragraph" w:styleId="Stopka">
    <w:name w:val="footer"/>
    <w:basedOn w:val="Normalny"/>
    <w:rsid w:val="000C348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619B3"/>
    <w:pPr>
      <w:spacing w:after="120"/>
      <w:jc w:val="left"/>
    </w:pPr>
    <w:rPr>
      <w:rFonts w:ascii="Times New Roman" w:hAnsi="Times New Roman"/>
      <w:sz w:val="20"/>
    </w:rPr>
  </w:style>
  <w:style w:type="paragraph" w:customStyle="1" w:styleId="ZnakZnak1">
    <w:name w:val="Znak Znak1"/>
    <w:basedOn w:val="Normalny"/>
    <w:rsid w:val="00EA4379"/>
    <w:pPr>
      <w:suppressAutoHyphens w:val="0"/>
      <w:jc w:val="left"/>
    </w:pPr>
    <w:rPr>
      <w:rFonts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8756C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584896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styleId="Hipercze">
    <w:name w:val="Hyperlink"/>
    <w:rsid w:val="00E17B11"/>
    <w:rPr>
      <w:color w:val="0000FF"/>
      <w:u w:val="single"/>
    </w:rPr>
  </w:style>
  <w:style w:type="paragraph" w:customStyle="1" w:styleId="Standard">
    <w:name w:val="Standard"/>
    <w:basedOn w:val="Normalny"/>
    <w:rsid w:val="00DB5112"/>
    <w:pPr>
      <w:suppressAutoHyphens w:val="0"/>
      <w:autoSpaceDN w:val="0"/>
      <w:jc w:val="left"/>
    </w:pPr>
    <w:rPr>
      <w:rFonts w:ascii="Times New Roman" w:eastAsiaTheme="minorHAnsi" w:hAnsi="Times New Roman"/>
      <w:color w:val="00000A"/>
      <w:sz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931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931B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02666-E583-414D-9F17-C3C3F1EC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2204</Words>
  <Characters>13229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 Nr</vt:lpstr>
    </vt:vector>
  </TitlesOfParts>
  <Company>Hewlett-Packard Company</Company>
  <LinksUpToDate>false</LinksUpToDate>
  <CharactersWithSpaces>15403</CharactersWithSpaces>
  <SharedDoc>false</SharedDoc>
  <HLinks>
    <vt:vector size="6" baseType="variant"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mailto:ds@warmia.mazury.pl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 Nr</dc:title>
  <dc:creator>Joanna</dc:creator>
  <cp:lastModifiedBy>Alicja Hańczyc (Nadolna)</cp:lastModifiedBy>
  <cp:revision>29</cp:revision>
  <cp:lastPrinted>2019-12-03T09:50:00Z</cp:lastPrinted>
  <dcterms:created xsi:type="dcterms:W3CDTF">2016-11-18T12:33:00Z</dcterms:created>
  <dcterms:modified xsi:type="dcterms:W3CDTF">2019-12-03T12:49:00Z</dcterms:modified>
</cp:coreProperties>
</file>