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1390D" w14:textId="71B50635" w:rsidR="00356004" w:rsidRDefault="001F7C6F" w:rsidP="004E130B">
      <w:pPr>
        <w:pStyle w:val="Tekstpodstawowy"/>
        <w:tabs>
          <w:tab w:val="left" w:pos="8222"/>
        </w:tabs>
        <w:spacing w:line="276" w:lineRule="auto"/>
        <w:jc w:val="left"/>
        <w:rPr>
          <w:b w:val="0"/>
          <w:sz w:val="22"/>
          <w:szCs w:val="22"/>
        </w:rPr>
      </w:pPr>
      <w:r w:rsidRPr="001F7C6F">
        <w:rPr>
          <w:b w:val="0"/>
          <w:sz w:val="22"/>
          <w:szCs w:val="22"/>
        </w:rPr>
        <w:t>DSPP.272.4.5.2019</w:t>
      </w:r>
      <w:r w:rsidR="00580ED1">
        <w:rPr>
          <w:b w:val="0"/>
          <w:sz w:val="22"/>
          <w:szCs w:val="22"/>
        </w:rPr>
        <w:tab/>
        <w:t>Załącznik nr 2</w:t>
      </w:r>
    </w:p>
    <w:p w14:paraId="2DC672E1" w14:textId="77777777" w:rsidR="004E130B" w:rsidRDefault="004E130B" w:rsidP="004E130B">
      <w:pPr>
        <w:pStyle w:val="Tekstpodstawowy"/>
        <w:tabs>
          <w:tab w:val="left" w:pos="8222"/>
        </w:tabs>
        <w:spacing w:line="276" w:lineRule="auto"/>
        <w:jc w:val="left"/>
        <w:rPr>
          <w:b w:val="0"/>
          <w:sz w:val="22"/>
          <w:szCs w:val="22"/>
        </w:rPr>
      </w:pPr>
    </w:p>
    <w:p w14:paraId="3131DC55" w14:textId="77777777" w:rsidR="002C0D4D" w:rsidRPr="002C0D4D" w:rsidRDefault="002C0D4D" w:rsidP="002C0D4D">
      <w:pPr>
        <w:pStyle w:val="Tekstpodstawowy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</w:t>
      </w:r>
    </w:p>
    <w:p w14:paraId="5388DBAB" w14:textId="37C2F7DE" w:rsidR="002C0D4D" w:rsidRPr="008026B6" w:rsidRDefault="00356004" w:rsidP="008026B6">
      <w:pPr>
        <w:pStyle w:val="Tekstpodstawowy"/>
        <w:spacing w:line="276" w:lineRule="auto"/>
        <w:jc w:val="right"/>
        <w:rPr>
          <w:b w:val="0"/>
          <w:sz w:val="18"/>
          <w:szCs w:val="22"/>
        </w:rPr>
      </w:pPr>
      <w:r w:rsidRPr="004E130B">
        <w:rPr>
          <w:b w:val="0"/>
          <w:sz w:val="18"/>
          <w:szCs w:val="22"/>
        </w:rPr>
        <w:t>( miejscowość, data)</w:t>
      </w:r>
    </w:p>
    <w:p w14:paraId="41679109" w14:textId="16E828AC" w:rsidR="002C0D4D" w:rsidRPr="008026B6" w:rsidRDefault="00356004" w:rsidP="008026B6">
      <w:pPr>
        <w:pStyle w:val="Tekstpodstawowy"/>
        <w:spacing w:line="276" w:lineRule="auto"/>
        <w:rPr>
          <w:rFonts w:ascii="Arial" w:hAnsi="Arial" w:cs="Arial"/>
          <w:sz w:val="20"/>
          <w:u w:val="single"/>
        </w:rPr>
      </w:pPr>
      <w:r w:rsidRPr="004E130B">
        <w:rPr>
          <w:rFonts w:ascii="Arial" w:hAnsi="Arial" w:cs="Arial"/>
          <w:sz w:val="20"/>
        </w:rPr>
        <w:t>FORMULARZ OFERTOWY</w:t>
      </w:r>
      <w:r w:rsidR="001635A6" w:rsidRPr="004E130B">
        <w:rPr>
          <w:rFonts w:ascii="Arial" w:hAnsi="Arial" w:cs="Arial"/>
          <w:sz w:val="20"/>
          <w:u w:val="single"/>
        </w:rPr>
        <w:t xml:space="preserve"> </w:t>
      </w:r>
    </w:p>
    <w:p w14:paraId="3D33D94A" w14:textId="77777777" w:rsidR="00937698" w:rsidRPr="004E130B" w:rsidRDefault="00937698" w:rsidP="00ED157E">
      <w:pPr>
        <w:spacing w:after="240" w:line="276" w:lineRule="auto"/>
        <w:jc w:val="both"/>
        <w:rPr>
          <w:rFonts w:ascii="Arial" w:hAnsi="Arial" w:cs="Arial"/>
          <w:b/>
        </w:rPr>
      </w:pPr>
      <w:r w:rsidRPr="004E130B">
        <w:rPr>
          <w:rFonts w:ascii="Arial" w:hAnsi="Arial" w:cs="Arial"/>
          <w:b/>
        </w:rPr>
        <w:t>WYKONAWCA:</w:t>
      </w:r>
    </w:p>
    <w:p w14:paraId="0923CF9E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</w:t>
      </w:r>
      <w:r w:rsidR="0092440C" w:rsidRPr="004E130B">
        <w:rPr>
          <w:rFonts w:ascii="Arial" w:hAnsi="Arial" w:cs="Arial"/>
        </w:rPr>
        <w:t>………………………………………………………………………</w:t>
      </w:r>
    </w:p>
    <w:p w14:paraId="3DE08ACF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sz w:val="16"/>
        </w:rPr>
      </w:pPr>
      <w:r w:rsidRPr="004E130B">
        <w:rPr>
          <w:rFonts w:ascii="Arial" w:hAnsi="Arial" w:cs="Arial"/>
          <w:i/>
          <w:sz w:val="16"/>
        </w:rPr>
        <w:t>(Nazwa wykonawcy</w:t>
      </w:r>
      <w:r w:rsidRPr="004E130B">
        <w:rPr>
          <w:rFonts w:ascii="Arial" w:hAnsi="Arial" w:cs="Arial"/>
          <w:sz w:val="16"/>
        </w:rPr>
        <w:t>)</w:t>
      </w:r>
    </w:p>
    <w:p w14:paraId="6A39F9B1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….................................….………………………………………………</w:t>
      </w:r>
      <w:r w:rsidR="0092440C" w:rsidRPr="004E130B">
        <w:rPr>
          <w:rFonts w:ascii="Arial" w:hAnsi="Arial" w:cs="Arial"/>
        </w:rPr>
        <w:t>……………………………………</w:t>
      </w:r>
    </w:p>
    <w:p w14:paraId="4D2CFAFA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6"/>
        </w:rPr>
      </w:pPr>
      <w:r w:rsidRPr="004E130B">
        <w:rPr>
          <w:rFonts w:ascii="Arial" w:hAnsi="Arial" w:cs="Arial"/>
          <w:i/>
          <w:sz w:val="16"/>
        </w:rPr>
        <w:t>(adres wykonawcy</w:t>
      </w:r>
      <w:r w:rsidRPr="004E130B">
        <w:rPr>
          <w:rFonts w:ascii="Arial" w:hAnsi="Arial" w:cs="Arial"/>
          <w:sz w:val="16"/>
        </w:rPr>
        <w:t>)</w:t>
      </w:r>
    </w:p>
    <w:p w14:paraId="51A53671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</w:rPr>
      </w:pPr>
      <w:r w:rsidRPr="004E130B">
        <w:rPr>
          <w:rFonts w:ascii="Arial" w:hAnsi="Arial" w:cs="Arial"/>
        </w:rPr>
        <w:t>….................................….……………</w:t>
      </w:r>
      <w:r w:rsidR="00103882" w:rsidRPr="004E130B">
        <w:rPr>
          <w:rFonts w:ascii="Arial" w:hAnsi="Arial" w:cs="Arial"/>
        </w:rPr>
        <w:t>………………………………………………………………………</w:t>
      </w:r>
    </w:p>
    <w:p w14:paraId="4A265CED" w14:textId="77777777" w:rsidR="00937698" w:rsidRPr="004E130B" w:rsidRDefault="00937698" w:rsidP="00ED157E">
      <w:pPr>
        <w:tabs>
          <w:tab w:val="left" w:pos="1985"/>
        </w:tabs>
        <w:suppressAutoHyphens/>
        <w:spacing w:line="276" w:lineRule="auto"/>
        <w:rPr>
          <w:rFonts w:ascii="Arial" w:hAnsi="Arial" w:cs="Arial"/>
          <w:i/>
          <w:sz w:val="16"/>
        </w:rPr>
      </w:pPr>
      <w:r w:rsidRPr="004E130B">
        <w:rPr>
          <w:rFonts w:ascii="Arial" w:hAnsi="Arial" w:cs="Arial"/>
          <w:i/>
          <w:sz w:val="16"/>
        </w:rPr>
        <w:t>(adres do korespondencji)</w:t>
      </w:r>
    </w:p>
    <w:p w14:paraId="3CC7BBB3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  <w:r w:rsidRPr="004E130B">
        <w:rPr>
          <w:rFonts w:ascii="Arial" w:hAnsi="Arial" w:cs="Arial"/>
          <w:lang w:val="en-US"/>
        </w:rPr>
        <w:t>tel...................................., fax ........................................, e-mail …….…@....................................,</w:t>
      </w:r>
    </w:p>
    <w:p w14:paraId="5578A66E" w14:textId="77777777" w:rsidR="002C0D4D" w:rsidRPr="004E130B" w:rsidRDefault="002C0D4D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  <w:lang w:val="en-US"/>
        </w:rPr>
      </w:pPr>
    </w:p>
    <w:p w14:paraId="1095B317" w14:textId="77777777" w:rsidR="00937698" w:rsidRPr="004E130B" w:rsidRDefault="00937698" w:rsidP="00ED157E">
      <w:pPr>
        <w:tabs>
          <w:tab w:val="num" w:pos="2340"/>
        </w:tabs>
        <w:spacing w:line="276" w:lineRule="auto"/>
        <w:jc w:val="both"/>
        <w:rPr>
          <w:rFonts w:ascii="Arial" w:hAnsi="Arial" w:cs="Arial"/>
        </w:rPr>
      </w:pPr>
      <w:r w:rsidRPr="004E130B">
        <w:rPr>
          <w:rFonts w:ascii="Arial" w:hAnsi="Arial" w:cs="Arial"/>
        </w:rPr>
        <w:t>NIP ........................................</w:t>
      </w:r>
      <w:r w:rsidR="002C0D4D" w:rsidRPr="004E130B">
        <w:rPr>
          <w:rFonts w:ascii="Arial" w:hAnsi="Arial" w:cs="Arial"/>
        </w:rPr>
        <w:t>...................... , REGON</w:t>
      </w:r>
      <w:r w:rsidRPr="004E130B">
        <w:rPr>
          <w:rFonts w:ascii="Arial" w:hAnsi="Arial" w:cs="Arial"/>
        </w:rPr>
        <w:t xml:space="preserve"> …..............</w:t>
      </w:r>
      <w:r w:rsidR="002C0D4D" w:rsidRPr="004E130B">
        <w:rPr>
          <w:rFonts w:ascii="Arial" w:hAnsi="Arial" w:cs="Arial"/>
        </w:rPr>
        <w:t>...................….…………….. ,</w:t>
      </w:r>
    </w:p>
    <w:p w14:paraId="5A0426C3" w14:textId="77777777" w:rsidR="002C0D4D" w:rsidRPr="004E130B" w:rsidRDefault="002C0D4D" w:rsidP="00ED157E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6D1A47F9" w14:textId="77777777" w:rsidR="000850A1" w:rsidRDefault="00536D34" w:rsidP="000850A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 w:rsidRPr="004E130B">
        <w:rPr>
          <w:rFonts w:ascii="Arial" w:hAnsi="Arial" w:cs="Arial"/>
          <w:b w:val="0"/>
          <w:sz w:val="20"/>
        </w:rPr>
        <w:t xml:space="preserve">Przystępując do postępowania o udzielenie zamówienia publicznego prowadzonego w trybie </w:t>
      </w:r>
      <w:r w:rsidR="009F4CB1" w:rsidRPr="004E130B">
        <w:rPr>
          <w:rFonts w:ascii="Arial" w:hAnsi="Arial" w:cs="Arial"/>
          <w:b w:val="0"/>
          <w:sz w:val="20"/>
        </w:rPr>
        <w:t>zapytania ofertowego (zgodnie art. 4 pkt. 8 ustawy PZP)</w:t>
      </w:r>
      <w:r w:rsidRPr="004E130B">
        <w:rPr>
          <w:rFonts w:ascii="Arial" w:hAnsi="Arial" w:cs="Arial"/>
          <w:b w:val="0"/>
          <w:sz w:val="20"/>
        </w:rPr>
        <w:t xml:space="preserve"> </w:t>
      </w:r>
      <w:r w:rsidR="004714CB" w:rsidRPr="004E130B">
        <w:rPr>
          <w:rFonts w:ascii="Arial" w:hAnsi="Arial" w:cs="Arial"/>
          <w:b w:val="0"/>
          <w:sz w:val="20"/>
        </w:rPr>
        <w:t>przedmiotem którego jest</w:t>
      </w:r>
      <w:r w:rsidRPr="004E130B">
        <w:rPr>
          <w:rFonts w:ascii="Arial" w:hAnsi="Arial" w:cs="Arial"/>
          <w:sz w:val="20"/>
        </w:rPr>
        <w:t xml:space="preserve">: </w:t>
      </w:r>
      <w:r w:rsidR="000850A1" w:rsidRPr="000850A1">
        <w:rPr>
          <w:rFonts w:ascii="Arial" w:hAnsi="Arial" w:cs="Arial"/>
          <w:sz w:val="20"/>
        </w:rPr>
        <w:t>udostępnienie i wdrożenie internetowej platformy usprawniającej ogłaszanie otwartych konkursów ofert na realizację zadań Samorządu Województwa Warmińsko-Mazurskiego przez organizacje pozarządowe oraz podmioty wymienione w art. 3 ust. 3 ustawy o działalności pożytku publicznego i o wolontariacie (w tym nabór i ocenę ofert, tworzenie umów, składanie i weryfikację sprawozdań, oraz generującego dane statystyczne dot. m.in. realizowanych zadań) w trybach opisanych w ustawie z dnia 24 kwietnia 2008 r. o działalności pożytku publicznego i o wolontariacie - dot. ofert, o których mowa w art.14 ust 1. ust. 1a, ust. 2, ust. 3 ustawy oraz składanych w trybie art. 19a wymienionej ustawy.</w:t>
      </w:r>
    </w:p>
    <w:p w14:paraId="6C4FE386" w14:textId="4BE712C8" w:rsidR="00536D34" w:rsidRPr="000850A1" w:rsidRDefault="00396E9A" w:rsidP="000850A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O</w:t>
      </w:r>
      <w:r w:rsidR="00536D34" w:rsidRPr="004E130B">
        <w:rPr>
          <w:rFonts w:ascii="Arial" w:hAnsi="Arial" w:cs="Arial"/>
          <w:b w:val="0"/>
          <w:sz w:val="20"/>
        </w:rPr>
        <w:t>ferujemy wykonanie przedmiotu zamówienia na warunkach okr</w:t>
      </w:r>
      <w:r w:rsidR="002C0D4D" w:rsidRPr="004E130B">
        <w:rPr>
          <w:rFonts w:ascii="Arial" w:hAnsi="Arial" w:cs="Arial"/>
          <w:b w:val="0"/>
          <w:sz w:val="20"/>
        </w:rPr>
        <w:t>eślonych przez Zamawiającego:</w:t>
      </w:r>
    </w:p>
    <w:p w14:paraId="4FD87FF8" w14:textId="77777777" w:rsidR="00CE1157" w:rsidRPr="001F7C6F" w:rsidRDefault="00CE1157" w:rsidP="00CE1157">
      <w:pPr>
        <w:pStyle w:val="Tekstpodstawowy"/>
        <w:spacing w:line="360" w:lineRule="auto"/>
        <w:jc w:val="both"/>
        <w:rPr>
          <w:rFonts w:ascii="Arial" w:hAnsi="Arial" w:cs="Arial"/>
          <w:b w:val="0"/>
          <w:color w:val="FF0000"/>
          <w:sz w:val="20"/>
        </w:rPr>
      </w:pPr>
    </w:p>
    <w:p w14:paraId="3FB22356" w14:textId="77777777" w:rsidR="00CE1157" w:rsidRPr="00133FDF" w:rsidRDefault="00CE1157" w:rsidP="00CE1157">
      <w:pPr>
        <w:numPr>
          <w:ilvl w:val="0"/>
          <w:numId w:val="8"/>
        </w:numPr>
        <w:spacing w:line="360" w:lineRule="auto"/>
        <w:rPr>
          <w:rFonts w:ascii="Arial" w:hAnsi="Arial" w:cs="Arial"/>
          <w:color w:val="000000" w:themeColor="text1"/>
        </w:rPr>
      </w:pPr>
      <w:r w:rsidRPr="00133FDF">
        <w:rPr>
          <w:rFonts w:ascii="Arial" w:hAnsi="Arial" w:cs="Arial"/>
          <w:color w:val="000000" w:themeColor="text1"/>
        </w:rPr>
        <w:t>Oferujemy całkowite wykonanie przedmiotu zamówienia, zgodnie z opisem przedmiotu zamówienia za</w:t>
      </w:r>
      <w:r w:rsidR="006D1034" w:rsidRPr="00133FDF">
        <w:rPr>
          <w:rFonts w:ascii="Arial" w:hAnsi="Arial" w:cs="Arial"/>
          <w:color w:val="000000" w:themeColor="text1"/>
        </w:rPr>
        <w:t> </w:t>
      </w:r>
      <w:r w:rsidR="00477A6A" w:rsidRPr="00133FDF">
        <w:rPr>
          <w:rFonts w:ascii="Arial" w:hAnsi="Arial" w:cs="Arial"/>
          <w:color w:val="000000" w:themeColor="text1"/>
        </w:rPr>
        <w:t xml:space="preserve">cenę ofertową, </w:t>
      </w:r>
      <w:r w:rsidRPr="00133FDF">
        <w:rPr>
          <w:rFonts w:ascii="Arial" w:hAnsi="Arial" w:cs="Arial"/>
          <w:color w:val="000000" w:themeColor="text1"/>
        </w:rPr>
        <w:t>według poniższej kalkulacji:</w:t>
      </w:r>
    </w:p>
    <w:p w14:paraId="300276B4" w14:textId="77777777" w:rsidR="009F4CB1" w:rsidRPr="00133FDF" w:rsidRDefault="009F4CB1" w:rsidP="009F4CB1">
      <w:pPr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133FDF">
        <w:rPr>
          <w:rFonts w:ascii="Arial" w:hAnsi="Arial" w:cs="Arial"/>
          <w:color w:val="000000" w:themeColor="text1"/>
        </w:rPr>
        <w:t>Cena netto: ……………………………….. zł;</w:t>
      </w:r>
    </w:p>
    <w:p w14:paraId="6990B6C6" w14:textId="77777777" w:rsidR="009F4CB1" w:rsidRPr="00133FDF" w:rsidRDefault="009F4CB1" w:rsidP="009F4CB1">
      <w:pPr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133FDF">
        <w:rPr>
          <w:rFonts w:ascii="Arial" w:hAnsi="Arial" w:cs="Arial"/>
          <w:color w:val="000000" w:themeColor="text1"/>
        </w:rPr>
        <w:t>VAT: ……………………………………... zł;</w:t>
      </w:r>
    </w:p>
    <w:p w14:paraId="6167C7BB" w14:textId="3CDFA8CD" w:rsidR="009F36CE" w:rsidRPr="00133FDF" w:rsidRDefault="009F4CB1" w:rsidP="009F36CE">
      <w:pPr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133FDF">
        <w:rPr>
          <w:rFonts w:ascii="Arial" w:hAnsi="Arial" w:cs="Arial"/>
          <w:color w:val="000000" w:themeColor="text1"/>
        </w:rPr>
        <w:t>Cena brutto: ………………………………. zł.</w:t>
      </w:r>
    </w:p>
    <w:p w14:paraId="4DA7DF1B" w14:textId="77777777" w:rsidR="00937698" w:rsidRPr="00133FDF" w:rsidRDefault="00536D34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33FDF">
        <w:rPr>
          <w:rFonts w:ascii="Arial" w:hAnsi="Arial" w:cs="Arial"/>
          <w:b w:val="0"/>
          <w:color w:val="000000" w:themeColor="text1"/>
          <w:sz w:val="20"/>
        </w:rPr>
        <w:t>Cena ofertowa określona w pkt 1 zawiera wszystkie koszty związane z całkowitym wykonaniem przedmiotu zamówienia.</w:t>
      </w:r>
    </w:p>
    <w:p w14:paraId="3C26F8D5" w14:textId="3EB1975F" w:rsidR="002A4A88" w:rsidRPr="00133FDF" w:rsidRDefault="0041394A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33FDF">
        <w:rPr>
          <w:rFonts w:ascii="Arial" w:hAnsi="Arial" w:cs="Arial"/>
          <w:b w:val="0"/>
          <w:color w:val="000000" w:themeColor="text1"/>
          <w:sz w:val="20"/>
        </w:rPr>
        <w:t>Z</w:t>
      </w:r>
      <w:r w:rsidR="00536D34" w:rsidRPr="00133FDF">
        <w:rPr>
          <w:rFonts w:ascii="Arial" w:hAnsi="Arial" w:cs="Arial"/>
          <w:b w:val="0"/>
          <w:color w:val="000000" w:themeColor="text1"/>
          <w:sz w:val="20"/>
        </w:rPr>
        <w:t>amówienie zrealizujemy w termin</w:t>
      </w:r>
      <w:r w:rsidR="00723FDE" w:rsidRPr="00133FDF">
        <w:rPr>
          <w:rFonts w:ascii="Arial" w:hAnsi="Arial" w:cs="Arial"/>
          <w:b w:val="0"/>
          <w:color w:val="000000" w:themeColor="text1"/>
          <w:sz w:val="20"/>
        </w:rPr>
        <w:t>ie</w:t>
      </w:r>
      <w:r w:rsidR="00C53FEB" w:rsidRPr="00133FDF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FC4FCE" w:rsidRPr="00133FDF">
        <w:rPr>
          <w:rFonts w:ascii="Arial" w:hAnsi="Arial" w:cs="Arial"/>
          <w:b w:val="0"/>
          <w:color w:val="000000" w:themeColor="text1"/>
          <w:sz w:val="20"/>
        </w:rPr>
        <w:t>określony</w:t>
      </w:r>
      <w:r w:rsidR="00E44A2F" w:rsidRPr="00133FDF">
        <w:rPr>
          <w:rFonts w:ascii="Arial" w:hAnsi="Arial" w:cs="Arial"/>
          <w:b w:val="0"/>
          <w:color w:val="000000" w:themeColor="text1"/>
          <w:sz w:val="20"/>
        </w:rPr>
        <w:t>m</w:t>
      </w:r>
      <w:r w:rsidR="00FC4FCE" w:rsidRPr="00133FDF">
        <w:rPr>
          <w:rFonts w:ascii="Arial" w:hAnsi="Arial" w:cs="Arial"/>
          <w:b w:val="0"/>
          <w:color w:val="000000" w:themeColor="text1"/>
          <w:sz w:val="20"/>
        </w:rPr>
        <w:t xml:space="preserve"> w </w:t>
      </w:r>
      <w:r w:rsidR="00392D2F">
        <w:rPr>
          <w:rFonts w:ascii="Arial" w:hAnsi="Arial" w:cs="Arial"/>
          <w:b w:val="0"/>
          <w:color w:val="000000" w:themeColor="text1"/>
          <w:sz w:val="20"/>
        </w:rPr>
        <w:t xml:space="preserve">szczegółowym opisie </w:t>
      </w:r>
      <w:r w:rsidR="00427BCD">
        <w:rPr>
          <w:rFonts w:ascii="Arial" w:hAnsi="Arial" w:cs="Arial"/>
          <w:b w:val="0"/>
          <w:color w:val="000000" w:themeColor="text1"/>
          <w:sz w:val="20"/>
        </w:rPr>
        <w:t xml:space="preserve">przedmiotu </w:t>
      </w:r>
      <w:r w:rsidR="00392D2F">
        <w:rPr>
          <w:rFonts w:ascii="Arial" w:hAnsi="Arial" w:cs="Arial"/>
          <w:b w:val="0"/>
          <w:color w:val="000000" w:themeColor="text1"/>
          <w:sz w:val="20"/>
        </w:rPr>
        <w:t>zamówienia</w:t>
      </w:r>
      <w:r w:rsidR="009F4CB1" w:rsidRPr="00133FDF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27671D98" w14:textId="447D33FA" w:rsidR="00536D34" w:rsidRDefault="00536D34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sz w:val="20"/>
        </w:rPr>
      </w:pPr>
      <w:r w:rsidRPr="000850A1">
        <w:rPr>
          <w:rFonts w:ascii="Arial" w:hAnsi="Arial" w:cs="Arial"/>
          <w:b w:val="0"/>
          <w:sz w:val="20"/>
        </w:rPr>
        <w:t xml:space="preserve">Oświadczamy, że uważamy się </w:t>
      </w:r>
      <w:r w:rsidR="00392D2F">
        <w:rPr>
          <w:rFonts w:ascii="Arial" w:hAnsi="Arial" w:cs="Arial"/>
          <w:b w:val="0"/>
          <w:sz w:val="20"/>
        </w:rPr>
        <w:t xml:space="preserve">za związanych niniejszą ofertą </w:t>
      </w:r>
      <w:r w:rsidRPr="000850A1">
        <w:rPr>
          <w:rFonts w:ascii="Arial" w:hAnsi="Arial" w:cs="Arial"/>
          <w:b w:val="0"/>
          <w:sz w:val="20"/>
        </w:rPr>
        <w:t xml:space="preserve">przez okres </w:t>
      </w:r>
      <w:r w:rsidR="009F4CB1" w:rsidRPr="000850A1">
        <w:rPr>
          <w:rFonts w:ascii="Arial" w:hAnsi="Arial" w:cs="Arial"/>
          <w:b w:val="0"/>
          <w:sz w:val="20"/>
        </w:rPr>
        <w:t>20</w:t>
      </w:r>
      <w:r w:rsidRPr="000850A1">
        <w:rPr>
          <w:rFonts w:ascii="Arial" w:hAnsi="Arial" w:cs="Arial"/>
          <w:b w:val="0"/>
          <w:sz w:val="20"/>
        </w:rPr>
        <w:t xml:space="preserve"> dni</w:t>
      </w:r>
      <w:r w:rsidRPr="000850A1">
        <w:rPr>
          <w:rFonts w:ascii="Arial" w:hAnsi="Arial" w:cs="Arial"/>
          <w:sz w:val="20"/>
        </w:rPr>
        <w:t xml:space="preserve"> </w:t>
      </w:r>
      <w:r w:rsidRPr="000850A1">
        <w:rPr>
          <w:rFonts w:ascii="Arial" w:hAnsi="Arial" w:cs="Arial"/>
          <w:b w:val="0"/>
          <w:sz w:val="20"/>
        </w:rPr>
        <w:t xml:space="preserve">od </w:t>
      </w:r>
      <w:r w:rsidR="00723FDE" w:rsidRPr="000850A1">
        <w:rPr>
          <w:rFonts w:ascii="Arial" w:hAnsi="Arial" w:cs="Arial"/>
          <w:b w:val="0"/>
          <w:sz w:val="20"/>
        </w:rPr>
        <w:t xml:space="preserve">upływu </w:t>
      </w:r>
      <w:r w:rsidRPr="000850A1">
        <w:rPr>
          <w:rFonts w:ascii="Arial" w:hAnsi="Arial" w:cs="Arial"/>
          <w:b w:val="0"/>
          <w:sz w:val="20"/>
        </w:rPr>
        <w:t>terminu składania ofert.</w:t>
      </w:r>
    </w:p>
    <w:p w14:paraId="6DA7ACF1" w14:textId="18C70181" w:rsidR="00392D2F" w:rsidRPr="001108A9" w:rsidRDefault="00392D2F" w:rsidP="00952BC7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0"/>
        </w:rPr>
      </w:pPr>
      <w:r w:rsidRPr="001108A9">
        <w:rPr>
          <w:rFonts w:ascii="Arial" w:hAnsi="Arial" w:cs="Arial"/>
          <w:sz w:val="20"/>
        </w:rPr>
        <w:t xml:space="preserve">Oświadczamy, że liczba podmiotów korzystających </w:t>
      </w:r>
      <w:bookmarkStart w:id="0" w:name="_GoBack"/>
      <w:bookmarkEnd w:id="0"/>
      <w:r w:rsidRPr="001108A9">
        <w:rPr>
          <w:rFonts w:ascii="Arial" w:hAnsi="Arial" w:cs="Arial"/>
          <w:sz w:val="20"/>
        </w:rPr>
        <w:t>z platformy oferowanej przez Wykonawcę to: ……..</w:t>
      </w:r>
    </w:p>
    <w:p w14:paraId="39E722A4" w14:textId="3E08DBFF" w:rsidR="009F4CB1" w:rsidRPr="00133FDF" w:rsidRDefault="009F4CB1" w:rsidP="009F4CB1">
      <w:pPr>
        <w:pStyle w:val="Tekstpodstawowy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133FDF">
        <w:rPr>
          <w:rFonts w:ascii="Arial" w:hAnsi="Arial" w:cs="Arial"/>
          <w:b w:val="0"/>
          <w:color w:val="000000" w:themeColor="text1"/>
          <w:sz w:val="20"/>
        </w:rPr>
        <w:t>Do oferty załączam</w:t>
      </w:r>
      <w:r w:rsidR="00427BCD">
        <w:rPr>
          <w:rFonts w:ascii="Arial" w:hAnsi="Arial" w:cs="Arial"/>
          <w:b w:val="0"/>
          <w:color w:val="000000" w:themeColor="text1"/>
          <w:sz w:val="20"/>
        </w:rPr>
        <w:t>y</w:t>
      </w:r>
      <w:r w:rsidRPr="00133FDF">
        <w:rPr>
          <w:rFonts w:ascii="Arial" w:hAnsi="Arial" w:cs="Arial"/>
          <w:b w:val="0"/>
          <w:color w:val="000000" w:themeColor="text1"/>
          <w:sz w:val="20"/>
        </w:rPr>
        <w:t>:</w:t>
      </w:r>
    </w:p>
    <w:p w14:paraId="7328BFEC" w14:textId="77777777" w:rsidR="005917F5" w:rsidRPr="00392D2F" w:rsidRDefault="005917F5" w:rsidP="005917F5">
      <w:pPr>
        <w:pStyle w:val="Tekstpodstawowy"/>
        <w:spacing w:line="276" w:lineRule="auto"/>
        <w:ind w:left="360" w:firstLine="348"/>
        <w:jc w:val="both"/>
        <w:rPr>
          <w:rFonts w:ascii="Arial" w:hAnsi="Arial" w:cs="Arial"/>
          <w:b w:val="0"/>
          <w:sz w:val="20"/>
        </w:rPr>
      </w:pPr>
      <w:r w:rsidRPr="00392D2F">
        <w:rPr>
          <w:rFonts w:ascii="Arial" w:hAnsi="Arial" w:cs="Arial"/>
          <w:b w:val="0"/>
          <w:sz w:val="20"/>
        </w:rPr>
        <w:t>……………………………………………………………………………………………</w:t>
      </w:r>
    </w:p>
    <w:p w14:paraId="7D57B279" w14:textId="77777777" w:rsidR="005917F5" w:rsidRPr="004E130B" w:rsidRDefault="005917F5" w:rsidP="004E130B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2866C1F9" w14:textId="77777777" w:rsidR="005917F5" w:rsidRPr="004E130B" w:rsidRDefault="005917F5" w:rsidP="009F4CB1">
      <w:pPr>
        <w:pStyle w:val="Tekstpodstawowy"/>
        <w:spacing w:line="276" w:lineRule="auto"/>
        <w:ind w:left="360"/>
        <w:jc w:val="both"/>
        <w:rPr>
          <w:rFonts w:ascii="Arial" w:hAnsi="Arial" w:cs="Arial"/>
          <w:b w:val="0"/>
          <w:sz w:val="20"/>
        </w:rPr>
      </w:pPr>
    </w:p>
    <w:p w14:paraId="7D76BCCD" w14:textId="77777777" w:rsidR="004E130B" w:rsidRPr="004E130B" w:rsidRDefault="004E130B" w:rsidP="00392D2F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14:paraId="4F360EB7" w14:textId="77777777" w:rsidR="00890B29" w:rsidRPr="004E130B" w:rsidRDefault="00890B29" w:rsidP="00477A6A">
      <w:pPr>
        <w:pStyle w:val="Tekstpodstawowy"/>
        <w:spacing w:line="276" w:lineRule="auto"/>
        <w:jc w:val="left"/>
        <w:rPr>
          <w:rFonts w:ascii="Arial" w:hAnsi="Arial" w:cs="Arial"/>
          <w:b w:val="0"/>
          <w:sz w:val="20"/>
        </w:rPr>
      </w:pPr>
    </w:p>
    <w:p w14:paraId="67DF6143" w14:textId="77777777" w:rsidR="00536D34" w:rsidRPr="004E130B" w:rsidRDefault="00536D34" w:rsidP="00ED157E">
      <w:pPr>
        <w:pStyle w:val="Tekstpodstawowy"/>
        <w:spacing w:line="276" w:lineRule="auto"/>
        <w:jc w:val="right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>...............................................................</w:t>
      </w:r>
    </w:p>
    <w:p w14:paraId="7FA33EEC" w14:textId="77777777" w:rsidR="00536D34" w:rsidRPr="004E130B" w:rsidRDefault="00536D34" w:rsidP="0092120A">
      <w:pPr>
        <w:pStyle w:val="Tekstpodstawowy"/>
        <w:spacing w:line="276" w:lineRule="auto"/>
        <w:ind w:left="4956" w:firstLine="708"/>
        <w:rPr>
          <w:rFonts w:ascii="Arial" w:hAnsi="Arial" w:cs="Arial"/>
          <w:b w:val="0"/>
          <w:sz w:val="20"/>
        </w:rPr>
      </w:pPr>
      <w:r w:rsidRPr="004E130B">
        <w:rPr>
          <w:rFonts w:ascii="Arial" w:hAnsi="Arial" w:cs="Arial"/>
          <w:b w:val="0"/>
          <w:sz w:val="20"/>
        </w:rPr>
        <w:t xml:space="preserve">podpis i imienna pieczątka osoby </w:t>
      </w:r>
    </w:p>
    <w:p w14:paraId="34B1E00B" w14:textId="77777777" w:rsidR="00F950E5" w:rsidRDefault="00536D34" w:rsidP="004E130B">
      <w:pPr>
        <w:pStyle w:val="Tekstpodstawowy"/>
        <w:spacing w:line="276" w:lineRule="auto"/>
        <w:jc w:val="right"/>
        <w:rPr>
          <w:sz w:val="22"/>
          <w:szCs w:val="22"/>
        </w:rPr>
      </w:pPr>
      <w:r w:rsidRPr="004E130B">
        <w:rPr>
          <w:rFonts w:ascii="Arial" w:hAnsi="Arial" w:cs="Arial"/>
          <w:b w:val="0"/>
          <w:sz w:val="20"/>
        </w:rPr>
        <w:t>upoważnionej do reprezentowania Wykonawcy</w:t>
      </w:r>
    </w:p>
    <w:sectPr w:rsidR="00F950E5" w:rsidSect="00BE1CBD">
      <w:headerReference w:type="default" r:id="rId9"/>
      <w:footerReference w:type="default" r:id="rId10"/>
      <w:pgSz w:w="11906" w:h="16838"/>
      <w:pgMar w:top="1276" w:right="1133" w:bottom="1276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C0F2" w14:textId="77777777" w:rsidR="00A62155" w:rsidRDefault="00A62155">
      <w:r>
        <w:separator/>
      </w:r>
    </w:p>
  </w:endnote>
  <w:endnote w:type="continuationSeparator" w:id="0">
    <w:p w14:paraId="2FB95173" w14:textId="77777777" w:rsidR="00A62155" w:rsidRDefault="00A6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07A90" w14:textId="051B0709" w:rsidR="008D2F35" w:rsidRDefault="008D2F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17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80AE28C" w14:textId="77777777" w:rsidR="008D2F35" w:rsidRDefault="008D2F3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1190" w14:textId="77777777" w:rsidR="00A62155" w:rsidRDefault="00A62155">
      <w:r>
        <w:separator/>
      </w:r>
    </w:p>
  </w:footnote>
  <w:footnote w:type="continuationSeparator" w:id="0">
    <w:p w14:paraId="5013084D" w14:textId="77777777" w:rsidR="00A62155" w:rsidRDefault="00A62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51B8" w14:textId="77777777" w:rsidR="008D2F35" w:rsidRDefault="008D2F35">
    <w:pPr>
      <w:pStyle w:val="Nagwek"/>
      <w:framePr w:wrap="auto" w:vAnchor="text" w:hAnchor="margin" w:xAlign="right" w:y="1"/>
      <w:rPr>
        <w:rStyle w:val="Numerstrony"/>
      </w:rPr>
    </w:pPr>
  </w:p>
  <w:p w14:paraId="6F7CF0D5" w14:textId="77777777" w:rsidR="008D2F35" w:rsidRDefault="008D2F35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hAnsi="Arial"/>
      </w:rPr>
    </w:lvl>
  </w:abstractNum>
  <w:abstractNum w:abstractNumId="3">
    <w:nsid w:val="0000000E"/>
    <w:multiLevelType w:val="multilevel"/>
    <w:tmpl w:val="57C0DFE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0000000F"/>
    <w:multiLevelType w:val="singleLevel"/>
    <w:tmpl w:val="0000000F"/>
    <w:name w:val="WW8Num3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BD64A0"/>
    <w:multiLevelType w:val="hybridMultilevel"/>
    <w:tmpl w:val="1B92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24438"/>
    <w:multiLevelType w:val="hybridMultilevel"/>
    <w:tmpl w:val="0D04D25A"/>
    <w:lvl w:ilvl="0" w:tplc="3D765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8B50DD"/>
    <w:multiLevelType w:val="hybridMultilevel"/>
    <w:tmpl w:val="DC400394"/>
    <w:lvl w:ilvl="0" w:tplc="581A4A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4417"/>
    <w:multiLevelType w:val="hybridMultilevel"/>
    <w:tmpl w:val="BFDA8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92B42"/>
    <w:multiLevelType w:val="hybridMultilevel"/>
    <w:tmpl w:val="87CE6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4798D"/>
    <w:multiLevelType w:val="hybridMultilevel"/>
    <w:tmpl w:val="2AFEA65C"/>
    <w:lvl w:ilvl="0" w:tplc="855A75DC">
      <w:start w:val="1"/>
      <w:numFmt w:val="decimal"/>
      <w:lvlText w:val="%1)"/>
      <w:lvlJc w:val="left"/>
      <w:pPr>
        <w:ind w:left="644" w:hanging="360"/>
      </w:pPr>
      <w:rPr>
        <w:rFonts w:ascii="Palatino Linotype" w:eastAsia="Times New Roman" w:hAnsi="Palatino Linotype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ED5F33"/>
    <w:multiLevelType w:val="hybridMultilevel"/>
    <w:tmpl w:val="C046BF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30E1371"/>
    <w:multiLevelType w:val="hybridMultilevel"/>
    <w:tmpl w:val="CB364D5E"/>
    <w:lvl w:ilvl="0" w:tplc="8F9262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AE48B3"/>
    <w:multiLevelType w:val="hybridMultilevel"/>
    <w:tmpl w:val="33D84C2E"/>
    <w:lvl w:ilvl="0" w:tplc="04849F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0609B1"/>
    <w:multiLevelType w:val="multilevel"/>
    <w:tmpl w:val="ECF86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17">
    <w:nsid w:val="29B077EF"/>
    <w:multiLevelType w:val="hybridMultilevel"/>
    <w:tmpl w:val="1DC22690"/>
    <w:lvl w:ilvl="0" w:tplc="AFA6100E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A357DE3"/>
    <w:multiLevelType w:val="hybridMultilevel"/>
    <w:tmpl w:val="5576F144"/>
    <w:lvl w:ilvl="0" w:tplc="43E4025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">
    <w:nsid w:val="38100328"/>
    <w:multiLevelType w:val="hybridMultilevel"/>
    <w:tmpl w:val="25849B54"/>
    <w:lvl w:ilvl="0" w:tplc="833276CA">
      <w:start w:val="1"/>
      <w:numFmt w:val="decimal"/>
      <w:lvlText w:val="%1)"/>
      <w:lvlJc w:val="left"/>
      <w:pPr>
        <w:ind w:left="1145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D4077"/>
    <w:multiLevelType w:val="hybridMultilevel"/>
    <w:tmpl w:val="A74EC49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A3A70BF"/>
    <w:multiLevelType w:val="hybridMultilevel"/>
    <w:tmpl w:val="5C22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A4DEE"/>
    <w:multiLevelType w:val="multilevel"/>
    <w:tmpl w:val="80BAF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6">
    <w:nsid w:val="3B8D4D6F"/>
    <w:multiLevelType w:val="multilevel"/>
    <w:tmpl w:val="C5F02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447458CD"/>
    <w:multiLevelType w:val="singleLevel"/>
    <w:tmpl w:val="796EF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68C31F2"/>
    <w:multiLevelType w:val="hybridMultilevel"/>
    <w:tmpl w:val="1DACC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75942"/>
    <w:multiLevelType w:val="multilevel"/>
    <w:tmpl w:val="DE0AC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32">
    <w:nsid w:val="4B6822D8"/>
    <w:multiLevelType w:val="multilevel"/>
    <w:tmpl w:val="C1F6B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FDA1A0B"/>
    <w:multiLevelType w:val="multilevel"/>
    <w:tmpl w:val="ACC0E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583D55E2"/>
    <w:multiLevelType w:val="hybridMultilevel"/>
    <w:tmpl w:val="2A86E54E"/>
    <w:lvl w:ilvl="0" w:tplc="311E946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A6340B5"/>
    <w:multiLevelType w:val="hybridMultilevel"/>
    <w:tmpl w:val="C778E5E0"/>
    <w:lvl w:ilvl="0" w:tplc="C67C1AB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36">
    <w:nsid w:val="62CC726D"/>
    <w:multiLevelType w:val="hybridMultilevel"/>
    <w:tmpl w:val="2A66E54E"/>
    <w:lvl w:ilvl="0" w:tplc="EBA82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4F96C74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665084D"/>
    <w:multiLevelType w:val="multilevel"/>
    <w:tmpl w:val="DCC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440"/>
      </w:pPr>
      <w:rPr>
        <w:rFonts w:hint="default"/>
      </w:rPr>
    </w:lvl>
  </w:abstractNum>
  <w:abstractNum w:abstractNumId="40">
    <w:nsid w:val="66800CC9"/>
    <w:multiLevelType w:val="hybridMultilevel"/>
    <w:tmpl w:val="5088D460"/>
    <w:lvl w:ilvl="0" w:tplc="08504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B4081"/>
    <w:multiLevelType w:val="multilevel"/>
    <w:tmpl w:val="9DF2DA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2">
    <w:nsid w:val="72253357"/>
    <w:multiLevelType w:val="hybridMultilevel"/>
    <w:tmpl w:val="B9BAA682"/>
    <w:lvl w:ilvl="0" w:tplc="95CC2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8E7FC6"/>
    <w:multiLevelType w:val="multilevel"/>
    <w:tmpl w:val="34F04FF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>
    <w:nsid w:val="76E34727"/>
    <w:multiLevelType w:val="hybridMultilevel"/>
    <w:tmpl w:val="BCF0C9D0"/>
    <w:lvl w:ilvl="0" w:tplc="B9101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CF234AD"/>
    <w:multiLevelType w:val="singleLevel"/>
    <w:tmpl w:val="796EFE5A"/>
    <w:name w:val="WW8Num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D2F4223"/>
    <w:multiLevelType w:val="hybridMultilevel"/>
    <w:tmpl w:val="7764B624"/>
    <w:lvl w:ilvl="0" w:tplc="9048B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07556"/>
    <w:multiLevelType w:val="hybridMultilevel"/>
    <w:tmpl w:val="0E16E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8"/>
  </w:num>
  <w:num w:numId="4">
    <w:abstractNumId w:val="28"/>
  </w:num>
  <w:num w:numId="5">
    <w:abstractNumId w:val="7"/>
  </w:num>
  <w:num w:numId="6">
    <w:abstractNumId w:val="39"/>
  </w:num>
  <w:num w:numId="7">
    <w:abstractNumId w:val="9"/>
  </w:num>
  <w:num w:numId="8">
    <w:abstractNumId w:val="26"/>
  </w:num>
  <w:num w:numId="9">
    <w:abstractNumId w:val="16"/>
  </w:num>
  <w:num w:numId="10">
    <w:abstractNumId w:val="11"/>
  </w:num>
  <w:num w:numId="11">
    <w:abstractNumId w:val="18"/>
  </w:num>
  <w:num w:numId="12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80" w:hanging="108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3">
    <w:abstractNumId w:val="31"/>
  </w:num>
  <w:num w:numId="14">
    <w:abstractNumId w:val="25"/>
  </w:num>
  <w:num w:numId="15">
    <w:abstractNumId w:val="43"/>
  </w:num>
  <w:num w:numId="16">
    <w:abstractNumId w:val="27"/>
  </w:num>
  <w:num w:numId="17">
    <w:abstractNumId w:val="17"/>
  </w:num>
  <w:num w:numId="18">
    <w:abstractNumId w:val="33"/>
  </w:num>
  <w:num w:numId="19">
    <w:abstractNumId w:val="35"/>
  </w:num>
  <w:num w:numId="20">
    <w:abstractNumId w:val="47"/>
  </w:num>
  <w:num w:numId="21">
    <w:abstractNumId w:val="41"/>
  </w:num>
  <w:num w:numId="22">
    <w:abstractNumId w:val="22"/>
  </w:num>
  <w:num w:numId="23">
    <w:abstractNumId w:val="10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</w:num>
  <w:num w:numId="27">
    <w:abstractNumId w:val="24"/>
  </w:num>
  <w:num w:numId="28">
    <w:abstractNumId w:val="12"/>
  </w:num>
  <w:num w:numId="29">
    <w:abstractNumId w:val="21"/>
  </w:num>
  <w:num w:numId="30">
    <w:abstractNumId w:val="6"/>
  </w:num>
  <w:num w:numId="31">
    <w:abstractNumId w:val="30"/>
  </w:num>
  <w:num w:numId="32">
    <w:abstractNumId w:val="23"/>
  </w:num>
  <w:num w:numId="33">
    <w:abstractNumId w:val="34"/>
  </w:num>
  <w:num w:numId="34">
    <w:abstractNumId w:val="40"/>
  </w:num>
  <w:num w:numId="35">
    <w:abstractNumId w:val="14"/>
  </w:num>
  <w:num w:numId="36">
    <w:abstractNumId w:val="13"/>
  </w:num>
  <w:num w:numId="37">
    <w:abstractNumId w:val="46"/>
  </w:num>
  <w:num w:numId="38">
    <w:abstractNumId w:val="44"/>
  </w:num>
  <w:num w:numId="39">
    <w:abstractNumId w:val="19"/>
  </w:num>
  <w:num w:numId="40">
    <w:abstractNumId w:val="36"/>
  </w:num>
  <w:num w:numId="41">
    <w:abstractNumId w:val="19"/>
  </w:num>
  <w:num w:numId="42">
    <w:abstractNumId w:val="3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8A"/>
    <w:rsid w:val="00001223"/>
    <w:rsid w:val="00002AAB"/>
    <w:rsid w:val="00002C35"/>
    <w:rsid w:val="0000356C"/>
    <w:rsid w:val="00004A5E"/>
    <w:rsid w:val="00004D06"/>
    <w:rsid w:val="00006F37"/>
    <w:rsid w:val="000073BA"/>
    <w:rsid w:val="00007625"/>
    <w:rsid w:val="000076A0"/>
    <w:rsid w:val="00015E57"/>
    <w:rsid w:val="00016649"/>
    <w:rsid w:val="000174A7"/>
    <w:rsid w:val="000215F7"/>
    <w:rsid w:val="00021DEB"/>
    <w:rsid w:val="00022884"/>
    <w:rsid w:val="00022AD4"/>
    <w:rsid w:val="000248EA"/>
    <w:rsid w:val="00024B3D"/>
    <w:rsid w:val="00024B45"/>
    <w:rsid w:val="0002690E"/>
    <w:rsid w:val="00031DFE"/>
    <w:rsid w:val="00032D52"/>
    <w:rsid w:val="00033677"/>
    <w:rsid w:val="00034F65"/>
    <w:rsid w:val="00035AB3"/>
    <w:rsid w:val="00036259"/>
    <w:rsid w:val="00041060"/>
    <w:rsid w:val="0004118C"/>
    <w:rsid w:val="0004210D"/>
    <w:rsid w:val="00042786"/>
    <w:rsid w:val="000443B4"/>
    <w:rsid w:val="000448C3"/>
    <w:rsid w:val="0004500F"/>
    <w:rsid w:val="00050D4C"/>
    <w:rsid w:val="00052075"/>
    <w:rsid w:val="00053E0D"/>
    <w:rsid w:val="00054177"/>
    <w:rsid w:val="0005427A"/>
    <w:rsid w:val="00054427"/>
    <w:rsid w:val="00054C38"/>
    <w:rsid w:val="00054F24"/>
    <w:rsid w:val="000561EE"/>
    <w:rsid w:val="00057603"/>
    <w:rsid w:val="000578FB"/>
    <w:rsid w:val="00060F95"/>
    <w:rsid w:val="00061A21"/>
    <w:rsid w:val="00062C7C"/>
    <w:rsid w:val="000660AB"/>
    <w:rsid w:val="00067BAD"/>
    <w:rsid w:val="00071100"/>
    <w:rsid w:val="00071823"/>
    <w:rsid w:val="0007183A"/>
    <w:rsid w:val="00071E98"/>
    <w:rsid w:val="0007238E"/>
    <w:rsid w:val="00073DF5"/>
    <w:rsid w:val="00073E5C"/>
    <w:rsid w:val="00074790"/>
    <w:rsid w:val="000747AA"/>
    <w:rsid w:val="00074C20"/>
    <w:rsid w:val="00074C25"/>
    <w:rsid w:val="0007518A"/>
    <w:rsid w:val="00077FAB"/>
    <w:rsid w:val="00082A4F"/>
    <w:rsid w:val="00083393"/>
    <w:rsid w:val="00083A12"/>
    <w:rsid w:val="0008403D"/>
    <w:rsid w:val="000842CF"/>
    <w:rsid w:val="000850A1"/>
    <w:rsid w:val="00085819"/>
    <w:rsid w:val="000859B1"/>
    <w:rsid w:val="00086C2C"/>
    <w:rsid w:val="00087C2F"/>
    <w:rsid w:val="00091D3F"/>
    <w:rsid w:val="00096646"/>
    <w:rsid w:val="0009772D"/>
    <w:rsid w:val="000A0E60"/>
    <w:rsid w:val="000A2B3F"/>
    <w:rsid w:val="000A2EAD"/>
    <w:rsid w:val="000A4671"/>
    <w:rsid w:val="000A507F"/>
    <w:rsid w:val="000A62A3"/>
    <w:rsid w:val="000A6760"/>
    <w:rsid w:val="000A7AA2"/>
    <w:rsid w:val="000B034B"/>
    <w:rsid w:val="000B0EB4"/>
    <w:rsid w:val="000B15C6"/>
    <w:rsid w:val="000B236E"/>
    <w:rsid w:val="000B5860"/>
    <w:rsid w:val="000B5D38"/>
    <w:rsid w:val="000B6E5E"/>
    <w:rsid w:val="000C1BC7"/>
    <w:rsid w:val="000C1E1C"/>
    <w:rsid w:val="000C22D9"/>
    <w:rsid w:val="000C3D48"/>
    <w:rsid w:val="000C478E"/>
    <w:rsid w:val="000C5A5C"/>
    <w:rsid w:val="000C661B"/>
    <w:rsid w:val="000C681C"/>
    <w:rsid w:val="000C6D96"/>
    <w:rsid w:val="000D04F5"/>
    <w:rsid w:val="000D08DE"/>
    <w:rsid w:val="000D1853"/>
    <w:rsid w:val="000D1A39"/>
    <w:rsid w:val="000D2256"/>
    <w:rsid w:val="000D4DFF"/>
    <w:rsid w:val="000D534D"/>
    <w:rsid w:val="000D572F"/>
    <w:rsid w:val="000D6E05"/>
    <w:rsid w:val="000D7B92"/>
    <w:rsid w:val="000D7DF3"/>
    <w:rsid w:val="000E0949"/>
    <w:rsid w:val="000E1FC9"/>
    <w:rsid w:val="000E23F3"/>
    <w:rsid w:val="000E2D88"/>
    <w:rsid w:val="000E31C6"/>
    <w:rsid w:val="000E3852"/>
    <w:rsid w:val="000E55B5"/>
    <w:rsid w:val="000E5A3D"/>
    <w:rsid w:val="000E5B1F"/>
    <w:rsid w:val="000E66AE"/>
    <w:rsid w:val="000F0927"/>
    <w:rsid w:val="000F0C47"/>
    <w:rsid w:val="000F1623"/>
    <w:rsid w:val="000F19C8"/>
    <w:rsid w:val="000F2C85"/>
    <w:rsid w:val="000F655A"/>
    <w:rsid w:val="000F6634"/>
    <w:rsid w:val="00100183"/>
    <w:rsid w:val="00100A37"/>
    <w:rsid w:val="0010129B"/>
    <w:rsid w:val="001026A2"/>
    <w:rsid w:val="00102A56"/>
    <w:rsid w:val="00103882"/>
    <w:rsid w:val="00105BE6"/>
    <w:rsid w:val="001108A9"/>
    <w:rsid w:val="001108E3"/>
    <w:rsid w:val="0011515B"/>
    <w:rsid w:val="00116E2B"/>
    <w:rsid w:val="00116EC9"/>
    <w:rsid w:val="00117095"/>
    <w:rsid w:val="001211D8"/>
    <w:rsid w:val="00122253"/>
    <w:rsid w:val="001224F0"/>
    <w:rsid w:val="001235D0"/>
    <w:rsid w:val="00124D1D"/>
    <w:rsid w:val="00126239"/>
    <w:rsid w:val="0012793D"/>
    <w:rsid w:val="00130E9C"/>
    <w:rsid w:val="00131653"/>
    <w:rsid w:val="00132B7F"/>
    <w:rsid w:val="001331FE"/>
    <w:rsid w:val="00133D5A"/>
    <w:rsid w:val="00133FDF"/>
    <w:rsid w:val="00134FB0"/>
    <w:rsid w:val="00135FDA"/>
    <w:rsid w:val="00136ED8"/>
    <w:rsid w:val="001407E3"/>
    <w:rsid w:val="00141AC2"/>
    <w:rsid w:val="001421D8"/>
    <w:rsid w:val="00142666"/>
    <w:rsid w:val="00144A0B"/>
    <w:rsid w:val="00144C64"/>
    <w:rsid w:val="001459C9"/>
    <w:rsid w:val="00145BAE"/>
    <w:rsid w:val="00146121"/>
    <w:rsid w:val="00147406"/>
    <w:rsid w:val="00150BF9"/>
    <w:rsid w:val="001530CE"/>
    <w:rsid w:val="0015314C"/>
    <w:rsid w:val="001542E1"/>
    <w:rsid w:val="00162401"/>
    <w:rsid w:val="001624AF"/>
    <w:rsid w:val="001635A6"/>
    <w:rsid w:val="00163C74"/>
    <w:rsid w:val="00163F86"/>
    <w:rsid w:val="001640E1"/>
    <w:rsid w:val="00165984"/>
    <w:rsid w:val="001669DA"/>
    <w:rsid w:val="00170828"/>
    <w:rsid w:val="00170973"/>
    <w:rsid w:val="00171B5D"/>
    <w:rsid w:val="0017297C"/>
    <w:rsid w:val="001730C9"/>
    <w:rsid w:val="00180C3B"/>
    <w:rsid w:val="00180D4E"/>
    <w:rsid w:val="001810CD"/>
    <w:rsid w:val="001816EA"/>
    <w:rsid w:val="00182804"/>
    <w:rsid w:val="00182A4F"/>
    <w:rsid w:val="00183244"/>
    <w:rsid w:val="00183C21"/>
    <w:rsid w:val="00183E5A"/>
    <w:rsid w:val="0018408F"/>
    <w:rsid w:val="00184568"/>
    <w:rsid w:val="00184E0D"/>
    <w:rsid w:val="001858DA"/>
    <w:rsid w:val="00187067"/>
    <w:rsid w:val="00187EED"/>
    <w:rsid w:val="00191650"/>
    <w:rsid w:val="0019212A"/>
    <w:rsid w:val="00192259"/>
    <w:rsid w:val="00192DE2"/>
    <w:rsid w:val="00193723"/>
    <w:rsid w:val="00193C65"/>
    <w:rsid w:val="001941E9"/>
    <w:rsid w:val="00195724"/>
    <w:rsid w:val="00195B8B"/>
    <w:rsid w:val="00196573"/>
    <w:rsid w:val="001A3476"/>
    <w:rsid w:val="001A4ADE"/>
    <w:rsid w:val="001A4D6F"/>
    <w:rsid w:val="001A6140"/>
    <w:rsid w:val="001A6AC6"/>
    <w:rsid w:val="001B1050"/>
    <w:rsid w:val="001B116F"/>
    <w:rsid w:val="001B184D"/>
    <w:rsid w:val="001B5156"/>
    <w:rsid w:val="001B6C60"/>
    <w:rsid w:val="001B7685"/>
    <w:rsid w:val="001B7F74"/>
    <w:rsid w:val="001C14FD"/>
    <w:rsid w:val="001C2085"/>
    <w:rsid w:val="001C38E7"/>
    <w:rsid w:val="001D10C9"/>
    <w:rsid w:val="001D158D"/>
    <w:rsid w:val="001D18EE"/>
    <w:rsid w:val="001D22C5"/>
    <w:rsid w:val="001D28FB"/>
    <w:rsid w:val="001D4EC6"/>
    <w:rsid w:val="001D692A"/>
    <w:rsid w:val="001D703B"/>
    <w:rsid w:val="001D7459"/>
    <w:rsid w:val="001D74BB"/>
    <w:rsid w:val="001D74E9"/>
    <w:rsid w:val="001D75D1"/>
    <w:rsid w:val="001D766F"/>
    <w:rsid w:val="001E4495"/>
    <w:rsid w:val="001E4BE6"/>
    <w:rsid w:val="001E509D"/>
    <w:rsid w:val="001E5EA4"/>
    <w:rsid w:val="001E5F98"/>
    <w:rsid w:val="001E686D"/>
    <w:rsid w:val="001E6A22"/>
    <w:rsid w:val="001E7AB3"/>
    <w:rsid w:val="001F3104"/>
    <w:rsid w:val="001F3962"/>
    <w:rsid w:val="001F3B86"/>
    <w:rsid w:val="001F408D"/>
    <w:rsid w:val="001F431B"/>
    <w:rsid w:val="001F4781"/>
    <w:rsid w:val="001F5396"/>
    <w:rsid w:val="001F6C34"/>
    <w:rsid w:val="001F7C6F"/>
    <w:rsid w:val="00200893"/>
    <w:rsid w:val="00202597"/>
    <w:rsid w:val="002047B6"/>
    <w:rsid w:val="00204B90"/>
    <w:rsid w:val="0020738C"/>
    <w:rsid w:val="00212919"/>
    <w:rsid w:val="00212EA4"/>
    <w:rsid w:val="0021399C"/>
    <w:rsid w:val="00213FEA"/>
    <w:rsid w:val="0021447B"/>
    <w:rsid w:val="002148EE"/>
    <w:rsid w:val="002149E5"/>
    <w:rsid w:val="0021500A"/>
    <w:rsid w:val="0021563C"/>
    <w:rsid w:val="0021571E"/>
    <w:rsid w:val="00220E7E"/>
    <w:rsid w:val="0022106F"/>
    <w:rsid w:val="002221C7"/>
    <w:rsid w:val="00222E93"/>
    <w:rsid w:val="002246C8"/>
    <w:rsid w:val="002247AA"/>
    <w:rsid w:val="002250F3"/>
    <w:rsid w:val="002260EA"/>
    <w:rsid w:val="00226259"/>
    <w:rsid w:val="00226393"/>
    <w:rsid w:val="0022699F"/>
    <w:rsid w:val="002269FA"/>
    <w:rsid w:val="00227618"/>
    <w:rsid w:val="00230A1D"/>
    <w:rsid w:val="0023259F"/>
    <w:rsid w:val="0023321C"/>
    <w:rsid w:val="002335B8"/>
    <w:rsid w:val="002342F6"/>
    <w:rsid w:val="00234450"/>
    <w:rsid w:val="00234C6F"/>
    <w:rsid w:val="00234C7F"/>
    <w:rsid w:val="002350E0"/>
    <w:rsid w:val="00235AF8"/>
    <w:rsid w:val="00236076"/>
    <w:rsid w:val="00236C14"/>
    <w:rsid w:val="00236F9C"/>
    <w:rsid w:val="002373CF"/>
    <w:rsid w:val="00245E73"/>
    <w:rsid w:val="00246619"/>
    <w:rsid w:val="00250C67"/>
    <w:rsid w:val="002512FF"/>
    <w:rsid w:val="00252FE9"/>
    <w:rsid w:val="002534FB"/>
    <w:rsid w:val="0025372C"/>
    <w:rsid w:val="0025383B"/>
    <w:rsid w:val="00254FAD"/>
    <w:rsid w:val="0025709D"/>
    <w:rsid w:val="002608FF"/>
    <w:rsid w:val="002643E6"/>
    <w:rsid w:val="00266380"/>
    <w:rsid w:val="002704D1"/>
    <w:rsid w:val="002722DF"/>
    <w:rsid w:val="0027352E"/>
    <w:rsid w:val="00273E09"/>
    <w:rsid w:val="002769BB"/>
    <w:rsid w:val="002800EB"/>
    <w:rsid w:val="00281C82"/>
    <w:rsid w:val="00284D61"/>
    <w:rsid w:val="00285C1B"/>
    <w:rsid w:val="0028757B"/>
    <w:rsid w:val="00287792"/>
    <w:rsid w:val="00287C49"/>
    <w:rsid w:val="0029049D"/>
    <w:rsid w:val="002919E3"/>
    <w:rsid w:val="00291A11"/>
    <w:rsid w:val="00292631"/>
    <w:rsid w:val="00292CA0"/>
    <w:rsid w:val="0029302C"/>
    <w:rsid w:val="002933ED"/>
    <w:rsid w:val="00293F2B"/>
    <w:rsid w:val="002943A4"/>
    <w:rsid w:val="00294AC7"/>
    <w:rsid w:val="002965BC"/>
    <w:rsid w:val="00297061"/>
    <w:rsid w:val="002A01EB"/>
    <w:rsid w:val="002A14D2"/>
    <w:rsid w:val="002A27A3"/>
    <w:rsid w:val="002A4010"/>
    <w:rsid w:val="002A4A88"/>
    <w:rsid w:val="002A7119"/>
    <w:rsid w:val="002A77D7"/>
    <w:rsid w:val="002A7E7C"/>
    <w:rsid w:val="002B25FD"/>
    <w:rsid w:val="002B45AC"/>
    <w:rsid w:val="002B6D01"/>
    <w:rsid w:val="002B79C2"/>
    <w:rsid w:val="002C013A"/>
    <w:rsid w:val="002C0A87"/>
    <w:rsid w:val="002C0D4D"/>
    <w:rsid w:val="002C1137"/>
    <w:rsid w:val="002C14C6"/>
    <w:rsid w:val="002C1520"/>
    <w:rsid w:val="002C3555"/>
    <w:rsid w:val="002C3B27"/>
    <w:rsid w:val="002C4E6E"/>
    <w:rsid w:val="002C6C19"/>
    <w:rsid w:val="002D08CB"/>
    <w:rsid w:val="002D12C1"/>
    <w:rsid w:val="002D2530"/>
    <w:rsid w:val="002D2580"/>
    <w:rsid w:val="002D47D3"/>
    <w:rsid w:val="002D75D0"/>
    <w:rsid w:val="002E0862"/>
    <w:rsid w:val="002E11F9"/>
    <w:rsid w:val="002E2AFC"/>
    <w:rsid w:val="002E36FA"/>
    <w:rsid w:val="002E54E8"/>
    <w:rsid w:val="002E7373"/>
    <w:rsid w:val="002F0DB3"/>
    <w:rsid w:val="002F1AA8"/>
    <w:rsid w:val="002F2300"/>
    <w:rsid w:val="002F42C4"/>
    <w:rsid w:val="002F4EE7"/>
    <w:rsid w:val="002F55D5"/>
    <w:rsid w:val="002F5D41"/>
    <w:rsid w:val="002F5DD7"/>
    <w:rsid w:val="00300625"/>
    <w:rsid w:val="00303611"/>
    <w:rsid w:val="00303653"/>
    <w:rsid w:val="00304181"/>
    <w:rsid w:val="003042DE"/>
    <w:rsid w:val="003047FA"/>
    <w:rsid w:val="003053C2"/>
    <w:rsid w:val="003058AF"/>
    <w:rsid w:val="00306A45"/>
    <w:rsid w:val="0031376A"/>
    <w:rsid w:val="0031548D"/>
    <w:rsid w:val="00320917"/>
    <w:rsid w:val="00323B06"/>
    <w:rsid w:val="00323E69"/>
    <w:rsid w:val="003247E8"/>
    <w:rsid w:val="00325EB3"/>
    <w:rsid w:val="00326328"/>
    <w:rsid w:val="00326B08"/>
    <w:rsid w:val="00326B71"/>
    <w:rsid w:val="00326D80"/>
    <w:rsid w:val="00326E75"/>
    <w:rsid w:val="00332BD3"/>
    <w:rsid w:val="003339F0"/>
    <w:rsid w:val="00334431"/>
    <w:rsid w:val="0033480A"/>
    <w:rsid w:val="00336CCC"/>
    <w:rsid w:val="00340695"/>
    <w:rsid w:val="003412C0"/>
    <w:rsid w:val="00341473"/>
    <w:rsid w:val="003414DD"/>
    <w:rsid w:val="00342154"/>
    <w:rsid w:val="003425EB"/>
    <w:rsid w:val="003427DD"/>
    <w:rsid w:val="00342E56"/>
    <w:rsid w:val="00342E7D"/>
    <w:rsid w:val="00344BB8"/>
    <w:rsid w:val="0034653F"/>
    <w:rsid w:val="00347785"/>
    <w:rsid w:val="003478A5"/>
    <w:rsid w:val="00347D19"/>
    <w:rsid w:val="003502B6"/>
    <w:rsid w:val="00350317"/>
    <w:rsid w:val="00350489"/>
    <w:rsid w:val="00351FAB"/>
    <w:rsid w:val="00352A6D"/>
    <w:rsid w:val="00353CEA"/>
    <w:rsid w:val="00354703"/>
    <w:rsid w:val="003548AD"/>
    <w:rsid w:val="003554E2"/>
    <w:rsid w:val="00356004"/>
    <w:rsid w:val="003566CA"/>
    <w:rsid w:val="00356C2F"/>
    <w:rsid w:val="0035721A"/>
    <w:rsid w:val="0035745A"/>
    <w:rsid w:val="0035756E"/>
    <w:rsid w:val="00360A2B"/>
    <w:rsid w:val="00360A35"/>
    <w:rsid w:val="00361671"/>
    <w:rsid w:val="00362547"/>
    <w:rsid w:val="003638D9"/>
    <w:rsid w:val="0036419F"/>
    <w:rsid w:val="00364C9B"/>
    <w:rsid w:val="0036510C"/>
    <w:rsid w:val="00371B60"/>
    <w:rsid w:val="00373022"/>
    <w:rsid w:val="003732CC"/>
    <w:rsid w:val="003765A4"/>
    <w:rsid w:val="00377BEB"/>
    <w:rsid w:val="003818D3"/>
    <w:rsid w:val="003824A2"/>
    <w:rsid w:val="003824A6"/>
    <w:rsid w:val="00382C90"/>
    <w:rsid w:val="00382E1A"/>
    <w:rsid w:val="00383344"/>
    <w:rsid w:val="0038439B"/>
    <w:rsid w:val="00384433"/>
    <w:rsid w:val="0038523A"/>
    <w:rsid w:val="00385358"/>
    <w:rsid w:val="00385775"/>
    <w:rsid w:val="00386D4F"/>
    <w:rsid w:val="00386D7B"/>
    <w:rsid w:val="00387055"/>
    <w:rsid w:val="00387D77"/>
    <w:rsid w:val="00390792"/>
    <w:rsid w:val="00390914"/>
    <w:rsid w:val="00390D8B"/>
    <w:rsid w:val="00392D2F"/>
    <w:rsid w:val="00393811"/>
    <w:rsid w:val="003938AD"/>
    <w:rsid w:val="003938F4"/>
    <w:rsid w:val="0039405E"/>
    <w:rsid w:val="00396AF2"/>
    <w:rsid w:val="00396E9A"/>
    <w:rsid w:val="003A07B3"/>
    <w:rsid w:val="003A0868"/>
    <w:rsid w:val="003A30F3"/>
    <w:rsid w:val="003A5722"/>
    <w:rsid w:val="003A5CCF"/>
    <w:rsid w:val="003A67A1"/>
    <w:rsid w:val="003A6853"/>
    <w:rsid w:val="003A6E0C"/>
    <w:rsid w:val="003A7772"/>
    <w:rsid w:val="003B124E"/>
    <w:rsid w:val="003B1821"/>
    <w:rsid w:val="003B1C08"/>
    <w:rsid w:val="003B382D"/>
    <w:rsid w:val="003B3F27"/>
    <w:rsid w:val="003B48F4"/>
    <w:rsid w:val="003B634D"/>
    <w:rsid w:val="003B6BF8"/>
    <w:rsid w:val="003B72F7"/>
    <w:rsid w:val="003C0820"/>
    <w:rsid w:val="003C0A2F"/>
    <w:rsid w:val="003C2868"/>
    <w:rsid w:val="003C2AF5"/>
    <w:rsid w:val="003C2DC3"/>
    <w:rsid w:val="003C7241"/>
    <w:rsid w:val="003D17CE"/>
    <w:rsid w:val="003D2298"/>
    <w:rsid w:val="003D58E2"/>
    <w:rsid w:val="003D5A42"/>
    <w:rsid w:val="003D6CDA"/>
    <w:rsid w:val="003D79DF"/>
    <w:rsid w:val="003E0554"/>
    <w:rsid w:val="003E13EC"/>
    <w:rsid w:val="003E212C"/>
    <w:rsid w:val="003E2310"/>
    <w:rsid w:val="003E266A"/>
    <w:rsid w:val="003E314F"/>
    <w:rsid w:val="003E685B"/>
    <w:rsid w:val="003E7273"/>
    <w:rsid w:val="003F045C"/>
    <w:rsid w:val="003F17EF"/>
    <w:rsid w:val="003F54FF"/>
    <w:rsid w:val="003F7841"/>
    <w:rsid w:val="003F7874"/>
    <w:rsid w:val="003F7974"/>
    <w:rsid w:val="00403097"/>
    <w:rsid w:val="0040317D"/>
    <w:rsid w:val="004033F0"/>
    <w:rsid w:val="004040AD"/>
    <w:rsid w:val="004046D3"/>
    <w:rsid w:val="004049F6"/>
    <w:rsid w:val="004067E2"/>
    <w:rsid w:val="00407624"/>
    <w:rsid w:val="00407968"/>
    <w:rsid w:val="004107CD"/>
    <w:rsid w:val="00410804"/>
    <w:rsid w:val="00411372"/>
    <w:rsid w:val="00411A45"/>
    <w:rsid w:val="00411B68"/>
    <w:rsid w:val="004133D4"/>
    <w:rsid w:val="0041394A"/>
    <w:rsid w:val="00414142"/>
    <w:rsid w:val="00414E84"/>
    <w:rsid w:val="00414F55"/>
    <w:rsid w:val="00415272"/>
    <w:rsid w:val="0041742E"/>
    <w:rsid w:val="00417651"/>
    <w:rsid w:val="00417722"/>
    <w:rsid w:val="00417944"/>
    <w:rsid w:val="004204FA"/>
    <w:rsid w:val="004207E9"/>
    <w:rsid w:val="004209DD"/>
    <w:rsid w:val="00422803"/>
    <w:rsid w:val="00423BE7"/>
    <w:rsid w:val="00423D47"/>
    <w:rsid w:val="00427221"/>
    <w:rsid w:val="00427520"/>
    <w:rsid w:val="00427BCD"/>
    <w:rsid w:val="00430ABF"/>
    <w:rsid w:val="00431BEA"/>
    <w:rsid w:val="00432187"/>
    <w:rsid w:val="004327FD"/>
    <w:rsid w:val="0043324B"/>
    <w:rsid w:val="004353BB"/>
    <w:rsid w:val="00437064"/>
    <w:rsid w:val="00437BB2"/>
    <w:rsid w:val="00440998"/>
    <w:rsid w:val="00440D38"/>
    <w:rsid w:val="004410C9"/>
    <w:rsid w:val="0044316E"/>
    <w:rsid w:val="00443D44"/>
    <w:rsid w:val="0044676C"/>
    <w:rsid w:val="004467B0"/>
    <w:rsid w:val="00446CE5"/>
    <w:rsid w:val="004472D0"/>
    <w:rsid w:val="00447879"/>
    <w:rsid w:val="00447F13"/>
    <w:rsid w:val="00450C9C"/>
    <w:rsid w:val="00450D55"/>
    <w:rsid w:val="00454775"/>
    <w:rsid w:val="00455DDD"/>
    <w:rsid w:val="00456148"/>
    <w:rsid w:val="00456250"/>
    <w:rsid w:val="00457209"/>
    <w:rsid w:val="00457CDE"/>
    <w:rsid w:val="00460DE6"/>
    <w:rsid w:val="00460EF7"/>
    <w:rsid w:val="00461AED"/>
    <w:rsid w:val="00461BD1"/>
    <w:rsid w:val="0046525D"/>
    <w:rsid w:val="0046541D"/>
    <w:rsid w:val="00466074"/>
    <w:rsid w:val="0046743E"/>
    <w:rsid w:val="004714CB"/>
    <w:rsid w:val="0047187B"/>
    <w:rsid w:val="00471BFC"/>
    <w:rsid w:val="00471F1B"/>
    <w:rsid w:val="00472D59"/>
    <w:rsid w:val="00474E07"/>
    <w:rsid w:val="00476825"/>
    <w:rsid w:val="00477736"/>
    <w:rsid w:val="0047790E"/>
    <w:rsid w:val="00477A6A"/>
    <w:rsid w:val="00477E11"/>
    <w:rsid w:val="004804B6"/>
    <w:rsid w:val="00480B1B"/>
    <w:rsid w:val="00481C1A"/>
    <w:rsid w:val="0048207A"/>
    <w:rsid w:val="00482A48"/>
    <w:rsid w:val="00482FAD"/>
    <w:rsid w:val="004839BC"/>
    <w:rsid w:val="004846E6"/>
    <w:rsid w:val="004852A1"/>
    <w:rsid w:val="00486174"/>
    <w:rsid w:val="00487032"/>
    <w:rsid w:val="00491512"/>
    <w:rsid w:val="004923D4"/>
    <w:rsid w:val="00494318"/>
    <w:rsid w:val="00496808"/>
    <w:rsid w:val="004A0B5A"/>
    <w:rsid w:val="004A10D7"/>
    <w:rsid w:val="004A30A5"/>
    <w:rsid w:val="004A3F94"/>
    <w:rsid w:val="004A6919"/>
    <w:rsid w:val="004A6F02"/>
    <w:rsid w:val="004A7B44"/>
    <w:rsid w:val="004B2BF9"/>
    <w:rsid w:val="004B57EF"/>
    <w:rsid w:val="004B6474"/>
    <w:rsid w:val="004B64B1"/>
    <w:rsid w:val="004B67D5"/>
    <w:rsid w:val="004B6BE2"/>
    <w:rsid w:val="004C0451"/>
    <w:rsid w:val="004C0872"/>
    <w:rsid w:val="004C1015"/>
    <w:rsid w:val="004C2030"/>
    <w:rsid w:val="004C3D4D"/>
    <w:rsid w:val="004C3EF2"/>
    <w:rsid w:val="004D2056"/>
    <w:rsid w:val="004D21C1"/>
    <w:rsid w:val="004D30AA"/>
    <w:rsid w:val="004D3E93"/>
    <w:rsid w:val="004D506D"/>
    <w:rsid w:val="004D574D"/>
    <w:rsid w:val="004D7AEF"/>
    <w:rsid w:val="004D7D8C"/>
    <w:rsid w:val="004E0C0E"/>
    <w:rsid w:val="004E130B"/>
    <w:rsid w:val="004E140D"/>
    <w:rsid w:val="004E176D"/>
    <w:rsid w:val="004E1F8E"/>
    <w:rsid w:val="004E2F83"/>
    <w:rsid w:val="004E3E51"/>
    <w:rsid w:val="004E4097"/>
    <w:rsid w:val="004E5B1A"/>
    <w:rsid w:val="004E747A"/>
    <w:rsid w:val="004E7EE6"/>
    <w:rsid w:val="004F023D"/>
    <w:rsid w:val="004F13AF"/>
    <w:rsid w:val="004F2512"/>
    <w:rsid w:val="004F25A8"/>
    <w:rsid w:val="004F3A44"/>
    <w:rsid w:val="004F3B03"/>
    <w:rsid w:val="004F70F4"/>
    <w:rsid w:val="00503291"/>
    <w:rsid w:val="0050329C"/>
    <w:rsid w:val="005046F6"/>
    <w:rsid w:val="0050611E"/>
    <w:rsid w:val="00510811"/>
    <w:rsid w:val="00511089"/>
    <w:rsid w:val="005120A2"/>
    <w:rsid w:val="00512928"/>
    <w:rsid w:val="005137B3"/>
    <w:rsid w:val="00514E23"/>
    <w:rsid w:val="00514ECF"/>
    <w:rsid w:val="005151B6"/>
    <w:rsid w:val="00516D1E"/>
    <w:rsid w:val="00520520"/>
    <w:rsid w:val="00520CF4"/>
    <w:rsid w:val="00524D0B"/>
    <w:rsid w:val="005253D9"/>
    <w:rsid w:val="00525489"/>
    <w:rsid w:val="005300CD"/>
    <w:rsid w:val="0053154D"/>
    <w:rsid w:val="00531794"/>
    <w:rsid w:val="005337BF"/>
    <w:rsid w:val="00533BDF"/>
    <w:rsid w:val="00534971"/>
    <w:rsid w:val="00535B22"/>
    <w:rsid w:val="00536D34"/>
    <w:rsid w:val="0054290D"/>
    <w:rsid w:val="00544628"/>
    <w:rsid w:val="005459B5"/>
    <w:rsid w:val="00545F47"/>
    <w:rsid w:val="00546400"/>
    <w:rsid w:val="00546C5A"/>
    <w:rsid w:val="00547E6E"/>
    <w:rsid w:val="00550536"/>
    <w:rsid w:val="005509FE"/>
    <w:rsid w:val="0055112B"/>
    <w:rsid w:val="005519D6"/>
    <w:rsid w:val="00553419"/>
    <w:rsid w:val="005538CF"/>
    <w:rsid w:val="00553D3F"/>
    <w:rsid w:val="0055468C"/>
    <w:rsid w:val="005551D2"/>
    <w:rsid w:val="00555C73"/>
    <w:rsid w:val="00555EF9"/>
    <w:rsid w:val="005578A8"/>
    <w:rsid w:val="00557E58"/>
    <w:rsid w:val="00560AF6"/>
    <w:rsid w:val="005610E6"/>
    <w:rsid w:val="00564D8B"/>
    <w:rsid w:val="00565206"/>
    <w:rsid w:val="00565404"/>
    <w:rsid w:val="00566998"/>
    <w:rsid w:val="00567E40"/>
    <w:rsid w:val="00570EA1"/>
    <w:rsid w:val="0057242F"/>
    <w:rsid w:val="005727BD"/>
    <w:rsid w:val="00572F7F"/>
    <w:rsid w:val="0057319E"/>
    <w:rsid w:val="00573F7B"/>
    <w:rsid w:val="00575436"/>
    <w:rsid w:val="00575EFE"/>
    <w:rsid w:val="00580DCE"/>
    <w:rsid w:val="00580ED1"/>
    <w:rsid w:val="00581640"/>
    <w:rsid w:val="0058224B"/>
    <w:rsid w:val="00583014"/>
    <w:rsid w:val="00583886"/>
    <w:rsid w:val="005838F1"/>
    <w:rsid w:val="00584A7A"/>
    <w:rsid w:val="00585245"/>
    <w:rsid w:val="005875C5"/>
    <w:rsid w:val="005917F5"/>
    <w:rsid w:val="00592844"/>
    <w:rsid w:val="00592D65"/>
    <w:rsid w:val="00593018"/>
    <w:rsid w:val="005932C9"/>
    <w:rsid w:val="00593437"/>
    <w:rsid w:val="00593DF2"/>
    <w:rsid w:val="0059437B"/>
    <w:rsid w:val="00595D86"/>
    <w:rsid w:val="00596D65"/>
    <w:rsid w:val="005A162D"/>
    <w:rsid w:val="005A1AFB"/>
    <w:rsid w:val="005A2DA9"/>
    <w:rsid w:val="005A3E13"/>
    <w:rsid w:val="005A47E2"/>
    <w:rsid w:val="005A5EA7"/>
    <w:rsid w:val="005A7F37"/>
    <w:rsid w:val="005B1773"/>
    <w:rsid w:val="005B1826"/>
    <w:rsid w:val="005B1AFA"/>
    <w:rsid w:val="005B2BE6"/>
    <w:rsid w:val="005B4173"/>
    <w:rsid w:val="005B5440"/>
    <w:rsid w:val="005B7B8A"/>
    <w:rsid w:val="005C01CA"/>
    <w:rsid w:val="005C1AE8"/>
    <w:rsid w:val="005C1C6F"/>
    <w:rsid w:val="005C1FC1"/>
    <w:rsid w:val="005C2107"/>
    <w:rsid w:val="005C2492"/>
    <w:rsid w:val="005C29FB"/>
    <w:rsid w:val="005C3454"/>
    <w:rsid w:val="005C6EBC"/>
    <w:rsid w:val="005D0466"/>
    <w:rsid w:val="005D11D6"/>
    <w:rsid w:val="005D1C22"/>
    <w:rsid w:val="005D42EC"/>
    <w:rsid w:val="005D4A93"/>
    <w:rsid w:val="005D4ABB"/>
    <w:rsid w:val="005D4D4A"/>
    <w:rsid w:val="005D5363"/>
    <w:rsid w:val="005D6434"/>
    <w:rsid w:val="005D7439"/>
    <w:rsid w:val="005D7DA4"/>
    <w:rsid w:val="005E0BF2"/>
    <w:rsid w:val="005E0C5B"/>
    <w:rsid w:val="005E189A"/>
    <w:rsid w:val="005E1C4D"/>
    <w:rsid w:val="005E232E"/>
    <w:rsid w:val="005E2741"/>
    <w:rsid w:val="005E2783"/>
    <w:rsid w:val="005E2949"/>
    <w:rsid w:val="005E4211"/>
    <w:rsid w:val="005E74B3"/>
    <w:rsid w:val="005E7BFA"/>
    <w:rsid w:val="005F0BA9"/>
    <w:rsid w:val="005F20F4"/>
    <w:rsid w:val="005F42EF"/>
    <w:rsid w:val="005F4824"/>
    <w:rsid w:val="005F4A54"/>
    <w:rsid w:val="005F6A3D"/>
    <w:rsid w:val="005F6F9B"/>
    <w:rsid w:val="005F764F"/>
    <w:rsid w:val="005F7734"/>
    <w:rsid w:val="00605745"/>
    <w:rsid w:val="0060589E"/>
    <w:rsid w:val="00605C11"/>
    <w:rsid w:val="00606F13"/>
    <w:rsid w:val="00607AC9"/>
    <w:rsid w:val="00611758"/>
    <w:rsid w:val="00612A1E"/>
    <w:rsid w:val="00612F90"/>
    <w:rsid w:val="00613B92"/>
    <w:rsid w:val="0061533D"/>
    <w:rsid w:val="006175AE"/>
    <w:rsid w:val="00622109"/>
    <w:rsid w:val="00622D50"/>
    <w:rsid w:val="00622F68"/>
    <w:rsid w:val="0062327D"/>
    <w:rsid w:val="00623861"/>
    <w:rsid w:val="00627211"/>
    <w:rsid w:val="00627EF5"/>
    <w:rsid w:val="00627FBD"/>
    <w:rsid w:val="00630F38"/>
    <w:rsid w:val="0063119C"/>
    <w:rsid w:val="00631288"/>
    <w:rsid w:val="00632029"/>
    <w:rsid w:val="00632E19"/>
    <w:rsid w:val="0063393E"/>
    <w:rsid w:val="006351D9"/>
    <w:rsid w:val="00635256"/>
    <w:rsid w:val="00635590"/>
    <w:rsid w:val="00635CA0"/>
    <w:rsid w:val="00637B80"/>
    <w:rsid w:val="00637D30"/>
    <w:rsid w:val="006402EA"/>
    <w:rsid w:val="006410AE"/>
    <w:rsid w:val="00642E78"/>
    <w:rsid w:val="00643DDD"/>
    <w:rsid w:val="00643EBC"/>
    <w:rsid w:val="00644B3D"/>
    <w:rsid w:val="00647945"/>
    <w:rsid w:val="00650587"/>
    <w:rsid w:val="00651F77"/>
    <w:rsid w:val="006526DA"/>
    <w:rsid w:val="00653A24"/>
    <w:rsid w:val="00653C9F"/>
    <w:rsid w:val="00653D66"/>
    <w:rsid w:val="0065417F"/>
    <w:rsid w:val="006542C3"/>
    <w:rsid w:val="006544B5"/>
    <w:rsid w:val="0065598A"/>
    <w:rsid w:val="00656E50"/>
    <w:rsid w:val="0066224C"/>
    <w:rsid w:val="00663B68"/>
    <w:rsid w:val="00663D04"/>
    <w:rsid w:val="00664E9E"/>
    <w:rsid w:val="0066597C"/>
    <w:rsid w:val="006671C9"/>
    <w:rsid w:val="00671163"/>
    <w:rsid w:val="00672031"/>
    <w:rsid w:val="0067322C"/>
    <w:rsid w:val="0067369F"/>
    <w:rsid w:val="00675952"/>
    <w:rsid w:val="0067636A"/>
    <w:rsid w:val="00676E06"/>
    <w:rsid w:val="00677410"/>
    <w:rsid w:val="006777B3"/>
    <w:rsid w:val="00677A31"/>
    <w:rsid w:val="00677C99"/>
    <w:rsid w:val="006805DA"/>
    <w:rsid w:val="00680F7C"/>
    <w:rsid w:val="0068268D"/>
    <w:rsid w:val="006831B4"/>
    <w:rsid w:val="0068513A"/>
    <w:rsid w:val="006855A5"/>
    <w:rsid w:val="00686FBA"/>
    <w:rsid w:val="00687CE7"/>
    <w:rsid w:val="006910FC"/>
    <w:rsid w:val="00691CE7"/>
    <w:rsid w:val="006928ED"/>
    <w:rsid w:val="00693635"/>
    <w:rsid w:val="006941A2"/>
    <w:rsid w:val="00694BB0"/>
    <w:rsid w:val="0069523C"/>
    <w:rsid w:val="006971C2"/>
    <w:rsid w:val="006A1065"/>
    <w:rsid w:val="006A1094"/>
    <w:rsid w:val="006A3F13"/>
    <w:rsid w:val="006A592C"/>
    <w:rsid w:val="006A5F6C"/>
    <w:rsid w:val="006A5F9D"/>
    <w:rsid w:val="006B22A9"/>
    <w:rsid w:val="006B2C3E"/>
    <w:rsid w:val="006B3580"/>
    <w:rsid w:val="006B5719"/>
    <w:rsid w:val="006B59DB"/>
    <w:rsid w:val="006B5A50"/>
    <w:rsid w:val="006B61CF"/>
    <w:rsid w:val="006B62CF"/>
    <w:rsid w:val="006B6D65"/>
    <w:rsid w:val="006B6F0E"/>
    <w:rsid w:val="006B7C1A"/>
    <w:rsid w:val="006B7C72"/>
    <w:rsid w:val="006C0BFF"/>
    <w:rsid w:val="006C0CB3"/>
    <w:rsid w:val="006C1A59"/>
    <w:rsid w:val="006C253A"/>
    <w:rsid w:val="006C29D3"/>
    <w:rsid w:val="006C2E34"/>
    <w:rsid w:val="006C3180"/>
    <w:rsid w:val="006C4101"/>
    <w:rsid w:val="006C5437"/>
    <w:rsid w:val="006C5E10"/>
    <w:rsid w:val="006C6036"/>
    <w:rsid w:val="006C6F10"/>
    <w:rsid w:val="006C7B3B"/>
    <w:rsid w:val="006C7C1E"/>
    <w:rsid w:val="006D1004"/>
    <w:rsid w:val="006D1034"/>
    <w:rsid w:val="006D2229"/>
    <w:rsid w:val="006D2846"/>
    <w:rsid w:val="006D2E17"/>
    <w:rsid w:val="006D31D0"/>
    <w:rsid w:val="006D529F"/>
    <w:rsid w:val="006D6FC6"/>
    <w:rsid w:val="006D7323"/>
    <w:rsid w:val="006E1337"/>
    <w:rsid w:val="006E1EE5"/>
    <w:rsid w:val="006E333B"/>
    <w:rsid w:val="006E628F"/>
    <w:rsid w:val="006F0F42"/>
    <w:rsid w:val="006F1C97"/>
    <w:rsid w:val="006F28A7"/>
    <w:rsid w:val="006F4651"/>
    <w:rsid w:val="006F5124"/>
    <w:rsid w:val="006F68E5"/>
    <w:rsid w:val="00703987"/>
    <w:rsid w:val="0071188E"/>
    <w:rsid w:val="007122B2"/>
    <w:rsid w:val="00713953"/>
    <w:rsid w:val="00713DDE"/>
    <w:rsid w:val="00714AF1"/>
    <w:rsid w:val="00714B93"/>
    <w:rsid w:val="00715CB7"/>
    <w:rsid w:val="00716ECF"/>
    <w:rsid w:val="0071752C"/>
    <w:rsid w:val="00717802"/>
    <w:rsid w:val="00717CF5"/>
    <w:rsid w:val="00720D92"/>
    <w:rsid w:val="0072183E"/>
    <w:rsid w:val="0072275C"/>
    <w:rsid w:val="00722C18"/>
    <w:rsid w:val="00722E03"/>
    <w:rsid w:val="00723513"/>
    <w:rsid w:val="00723FDE"/>
    <w:rsid w:val="007248EA"/>
    <w:rsid w:val="00732B69"/>
    <w:rsid w:val="00733B2B"/>
    <w:rsid w:val="00734035"/>
    <w:rsid w:val="007344D2"/>
    <w:rsid w:val="00737018"/>
    <w:rsid w:val="007370EA"/>
    <w:rsid w:val="00740260"/>
    <w:rsid w:val="00742208"/>
    <w:rsid w:val="007428AE"/>
    <w:rsid w:val="0074408D"/>
    <w:rsid w:val="00744776"/>
    <w:rsid w:val="0074489C"/>
    <w:rsid w:val="00744A9D"/>
    <w:rsid w:val="00745065"/>
    <w:rsid w:val="00750624"/>
    <w:rsid w:val="0075331E"/>
    <w:rsid w:val="00754338"/>
    <w:rsid w:val="00754B80"/>
    <w:rsid w:val="00754C48"/>
    <w:rsid w:val="00754D9B"/>
    <w:rsid w:val="007565E3"/>
    <w:rsid w:val="007578D8"/>
    <w:rsid w:val="00757A3E"/>
    <w:rsid w:val="007601AC"/>
    <w:rsid w:val="0076090E"/>
    <w:rsid w:val="0076108D"/>
    <w:rsid w:val="00761917"/>
    <w:rsid w:val="00761B77"/>
    <w:rsid w:val="007639FA"/>
    <w:rsid w:val="00763F67"/>
    <w:rsid w:val="00765719"/>
    <w:rsid w:val="00766AA9"/>
    <w:rsid w:val="00767398"/>
    <w:rsid w:val="00770A6B"/>
    <w:rsid w:val="00771281"/>
    <w:rsid w:val="00771874"/>
    <w:rsid w:val="00773F1A"/>
    <w:rsid w:val="00774517"/>
    <w:rsid w:val="00774E89"/>
    <w:rsid w:val="0077557C"/>
    <w:rsid w:val="00776240"/>
    <w:rsid w:val="0077631D"/>
    <w:rsid w:val="00780AED"/>
    <w:rsid w:val="007817D7"/>
    <w:rsid w:val="0078186A"/>
    <w:rsid w:val="00782084"/>
    <w:rsid w:val="007823BA"/>
    <w:rsid w:val="007852C0"/>
    <w:rsid w:val="00786552"/>
    <w:rsid w:val="00786D6D"/>
    <w:rsid w:val="00790B93"/>
    <w:rsid w:val="00792A48"/>
    <w:rsid w:val="00792B43"/>
    <w:rsid w:val="00793325"/>
    <w:rsid w:val="007945CC"/>
    <w:rsid w:val="007951C2"/>
    <w:rsid w:val="007966E9"/>
    <w:rsid w:val="0079764A"/>
    <w:rsid w:val="00797863"/>
    <w:rsid w:val="007A022F"/>
    <w:rsid w:val="007A0254"/>
    <w:rsid w:val="007A22F8"/>
    <w:rsid w:val="007A273D"/>
    <w:rsid w:val="007A2FE7"/>
    <w:rsid w:val="007A3DCF"/>
    <w:rsid w:val="007A459B"/>
    <w:rsid w:val="007B08C7"/>
    <w:rsid w:val="007B6661"/>
    <w:rsid w:val="007B69D0"/>
    <w:rsid w:val="007B6C83"/>
    <w:rsid w:val="007B718D"/>
    <w:rsid w:val="007B7876"/>
    <w:rsid w:val="007C1022"/>
    <w:rsid w:val="007C1579"/>
    <w:rsid w:val="007C2859"/>
    <w:rsid w:val="007C69A0"/>
    <w:rsid w:val="007C7B6B"/>
    <w:rsid w:val="007D2B51"/>
    <w:rsid w:val="007D3F8E"/>
    <w:rsid w:val="007D4028"/>
    <w:rsid w:val="007D44BD"/>
    <w:rsid w:val="007D4A7A"/>
    <w:rsid w:val="007D624C"/>
    <w:rsid w:val="007D76DE"/>
    <w:rsid w:val="007D7FE2"/>
    <w:rsid w:val="007E07DD"/>
    <w:rsid w:val="007E0F40"/>
    <w:rsid w:val="007E1D63"/>
    <w:rsid w:val="007E1F2D"/>
    <w:rsid w:val="007E21B0"/>
    <w:rsid w:val="007E32DE"/>
    <w:rsid w:val="007E3C4E"/>
    <w:rsid w:val="007E4636"/>
    <w:rsid w:val="007E4ACF"/>
    <w:rsid w:val="007E5286"/>
    <w:rsid w:val="007E5944"/>
    <w:rsid w:val="007E70C8"/>
    <w:rsid w:val="007E7E79"/>
    <w:rsid w:val="007F0B05"/>
    <w:rsid w:val="007F1B93"/>
    <w:rsid w:val="007F29FC"/>
    <w:rsid w:val="007F2F6A"/>
    <w:rsid w:val="007F4E0A"/>
    <w:rsid w:val="0080032B"/>
    <w:rsid w:val="00801BB9"/>
    <w:rsid w:val="008026B6"/>
    <w:rsid w:val="00802EEC"/>
    <w:rsid w:val="008046F3"/>
    <w:rsid w:val="00804A9F"/>
    <w:rsid w:val="00804B61"/>
    <w:rsid w:val="008107BC"/>
    <w:rsid w:val="00810936"/>
    <w:rsid w:val="00810C80"/>
    <w:rsid w:val="00810F42"/>
    <w:rsid w:val="00810FEB"/>
    <w:rsid w:val="00811301"/>
    <w:rsid w:val="00811954"/>
    <w:rsid w:val="00812163"/>
    <w:rsid w:val="00813BB7"/>
    <w:rsid w:val="008158BF"/>
    <w:rsid w:val="00816871"/>
    <w:rsid w:val="008209CD"/>
    <w:rsid w:val="0082207B"/>
    <w:rsid w:val="00822253"/>
    <w:rsid w:val="00822911"/>
    <w:rsid w:val="00822E39"/>
    <w:rsid w:val="008235FA"/>
    <w:rsid w:val="00830C6A"/>
    <w:rsid w:val="008324EB"/>
    <w:rsid w:val="00832A11"/>
    <w:rsid w:val="00832D77"/>
    <w:rsid w:val="00833756"/>
    <w:rsid w:val="00833FCF"/>
    <w:rsid w:val="00834588"/>
    <w:rsid w:val="00834849"/>
    <w:rsid w:val="008368BB"/>
    <w:rsid w:val="00836C02"/>
    <w:rsid w:val="008376CC"/>
    <w:rsid w:val="008428BB"/>
    <w:rsid w:val="00842E3C"/>
    <w:rsid w:val="00843CBF"/>
    <w:rsid w:val="008525E7"/>
    <w:rsid w:val="0085308A"/>
    <w:rsid w:val="0085343F"/>
    <w:rsid w:val="008538D3"/>
    <w:rsid w:val="00854406"/>
    <w:rsid w:val="0085488C"/>
    <w:rsid w:val="00855205"/>
    <w:rsid w:val="00855853"/>
    <w:rsid w:val="00856216"/>
    <w:rsid w:val="00856624"/>
    <w:rsid w:val="00856C7A"/>
    <w:rsid w:val="008602D2"/>
    <w:rsid w:val="0086143C"/>
    <w:rsid w:val="00862CB3"/>
    <w:rsid w:val="0086557E"/>
    <w:rsid w:val="00866D06"/>
    <w:rsid w:val="00872684"/>
    <w:rsid w:val="00874E5B"/>
    <w:rsid w:val="00875D61"/>
    <w:rsid w:val="0087638F"/>
    <w:rsid w:val="00876A31"/>
    <w:rsid w:val="00880DBE"/>
    <w:rsid w:val="00883281"/>
    <w:rsid w:val="00884AA2"/>
    <w:rsid w:val="00885767"/>
    <w:rsid w:val="008860E5"/>
    <w:rsid w:val="008861F5"/>
    <w:rsid w:val="00887354"/>
    <w:rsid w:val="00890B29"/>
    <w:rsid w:val="00893AB0"/>
    <w:rsid w:val="00895864"/>
    <w:rsid w:val="00895A79"/>
    <w:rsid w:val="00896569"/>
    <w:rsid w:val="008966DA"/>
    <w:rsid w:val="008971DD"/>
    <w:rsid w:val="0089751D"/>
    <w:rsid w:val="008977A7"/>
    <w:rsid w:val="008A036F"/>
    <w:rsid w:val="008A24A4"/>
    <w:rsid w:val="008A3891"/>
    <w:rsid w:val="008A3C58"/>
    <w:rsid w:val="008A440A"/>
    <w:rsid w:val="008A453B"/>
    <w:rsid w:val="008A585B"/>
    <w:rsid w:val="008B0731"/>
    <w:rsid w:val="008B0EB8"/>
    <w:rsid w:val="008B1A9E"/>
    <w:rsid w:val="008B2803"/>
    <w:rsid w:val="008B3D6C"/>
    <w:rsid w:val="008B616D"/>
    <w:rsid w:val="008C181B"/>
    <w:rsid w:val="008C2AD1"/>
    <w:rsid w:val="008C3158"/>
    <w:rsid w:val="008C51CD"/>
    <w:rsid w:val="008C5E53"/>
    <w:rsid w:val="008D2F35"/>
    <w:rsid w:val="008D3FD5"/>
    <w:rsid w:val="008E093A"/>
    <w:rsid w:val="008E0E62"/>
    <w:rsid w:val="008E2064"/>
    <w:rsid w:val="008E3C67"/>
    <w:rsid w:val="008E3DD5"/>
    <w:rsid w:val="008E4068"/>
    <w:rsid w:val="008E5F4E"/>
    <w:rsid w:val="008F1CA3"/>
    <w:rsid w:val="008F3156"/>
    <w:rsid w:val="008F42C2"/>
    <w:rsid w:val="008F465E"/>
    <w:rsid w:val="008F6240"/>
    <w:rsid w:val="0090020B"/>
    <w:rsid w:val="009010A6"/>
    <w:rsid w:val="0090188A"/>
    <w:rsid w:val="00901ECC"/>
    <w:rsid w:val="00902613"/>
    <w:rsid w:val="0090396D"/>
    <w:rsid w:val="009039E9"/>
    <w:rsid w:val="00904216"/>
    <w:rsid w:val="0090620C"/>
    <w:rsid w:val="00907B26"/>
    <w:rsid w:val="0091064D"/>
    <w:rsid w:val="00910778"/>
    <w:rsid w:val="009108C3"/>
    <w:rsid w:val="00911E22"/>
    <w:rsid w:val="00912924"/>
    <w:rsid w:val="00912A60"/>
    <w:rsid w:val="00913256"/>
    <w:rsid w:val="00914072"/>
    <w:rsid w:val="009159A3"/>
    <w:rsid w:val="009159C1"/>
    <w:rsid w:val="00917BDA"/>
    <w:rsid w:val="0092120A"/>
    <w:rsid w:val="009232C4"/>
    <w:rsid w:val="00923328"/>
    <w:rsid w:val="0092424E"/>
    <w:rsid w:val="0092440C"/>
    <w:rsid w:val="009244C8"/>
    <w:rsid w:val="00925735"/>
    <w:rsid w:val="00926C09"/>
    <w:rsid w:val="00930355"/>
    <w:rsid w:val="00931098"/>
    <w:rsid w:val="0093111E"/>
    <w:rsid w:val="00931CDE"/>
    <w:rsid w:val="009357D2"/>
    <w:rsid w:val="009371F7"/>
    <w:rsid w:val="00937698"/>
    <w:rsid w:val="00940299"/>
    <w:rsid w:val="0094055F"/>
    <w:rsid w:val="009415AD"/>
    <w:rsid w:val="00942AC9"/>
    <w:rsid w:val="0094351E"/>
    <w:rsid w:val="00943C76"/>
    <w:rsid w:val="009443DA"/>
    <w:rsid w:val="00945EF9"/>
    <w:rsid w:val="0094774E"/>
    <w:rsid w:val="00947F07"/>
    <w:rsid w:val="00947FAA"/>
    <w:rsid w:val="00952BC7"/>
    <w:rsid w:val="00953485"/>
    <w:rsid w:val="009536B5"/>
    <w:rsid w:val="00955497"/>
    <w:rsid w:val="009556AF"/>
    <w:rsid w:val="00955F50"/>
    <w:rsid w:val="00955FF1"/>
    <w:rsid w:val="00956041"/>
    <w:rsid w:val="00956848"/>
    <w:rsid w:val="0095798C"/>
    <w:rsid w:val="00957A11"/>
    <w:rsid w:val="00957B37"/>
    <w:rsid w:val="00961629"/>
    <w:rsid w:val="009616C8"/>
    <w:rsid w:val="00963361"/>
    <w:rsid w:val="00964BEE"/>
    <w:rsid w:val="0096518E"/>
    <w:rsid w:val="009660AA"/>
    <w:rsid w:val="009665BC"/>
    <w:rsid w:val="00966EA6"/>
    <w:rsid w:val="009678A6"/>
    <w:rsid w:val="009679FC"/>
    <w:rsid w:val="009719CE"/>
    <w:rsid w:val="00972632"/>
    <w:rsid w:val="00972BF7"/>
    <w:rsid w:val="00973187"/>
    <w:rsid w:val="00974723"/>
    <w:rsid w:val="009747B8"/>
    <w:rsid w:val="00974A41"/>
    <w:rsid w:val="00975BBA"/>
    <w:rsid w:val="00976EF9"/>
    <w:rsid w:val="00977360"/>
    <w:rsid w:val="00977932"/>
    <w:rsid w:val="00977ED1"/>
    <w:rsid w:val="009805F0"/>
    <w:rsid w:val="009806B3"/>
    <w:rsid w:val="0098218A"/>
    <w:rsid w:val="0098268A"/>
    <w:rsid w:val="00983B16"/>
    <w:rsid w:val="009854AE"/>
    <w:rsid w:val="00985C36"/>
    <w:rsid w:val="00990F81"/>
    <w:rsid w:val="00991183"/>
    <w:rsid w:val="00993781"/>
    <w:rsid w:val="009941E5"/>
    <w:rsid w:val="009951FE"/>
    <w:rsid w:val="00995A6B"/>
    <w:rsid w:val="00996867"/>
    <w:rsid w:val="0099717E"/>
    <w:rsid w:val="00997816"/>
    <w:rsid w:val="009A12AE"/>
    <w:rsid w:val="009A14D0"/>
    <w:rsid w:val="009A1B4D"/>
    <w:rsid w:val="009A2DF2"/>
    <w:rsid w:val="009A4250"/>
    <w:rsid w:val="009A6327"/>
    <w:rsid w:val="009B02C5"/>
    <w:rsid w:val="009B1FD8"/>
    <w:rsid w:val="009B432B"/>
    <w:rsid w:val="009B5DC0"/>
    <w:rsid w:val="009B6169"/>
    <w:rsid w:val="009B69F2"/>
    <w:rsid w:val="009B7262"/>
    <w:rsid w:val="009C0AF3"/>
    <w:rsid w:val="009C1F4A"/>
    <w:rsid w:val="009C3549"/>
    <w:rsid w:val="009C4A2B"/>
    <w:rsid w:val="009C5EFD"/>
    <w:rsid w:val="009C717E"/>
    <w:rsid w:val="009C719D"/>
    <w:rsid w:val="009C7354"/>
    <w:rsid w:val="009D0226"/>
    <w:rsid w:val="009D0FBB"/>
    <w:rsid w:val="009D1EAC"/>
    <w:rsid w:val="009D1F66"/>
    <w:rsid w:val="009D2269"/>
    <w:rsid w:val="009D287F"/>
    <w:rsid w:val="009D3BDC"/>
    <w:rsid w:val="009D3C0A"/>
    <w:rsid w:val="009D4C87"/>
    <w:rsid w:val="009D579B"/>
    <w:rsid w:val="009E0BF3"/>
    <w:rsid w:val="009E1AB7"/>
    <w:rsid w:val="009E1C77"/>
    <w:rsid w:val="009E2BD4"/>
    <w:rsid w:val="009E3814"/>
    <w:rsid w:val="009E3AEB"/>
    <w:rsid w:val="009E6289"/>
    <w:rsid w:val="009E65D7"/>
    <w:rsid w:val="009E67E8"/>
    <w:rsid w:val="009F110A"/>
    <w:rsid w:val="009F1664"/>
    <w:rsid w:val="009F19A4"/>
    <w:rsid w:val="009F230F"/>
    <w:rsid w:val="009F36CE"/>
    <w:rsid w:val="009F4CB1"/>
    <w:rsid w:val="009F5452"/>
    <w:rsid w:val="009F56A2"/>
    <w:rsid w:val="009F5780"/>
    <w:rsid w:val="009F5FEB"/>
    <w:rsid w:val="00A002BD"/>
    <w:rsid w:val="00A00DFA"/>
    <w:rsid w:val="00A018C6"/>
    <w:rsid w:val="00A01F29"/>
    <w:rsid w:val="00A024CD"/>
    <w:rsid w:val="00A03C4D"/>
    <w:rsid w:val="00A06388"/>
    <w:rsid w:val="00A0666A"/>
    <w:rsid w:val="00A07782"/>
    <w:rsid w:val="00A07C7A"/>
    <w:rsid w:val="00A10DB4"/>
    <w:rsid w:val="00A10F7D"/>
    <w:rsid w:val="00A1166F"/>
    <w:rsid w:val="00A11775"/>
    <w:rsid w:val="00A14E32"/>
    <w:rsid w:val="00A1538E"/>
    <w:rsid w:val="00A155AE"/>
    <w:rsid w:val="00A1579D"/>
    <w:rsid w:val="00A16EB0"/>
    <w:rsid w:val="00A21213"/>
    <w:rsid w:val="00A241E0"/>
    <w:rsid w:val="00A24D9B"/>
    <w:rsid w:val="00A250F6"/>
    <w:rsid w:val="00A26537"/>
    <w:rsid w:val="00A26BA1"/>
    <w:rsid w:val="00A27A60"/>
    <w:rsid w:val="00A306D9"/>
    <w:rsid w:val="00A3082F"/>
    <w:rsid w:val="00A310A7"/>
    <w:rsid w:val="00A3233D"/>
    <w:rsid w:val="00A3399C"/>
    <w:rsid w:val="00A34AC0"/>
    <w:rsid w:val="00A34B5C"/>
    <w:rsid w:val="00A357EA"/>
    <w:rsid w:val="00A35FFD"/>
    <w:rsid w:val="00A3604C"/>
    <w:rsid w:val="00A37106"/>
    <w:rsid w:val="00A413A0"/>
    <w:rsid w:val="00A42AC2"/>
    <w:rsid w:val="00A43A17"/>
    <w:rsid w:val="00A448BF"/>
    <w:rsid w:val="00A44A75"/>
    <w:rsid w:val="00A45CBD"/>
    <w:rsid w:val="00A461E9"/>
    <w:rsid w:val="00A46539"/>
    <w:rsid w:val="00A4755E"/>
    <w:rsid w:val="00A477B5"/>
    <w:rsid w:val="00A5099B"/>
    <w:rsid w:val="00A50B51"/>
    <w:rsid w:val="00A50FC5"/>
    <w:rsid w:val="00A51780"/>
    <w:rsid w:val="00A51F74"/>
    <w:rsid w:val="00A5246B"/>
    <w:rsid w:val="00A543BB"/>
    <w:rsid w:val="00A5563C"/>
    <w:rsid w:val="00A55D09"/>
    <w:rsid w:val="00A569AF"/>
    <w:rsid w:val="00A56B29"/>
    <w:rsid w:val="00A56C2F"/>
    <w:rsid w:val="00A60249"/>
    <w:rsid w:val="00A60516"/>
    <w:rsid w:val="00A60717"/>
    <w:rsid w:val="00A61C01"/>
    <w:rsid w:val="00A62155"/>
    <w:rsid w:val="00A624F3"/>
    <w:rsid w:val="00A6343D"/>
    <w:rsid w:val="00A636B8"/>
    <w:rsid w:val="00A645A8"/>
    <w:rsid w:val="00A663E1"/>
    <w:rsid w:val="00A6708F"/>
    <w:rsid w:val="00A71269"/>
    <w:rsid w:val="00A71946"/>
    <w:rsid w:val="00A72909"/>
    <w:rsid w:val="00A72B7F"/>
    <w:rsid w:val="00A72FA9"/>
    <w:rsid w:val="00A740C1"/>
    <w:rsid w:val="00A742D4"/>
    <w:rsid w:val="00A75271"/>
    <w:rsid w:val="00A7728E"/>
    <w:rsid w:val="00A7760E"/>
    <w:rsid w:val="00A81094"/>
    <w:rsid w:val="00A811F4"/>
    <w:rsid w:val="00A83C44"/>
    <w:rsid w:val="00A857EF"/>
    <w:rsid w:val="00A85C01"/>
    <w:rsid w:val="00A878D9"/>
    <w:rsid w:val="00A87AD7"/>
    <w:rsid w:val="00A906BF"/>
    <w:rsid w:val="00A9107D"/>
    <w:rsid w:val="00A934EC"/>
    <w:rsid w:val="00A94D8A"/>
    <w:rsid w:val="00A956B9"/>
    <w:rsid w:val="00A97AE9"/>
    <w:rsid w:val="00AA0BDC"/>
    <w:rsid w:val="00AA22B9"/>
    <w:rsid w:val="00AA51F3"/>
    <w:rsid w:val="00AA7415"/>
    <w:rsid w:val="00AA7431"/>
    <w:rsid w:val="00AA787B"/>
    <w:rsid w:val="00AB0069"/>
    <w:rsid w:val="00AB16BE"/>
    <w:rsid w:val="00AB19FC"/>
    <w:rsid w:val="00AB38F3"/>
    <w:rsid w:val="00AB3B9C"/>
    <w:rsid w:val="00AB4FC3"/>
    <w:rsid w:val="00AB5BA9"/>
    <w:rsid w:val="00AB5DAE"/>
    <w:rsid w:val="00AB6FF5"/>
    <w:rsid w:val="00AC26D4"/>
    <w:rsid w:val="00AC485A"/>
    <w:rsid w:val="00AC5FED"/>
    <w:rsid w:val="00AC64A2"/>
    <w:rsid w:val="00AD0A88"/>
    <w:rsid w:val="00AD185E"/>
    <w:rsid w:val="00AD275D"/>
    <w:rsid w:val="00AD48CD"/>
    <w:rsid w:val="00AD48FA"/>
    <w:rsid w:val="00AD496B"/>
    <w:rsid w:val="00AD498F"/>
    <w:rsid w:val="00AD6279"/>
    <w:rsid w:val="00AD68C9"/>
    <w:rsid w:val="00AD7525"/>
    <w:rsid w:val="00AE1F60"/>
    <w:rsid w:val="00AE2098"/>
    <w:rsid w:val="00AE2498"/>
    <w:rsid w:val="00AE328A"/>
    <w:rsid w:val="00AE3C67"/>
    <w:rsid w:val="00AE4101"/>
    <w:rsid w:val="00AE4C38"/>
    <w:rsid w:val="00AE5FF8"/>
    <w:rsid w:val="00AE644D"/>
    <w:rsid w:val="00AE7115"/>
    <w:rsid w:val="00AF01B2"/>
    <w:rsid w:val="00AF0827"/>
    <w:rsid w:val="00AF19D9"/>
    <w:rsid w:val="00AF430A"/>
    <w:rsid w:val="00AF7A0A"/>
    <w:rsid w:val="00B00391"/>
    <w:rsid w:val="00B02FDB"/>
    <w:rsid w:val="00B03118"/>
    <w:rsid w:val="00B0389D"/>
    <w:rsid w:val="00B0495B"/>
    <w:rsid w:val="00B0526A"/>
    <w:rsid w:val="00B05960"/>
    <w:rsid w:val="00B072E6"/>
    <w:rsid w:val="00B10EF6"/>
    <w:rsid w:val="00B11C25"/>
    <w:rsid w:val="00B13392"/>
    <w:rsid w:val="00B13687"/>
    <w:rsid w:val="00B13A12"/>
    <w:rsid w:val="00B15552"/>
    <w:rsid w:val="00B1599A"/>
    <w:rsid w:val="00B15E72"/>
    <w:rsid w:val="00B16471"/>
    <w:rsid w:val="00B175AF"/>
    <w:rsid w:val="00B212D9"/>
    <w:rsid w:val="00B22554"/>
    <w:rsid w:val="00B22E24"/>
    <w:rsid w:val="00B246EE"/>
    <w:rsid w:val="00B253E5"/>
    <w:rsid w:val="00B26091"/>
    <w:rsid w:val="00B26ADB"/>
    <w:rsid w:val="00B275A4"/>
    <w:rsid w:val="00B27774"/>
    <w:rsid w:val="00B3193D"/>
    <w:rsid w:val="00B31EA0"/>
    <w:rsid w:val="00B32640"/>
    <w:rsid w:val="00B333A2"/>
    <w:rsid w:val="00B3492F"/>
    <w:rsid w:val="00B35570"/>
    <w:rsid w:val="00B35EB7"/>
    <w:rsid w:val="00B3637C"/>
    <w:rsid w:val="00B4041E"/>
    <w:rsid w:val="00B40566"/>
    <w:rsid w:val="00B44970"/>
    <w:rsid w:val="00B44DBE"/>
    <w:rsid w:val="00B461F9"/>
    <w:rsid w:val="00B4725A"/>
    <w:rsid w:val="00B47C8D"/>
    <w:rsid w:val="00B50248"/>
    <w:rsid w:val="00B5073A"/>
    <w:rsid w:val="00B532AA"/>
    <w:rsid w:val="00B53743"/>
    <w:rsid w:val="00B53D6A"/>
    <w:rsid w:val="00B54AB3"/>
    <w:rsid w:val="00B5695C"/>
    <w:rsid w:val="00B6105D"/>
    <w:rsid w:val="00B61DC8"/>
    <w:rsid w:val="00B625A1"/>
    <w:rsid w:val="00B62AEE"/>
    <w:rsid w:val="00B634EF"/>
    <w:rsid w:val="00B63987"/>
    <w:rsid w:val="00B63C90"/>
    <w:rsid w:val="00B647EE"/>
    <w:rsid w:val="00B66876"/>
    <w:rsid w:val="00B66AB4"/>
    <w:rsid w:val="00B6759E"/>
    <w:rsid w:val="00B67844"/>
    <w:rsid w:val="00B67A0C"/>
    <w:rsid w:val="00B712D6"/>
    <w:rsid w:val="00B71381"/>
    <w:rsid w:val="00B71F1C"/>
    <w:rsid w:val="00B71F3D"/>
    <w:rsid w:val="00B7364B"/>
    <w:rsid w:val="00B74185"/>
    <w:rsid w:val="00B7669F"/>
    <w:rsid w:val="00B766A8"/>
    <w:rsid w:val="00B76756"/>
    <w:rsid w:val="00B80C5A"/>
    <w:rsid w:val="00B82CB6"/>
    <w:rsid w:val="00B85BA2"/>
    <w:rsid w:val="00B85C69"/>
    <w:rsid w:val="00B87BCB"/>
    <w:rsid w:val="00B912BA"/>
    <w:rsid w:val="00B9174F"/>
    <w:rsid w:val="00B9185F"/>
    <w:rsid w:val="00B91D28"/>
    <w:rsid w:val="00B91EBE"/>
    <w:rsid w:val="00B9259A"/>
    <w:rsid w:val="00B92FF6"/>
    <w:rsid w:val="00B94551"/>
    <w:rsid w:val="00B95F60"/>
    <w:rsid w:val="00B96E67"/>
    <w:rsid w:val="00B97C7E"/>
    <w:rsid w:val="00B97D5F"/>
    <w:rsid w:val="00BA27EC"/>
    <w:rsid w:val="00BA3068"/>
    <w:rsid w:val="00BA4811"/>
    <w:rsid w:val="00BA5269"/>
    <w:rsid w:val="00BA5B71"/>
    <w:rsid w:val="00BA5C70"/>
    <w:rsid w:val="00BA6B79"/>
    <w:rsid w:val="00BB0DAA"/>
    <w:rsid w:val="00BB1D94"/>
    <w:rsid w:val="00BB5144"/>
    <w:rsid w:val="00BB7757"/>
    <w:rsid w:val="00BB7F54"/>
    <w:rsid w:val="00BC0EFA"/>
    <w:rsid w:val="00BC1422"/>
    <w:rsid w:val="00BC156C"/>
    <w:rsid w:val="00BC343D"/>
    <w:rsid w:val="00BC4240"/>
    <w:rsid w:val="00BC7658"/>
    <w:rsid w:val="00BD2343"/>
    <w:rsid w:val="00BD297A"/>
    <w:rsid w:val="00BD2CA1"/>
    <w:rsid w:val="00BD3738"/>
    <w:rsid w:val="00BD469C"/>
    <w:rsid w:val="00BD4B8C"/>
    <w:rsid w:val="00BE1CBD"/>
    <w:rsid w:val="00BE2BEA"/>
    <w:rsid w:val="00BE2EBC"/>
    <w:rsid w:val="00BE33E2"/>
    <w:rsid w:val="00BE50D5"/>
    <w:rsid w:val="00BE510E"/>
    <w:rsid w:val="00BE5DE4"/>
    <w:rsid w:val="00BE7248"/>
    <w:rsid w:val="00BE74C6"/>
    <w:rsid w:val="00BF1860"/>
    <w:rsid w:val="00BF79D6"/>
    <w:rsid w:val="00C0237A"/>
    <w:rsid w:val="00C04551"/>
    <w:rsid w:val="00C0486A"/>
    <w:rsid w:val="00C04ECF"/>
    <w:rsid w:val="00C05599"/>
    <w:rsid w:val="00C0619B"/>
    <w:rsid w:val="00C06ADB"/>
    <w:rsid w:val="00C10A75"/>
    <w:rsid w:val="00C10B53"/>
    <w:rsid w:val="00C12466"/>
    <w:rsid w:val="00C12531"/>
    <w:rsid w:val="00C125DA"/>
    <w:rsid w:val="00C1295C"/>
    <w:rsid w:val="00C14325"/>
    <w:rsid w:val="00C15714"/>
    <w:rsid w:val="00C15BF7"/>
    <w:rsid w:val="00C16684"/>
    <w:rsid w:val="00C17947"/>
    <w:rsid w:val="00C17A7E"/>
    <w:rsid w:val="00C223BF"/>
    <w:rsid w:val="00C22663"/>
    <w:rsid w:val="00C23D35"/>
    <w:rsid w:val="00C24656"/>
    <w:rsid w:val="00C26885"/>
    <w:rsid w:val="00C26F78"/>
    <w:rsid w:val="00C27C33"/>
    <w:rsid w:val="00C31A06"/>
    <w:rsid w:val="00C31D82"/>
    <w:rsid w:val="00C33260"/>
    <w:rsid w:val="00C33618"/>
    <w:rsid w:val="00C3395C"/>
    <w:rsid w:val="00C33C69"/>
    <w:rsid w:val="00C34C12"/>
    <w:rsid w:val="00C35BC0"/>
    <w:rsid w:val="00C3610E"/>
    <w:rsid w:val="00C3647B"/>
    <w:rsid w:val="00C3684A"/>
    <w:rsid w:val="00C371EA"/>
    <w:rsid w:val="00C37923"/>
    <w:rsid w:val="00C37F81"/>
    <w:rsid w:val="00C40AC7"/>
    <w:rsid w:val="00C414FF"/>
    <w:rsid w:val="00C45549"/>
    <w:rsid w:val="00C459AF"/>
    <w:rsid w:val="00C46860"/>
    <w:rsid w:val="00C47750"/>
    <w:rsid w:val="00C47AE1"/>
    <w:rsid w:val="00C52ABA"/>
    <w:rsid w:val="00C52BE2"/>
    <w:rsid w:val="00C535CF"/>
    <w:rsid w:val="00C53FEB"/>
    <w:rsid w:val="00C545FE"/>
    <w:rsid w:val="00C54796"/>
    <w:rsid w:val="00C55CFB"/>
    <w:rsid w:val="00C56BBB"/>
    <w:rsid w:val="00C629DD"/>
    <w:rsid w:val="00C66130"/>
    <w:rsid w:val="00C70C1A"/>
    <w:rsid w:val="00C70F11"/>
    <w:rsid w:val="00C719E6"/>
    <w:rsid w:val="00C71F6F"/>
    <w:rsid w:val="00C7286F"/>
    <w:rsid w:val="00C76732"/>
    <w:rsid w:val="00C76761"/>
    <w:rsid w:val="00C76EA1"/>
    <w:rsid w:val="00C76F44"/>
    <w:rsid w:val="00C772B1"/>
    <w:rsid w:val="00C7768D"/>
    <w:rsid w:val="00C77F71"/>
    <w:rsid w:val="00C8170A"/>
    <w:rsid w:val="00C82172"/>
    <w:rsid w:val="00C834EE"/>
    <w:rsid w:val="00C849E3"/>
    <w:rsid w:val="00C85E9F"/>
    <w:rsid w:val="00C86121"/>
    <w:rsid w:val="00C86599"/>
    <w:rsid w:val="00C86DDC"/>
    <w:rsid w:val="00C908FA"/>
    <w:rsid w:val="00C92973"/>
    <w:rsid w:val="00C92AD4"/>
    <w:rsid w:val="00C962B5"/>
    <w:rsid w:val="00C97CE9"/>
    <w:rsid w:val="00CA102E"/>
    <w:rsid w:val="00CA2279"/>
    <w:rsid w:val="00CA38B8"/>
    <w:rsid w:val="00CA38D5"/>
    <w:rsid w:val="00CA50F2"/>
    <w:rsid w:val="00CA5AB8"/>
    <w:rsid w:val="00CA5CA5"/>
    <w:rsid w:val="00CA7135"/>
    <w:rsid w:val="00CB08AA"/>
    <w:rsid w:val="00CB2090"/>
    <w:rsid w:val="00CB3A14"/>
    <w:rsid w:val="00CB4BD4"/>
    <w:rsid w:val="00CB4F9D"/>
    <w:rsid w:val="00CB50A4"/>
    <w:rsid w:val="00CB50AF"/>
    <w:rsid w:val="00CB5475"/>
    <w:rsid w:val="00CB6EEB"/>
    <w:rsid w:val="00CC1077"/>
    <w:rsid w:val="00CC2B89"/>
    <w:rsid w:val="00CC2E67"/>
    <w:rsid w:val="00CC485F"/>
    <w:rsid w:val="00CC5CA7"/>
    <w:rsid w:val="00CC6CCC"/>
    <w:rsid w:val="00CC7E2F"/>
    <w:rsid w:val="00CD19D2"/>
    <w:rsid w:val="00CD351A"/>
    <w:rsid w:val="00CD48AC"/>
    <w:rsid w:val="00CD554F"/>
    <w:rsid w:val="00CD560A"/>
    <w:rsid w:val="00CE0989"/>
    <w:rsid w:val="00CE0C57"/>
    <w:rsid w:val="00CE1157"/>
    <w:rsid w:val="00CE1A45"/>
    <w:rsid w:val="00CE1C61"/>
    <w:rsid w:val="00CE1C8D"/>
    <w:rsid w:val="00CE1ECF"/>
    <w:rsid w:val="00CE29B2"/>
    <w:rsid w:val="00CE3240"/>
    <w:rsid w:val="00CE4CAC"/>
    <w:rsid w:val="00CE502E"/>
    <w:rsid w:val="00CE57A8"/>
    <w:rsid w:val="00CE6849"/>
    <w:rsid w:val="00CE6E31"/>
    <w:rsid w:val="00CF0FD3"/>
    <w:rsid w:val="00CF1004"/>
    <w:rsid w:val="00CF1322"/>
    <w:rsid w:val="00CF21CE"/>
    <w:rsid w:val="00CF27C0"/>
    <w:rsid w:val="00CF380B"/>
    <w:rsid w:val="00CF5819"/>
    <w:rsid w:val="00CF7D2D"/>
    <w:rsid w:val="00D00F67"/>
    <w:rsid w:val="00D01D30"/>
    <w:rsid w:val="00D04054"/>
    <w:rsid w:val="00D04159"/>
    <w:rsid w:val="00D10312"/>
    <w:rsid w:val="00D11379"/>
    <w:rsid w:val="00D11811"/>
    <w:rsid w:val="00D127E2"/>
    <w:rsid w:val="00D12FA3"/>
    <w:rsid w:val="00D13AC0"/>
    <w:rsid w:val="00D1454C"/>
    <w:rsid w:val="00D16BE9"/>
    <w:rsid w:val="00D17050"/>
    <w:rsid w:val="00D2012E"/>
    <w:rsid w:val="00D20B8E"/>
    <w:rsid w:val="00D2109A"/>
    <w:rsid w:val="00D21737"/>
    <w:rsid w:val="00D22545"/>
    <w:rsid w:val="00D22BE4"/>
    <w:rsid w:val="00D22FBB"/>
    <w:rsid w:val="00D236AD"/>
    <w:rsid w:val="00D25BA6"/>
    <w:rsid w:val="00D270F7"/>
    <w:rsid w:val="00D27365"/>
    <w:rsid w:val="00D32B38"/>
    <w:rsid w:val="00D3329C"/>
    <w:rsid w:val="00D33D9A"/>
    <w:rsid w:val="00D35271"/>
    <w:rsid w:val="00D35648"/>
    <w:rsid w:val="00D36DF6"/>
    <w:rsid w:val="00D37B9A"/>
    <w:rsid w:val="00D411BE"/>
    <w:rsid w:val="00D415F0"/>
    <w:rsid w:val="00D4165A"/>
    <w:rsid w:val="00D42120"/>
    <w:rsid w:val="00D42188"/>
    <w:rsid w:val="00D42B3E"/>
    <w:rsid w:val="00D43E12"/>
    <w:rsid w:val="00D47A9D"/>
    <w:rsid w:val="00D518C9"/>
    <w:rsid w:val="00D52126"/>
    <w:rsid w:val="00D5456B"/>
    <w:rsid w:val="00D54A3D"/>
    <w:rsid w:val="00D5501D"/>
    <w:rsid w:val="00D552BA"/>
    <w:rsid w:val="00D57FCF"/>
    <w:rsid w:val="00D60095"/>
    <w:rsid w:val="00D605F4"/>
    <w:rsid w:val="00D63852"/>
    <w:rsid w:val="00D6444E"/>
    <w:rsid w:val="00D64826"/>
    <w:rsid w:val="00D650C2"/>
    <w:rsid w:val="00D653E3"/>
    <w:rsid w:val="00D65F29"/>
    <w:rsid w:val="00D66B52"/>
    <w:rsid w:val="00D66C31"/>
    <w:rsid w:val="00D7107C"/>
    <w:rsid w:val="00D71668"/>
    <w:rsid w:val="00D718FB"/>
    <w:rsid w:val="00D71960"/>
    <w:rsid w:val="00D71A3B"/>
    <w:rsid w:val="00D7227A"/>
    <w:rsid w:val="00D7665B"/>
    <w:rsid w:val="00D77C37"/>
    <w:rsid w:val="00D80026"/>
    <w:rsid w:val="00D818A6"/>
    <w:rsid w:val="00D81DCD"/>
    <w:rsid w:val="00D82039"/>
    <w:rsid w:val="00D82F64"/>
    <w:rsid w:val="00D838D8"/>
    <w:rsid w:val="00D842B3"/>
    <w:rsid w:val="00D87B26"/>
    <w:rsid w:val="00D93AF0"/>
    <w:rsid w:val="00D93CE4"/>
    <w:rsid w:val="00D95F37"/>
    <w:rsid w:val="00D97E12"/>
    <w:rsid w:val="00DA09E5"/>
    <w:rsid w:val="00DA0FBC"/>
    <w:rsid w:val="00DA1520"/>
    <w:rsid w:val="00DA706D"/>
    <w:rsid w:val="00DA7930"/>
    <w:rsid w:val="00DA7A99"/>
    <w:rsid w:val="00DB0D44"/>
    <w:rsid w:val="00DB2CC9"/>
    <w:rsid w:val="00DB37CA"/>
    <w:rsid w:val="00DB4003"/>
    <w:rsid w:val="00DB48C8"/>
    <w:rsid w:val="00DB48F9"/>
    <w:rsid w:val="00DB5A1C"/>
    <w:rsid w:val="00DB674B"/>
    <w:rsid w:val="00DB771F"/>
    <w:rsid w:val="00DC16F8"/>
    <w:rsid w:val="00DC3FE8"/>
    <w:rsid w:val="00DC4ED9"/>
    <w:rsid w:val="00DC6713"/>
    <w:rsid w:val="00DC6DD9"/>
    <w:rsid w:val="00DC75BD"/>
    <w:rsid w:val="00DC7E47"/>
    <w:rsid w:val="00DD0A79"/>
    <w:rsid w:val="00DD238A"/>
    <w:rsid w:val="00DD2E3F"/>
    <w:rsid w:val="00DD3669"/>
    <w:rsid w:val="00DD671B"/>
    <w:rsid w:val="00DD6DA9"/>
    <w:rsid w:val="00DD7632"/>
    <w:rsid w:val="00DE01AA"/>
    <w:rsid w:val="00DE0EEF"/>
    <w:rsid w:val="00DE38B2"/>
    <w:rsid w:val="00DE3A8B"/>
    <w:rsid w:val="00DE5868"/>
    <w:rsid w:val="00DE613C"/>
    <w:rsid w:val="00DE6C24"/>
    <w:rsid w:val="00DF150D"/>
    <w:rsid w:val="00DF2359"/>
    <w:rsid w:val="00DF3CC9"/>
    <w:rsid w:val="00DF3D0C"/>
    <w:rsid w:val="00DF3DAE"/>
    <w:rsid w:val="00DF698E"/>
    <w:rsid w:val="00DF73E7"/>
    <w:rsid w:val="00E0051F"/>
    <w:rsid w:val="00E01A6D"/>
    <w:rsid w:val="00E0270E"/>
    <w:rsid w:val="00E0287C"/>
    <w:rsid w:val="00E058DB"/>
    <w:rsid w:val="00E06990"/>
    <w:rsid w:val="00E06BD1"/>
    <w:rsid w:val="00E07377"/>
    <w:rsid w:val="00E105E8"/>
    <w:rsid w:val="00E106D0"/>
    <w:rsid w:val="00E115FC"/>
    <w:rsid w:val="00E14D47"/>
    <w:rsid w:val="00E16822"/>
    <w:rsid w:val="00E2077F"/>
    <w:rsid w:val="00E209DA"/>
    <w:rsid w:val="00E218AE"/>
    <w:rsid w:val="00E21C4D"/>
    <w:rsid w:val="00E24377"/>
    <w:rsid w:val="00E24627"/>
    <w:rsid w:val="00E26820"/>
    <w:rsid w:val="00E30002"/>
    <w:rsid w:val="00E30575"/>
    <w:rsid w:val="00E3093B"/>
    <w:rsid w:val="00E31D39"/>
    <w:rsid w:val="00E31EF9"/>
    <w:rsid w:val="00E336C1"/>
    <w:rsid w:val="00E34180"/>
    <w:rsid w:val="00E34741"/>
    <w:rsid w:val="00E34E63"/>
    <w:rsid w:val="00E355F5"/>
    <w:rsid w:val="00E3602C"/>
    <w:rsid w:val="00E361DC"/>
    <w:rsid w:val="00E412DF"/>
    <w:rsid w:val="00E416F0"/>
    <w:rsid w:val="00E427A9"/>
    <w:rsid w:val="00E42D9B"/>
    <w:rsid w:val="00E435B0"/>
    <w:rsid w:val="00E44A2F"/>
    <w:rsid w:val="00E455B0"/>
    <w:rsid w:val="00E45CEF"/>
    <w:rsid w:val="00E45D94"/>
    <w:rsid w:val="00E45EAF"/>
    <w:rsid w:val="00E46860"/>
    <w:rsid w:val="00E475A2"/>
    <w:rsid w:val="00E4765B"/>
    <w:rsid w:val="00E501EA"/>
    <w:rsid w:val="00E50E52"/>
    <w:rsid w:val="00E536DE"/>
    <w:rsid w:val="00E53D9B"/>
    <w:rsid w:val="00E5646B"/>
    <w:rsid w:val="00E56A1E"/>
    <w:rsid w:val="00E57A9E"/>
    <w:rsid w:val="00E60EC5"/>
    <w:rsid w:val="00E61326"/>
    <w:rsid w:val="00E637DA"/>
    <w:rsid w:val="00E6587E"/>
    <w:rsid w:val="00E65B42"/>
    <w:rsid w:val="00E668AC"/>
    <w:rsid w:val="00E67F0A"/>
    <w:rsid w:val="00E70B78"/>
    <w:rsid w:val="00E70FD4"/>
    <w:rsid w:val="00E71A84"/>
    <w:rsid w:val="00E71CA9"/>
    <w:rsid w:val="00E71E80"/>
    <w:rsid w:val="00E731F8"/>
    <w:rsid w:val="00E73CCD"/>
    <w:rsid w:val="00E749D4"/>
    <w:rsid w:val="00E80A3C"/>
    <w:rsid w:val="00E824FF"/>
    <w:rsid w:val="00E82D87"/>
    <w:rsid w:val="00E82F10"/>
    <w:rsid w:val="00E84B2E"/>
    <w:rsid w:val="00E84C25"/>
    <w:rsid w:val="00E85868"/>
    <w:rsid w:val="00E87F46"/>
    <w:rsid w:val="00E906C4"/>
    <w:rsid w:val="00E90CBE"/>
    <w:rsid w:val="00E9241B"/>
    <w:rsid w:val="00E92A6B"/>
    <w:rsid w:val="00E93645"/>
    <w:rsid w:val="00E93667"/>
    <w:rsid w:val="00E94B93"/>
    <w:rsid w:val="00E95370"/>
    <w:rsid w:val="00E95DE2"/>
    <w:rsid w:val="00E97388"/>
    <w:rsid w:val="00E97618"/>
    <w:rsid w:val="00EA0E63"/>
    <w:rsid w:val="00EA0F4E"/>
    <w:rsid w:val="00EA15FA"/>
    <w:rsid w:val="00EA1635"/>
    <w:rsid w:val="00EA21A4"/>
    <w:rsid w:val="00EA220A"/>
    <w:rsid w:val="00EA338C"/>
    <w:rsid w:val="00EA3732"/>
    <w:rsid w:val="00EA387E"/>
    <w:rsid w:val="00EA6B03"/>
    <w:rsid w:val="00EA6EA3"/>
    <w:rsid w:val="00EB10E1"/>
    <w:rsid w:val="00EB1599"/>
    <w:rsid w:val="00EB2105"/>
    <w:rsid w:val="00EB228B"/>
    <w:rsid w:val="00EB2D6E"/>
    <w:rsid w:val="00EB327A"/>
    <w:rsid w:val="00EB5712"/>
    <w:rsid w:val="00EB6514"/>
    <w:rsid w:val="00EC02A4"/>
    <w:rsid w:val="00EC1C73"/>
    <w:rsid w:val="00EC222E"/>
    <w:rsid w:val="00EC25FB"/>
    <w:rsid w:val="00EC4157"/>
    <w:rsid w:val="00EC5C0D"/>
    <w:rsid w:val="00EC6A8A"/>
    <w:rsid w:val="00EC6E7E"/>
    <w:rsid w:val="00EC7405"/>
    <w:rsid w:val="00ED08F6"/>
    <w:rsid w:val="00ED12F9"/>
    <w:rsid w:val="00ED14E5"/>
    <w:rsid w:val="00ED157E"/>
    <w:rsid w:val="00ED19DF"/>
    <w:rsid w:val="00ED2EE0"/>
    <w:rsid w:val="00ED3911"/>
    <w:rsid w:val="00ED3BD4"/>
    <w:rsid w:val="00ED5C83"/>
    <w:rsid w:val="00ED7986"/>
    <w:rsid w:val="00EE0570"/>
    <w:rsid w:val="00EE2733"/>
    <w:rsid w:val="00EE3280"/>
    <w:rsid w:val="00EE32E2"/>
    <w:rsid w:val="00EE3838"/>
    <w:rsid w:val="00EE3D07"/>
    <w:rsid w:val="00EE5119"/>
    <w:rsid w:val="00EE52A0"/>
    <w:rsid w:val="00EE6EB5"/>
    <w:rsid w:val="00EF1988"/>
    <w:rsid w:val="00EF20D2"/>
    <w:rsid w:val="00EF3D9D"/>
    <w:rsid w:val="00EF6B30"/>
    <w:rsid w:val="00EF6E3F"/>
    <w:rsid w:val="00F00014"/>
    <w:rsid w:val="00F005ED"/>
    <w:rsid w:val="00F00946"/>
    <w:rsid w:val="00F00DA1"/>
    <w:rsid w:val="00F011AF"/>
    <w:rsid w:val="00F01883"/>
    <w:rsid w:val="00F0269B"/>
    <w:rsid w:val="00F031C3"/>
    <w:rsid w:val="00F036F5"/>
    <w:rsid w:val="00F04269"/>
    <w:rsid w:val="00F04C11"/>
    <w:rsid w:val="00F06A57"/>
    <w:rsid w:val="00F07CDE"/>
    <w:rsid w:val="00F12A0A"/>
    <w:rsid w:val="00F13931"/>
    <w:rsid w:val="00F140E8"/>
    <w:rsid w:val="00F1433C"/>
    <w:rsid w:val="00F14FEA"/>
    <w:rsid w:val="00F1578D"/>
    <w:rsid w:val="00F160CF"/>
    <w:rsid w:val="00F16FE5"/>
    <w:rsid w:val="00F177D9"/>
    <w:rsid w:val="00F17C02"/>
    <w:rsid w:val="00F20102"/>
    <w:rsid w:val="00F2287E"/>
    <w:rsid w:val="00F22F7C"/>
    <w:rsid w:val="00F23ACC"/>
    <w:rsid w:val="00F251B6"/>
    <w:rsid w:val="00F25432"/>
    <w:rsid w:val="00F25F5E"/>
    <w:rsid w:val="00F300CE"/>
    <w:rsid w:val="00F3020E"/>
    <w:rsid w:val="00F30C1A"/>
    <w:rsid w:val="00F310FC"/>
    <w:rsid w:val="00F32D0E"/>
    <w:rsid w:val="00F34465"/>
    <w:rsid w:val="00F36111"/>
    <w:rsid w:val="00F362FB"/>
    <w:rsid w:val="00F36A61"/>
    <w:rsid w:val="00F372DA"/>
    <w:rsid w:val="00F424CA"/>
    <w:rsid w:val="00F4357B"/>
    <w:rsid w:val="00F43D98"/>
    <w:rsid w:val="00F45018"/>
    <w:rsid w:val="00F47950"/>
    <w:rsid w:val="00F47A3B"/>
    <w:rsid w:val="00F47A7A"/>
    <w:rsid w:val="00F47E7E"/>
    <w:rsid w:val="00F51524"/>
    <w:rsid w:val="00F52F8A"/>
    <w:rsid w:val="00F52FFF"/>
    <w:rsid w:val="00F5301C"/>
    <w:rsid w:val="00F53420"/>
    <w:rsid w:val="00F53659"/>
    <w:rsid w:val="00F53C45"/>
    <w:rsid w:val="00F55B44"/>
    <w:rsid w:val="00F564B7"/>
    <w:rsid w:val="00F564C4"/>
    <w:rsid w:val="00F57084"/>
    <w:rsid w:val="00F601C1"/>
    <w:rsid w:val="00F62A1A"/>
    <w:rsid w:val="00F6350A"/>
    <w:rsid w:val="00F63D42"/>
    <w:rsid w:val="00F64AB4"/>
    <w:rsid w:val="00F6655A"/>
    <w:rsid w:val="00F6766E"/>
    <w:rsid w:val="00F6777F"/>
    <w:rsid w:val="00F67E17"/>
    <w:rsid w:val="00F71321"/>
    <w:rsid w:val="00F71C0E"/>
    <w:rsid w:val="00F73743"/>
    <w:rsid w:val="00F7594C"/>
    <w:rsid w:val="00F76A70"/>
    <w:rsid w:val="00F76CA5"/>
    <w:rsid w:val="00F77700"/>
    <w:rsid w:val="00F77CDC"/>
    <w:rsid w:val="00F810B9"/>
    <w:rsid w:val="00F83125"/>
    <w:rsid w:val="00F836FE"/>
    <w:rsid w:val="00F8372A"/>
    <w:rsid w:val="00F84C4A"/>
    <w:rsid w:val="00F860E5"/>
    <w:rsid w:val="00F866CA"/>
    <w:rsid w:val="00F869EC"/>
    <w:rsid w:val="00F8714F"/>
    <w:rsid w:val="00F90992"/>
    <w:rsid w:val="00F92259"/>
    <w:rsid w:val="00F93F8C"/>
    <w:rsid w:val="00F945D9"/>
    <w:rsid w:val="00F950E5"/>
    <w:rsid w:val="00F962F4"/>
    <w:rsid w:val="00F97C90"/>
    <w:rsid w:val="00FA0991"/>
    <w:rsid w:val="00FA1622"/>
    <w:rsid w:val="00FA28F6"/>
    <w:rsid w:val="00FA3837"/>
    <w:rsid w:val="00FA45F9"/>
    <w:rsid w:val="00FA490E"/>
    <w:rsid w:val="00FA7EA7"/>
    <w:rsid w:val="00FB026B"/>
    <w:rsid w:val="00FB110B"/>
    <w:rsid w:val="00FB1662"/>
    <w:rsid w:val="00FB1C7E"/>
    <w:rsid w:val="00FB2454"/>
    <w:rsid w:val="00FB4A79"/>
    <w:rsid w:val="00FB4F3F"/>
    <w:rsid w:val="00FB51D9"/>
    <w:rsid w:val="00FB69C0"/>
    <w:rsid w:val="00FB76E6"/>
    <w:rsid w:val="00FB7B1C"/>
    <w:rsid w:val="00FC09F5"/>
    <w:rsid w:val="00FC11EC"/>
    <w:rsid w:val="00FC2E0F"/>
    <w:rsid w:val="00FC3C66"/>
    <w:rsid w:val="00FC455F"/>
    <w:rsid w:val="00FC4DC5"/>
    <w:rsid w:val="00FC4FCE"/>
    <w:rsid w:val="00FC6EAB"/>
    <w:rsid w:val="00FC78D6"/>
    <w:rsid w:val="00FD0FEF"/>
    <w:rsid w:val="00FD4C08"/>
    <w:rsid w:val="00FD52B9"/>
    <w:rsid w:val="00FD6A90"/>
    <w:rsid w:val="00FD74E2"/>
    <w:rsid w:val="00FD79F3"/>
    <w:rsid w:val="00FD7DEE"/>
    <w:rsid w:val="00FE0332"/>
    <w:rsid w:val="00FE162C"/>
    <w:rsid w:val="00FE1F16"/>
    <w:rsid w:val="00FE57A3"/>
    <w:rsid w:val="00FE57CE"/>
    <w:rsid w:val="00FE73B2"/>
    <w:rsid w:val="00FF04ED"/>
    <w:rsid w:val="00FF0D31"/>
    <w:rsid w:val="00FF16C3"/>
    <w:rsid w:val="00FF402B"/>
    <w:rsid w:val="00FF5557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5A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</w:style>
  <w:style w:type="paragraph" w:styleId="Tekstpodstawowywcity2">
    <w:name w:val="Body Text Indent 2"/>
    <w:basedOn w:val="Normalny"/>
    <w:pPr>
      <w:ind w:left="4956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pPr>
      <w:jc w:val="right"/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right"/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</w:style>
  <w:style w:type="character" w:styleId="UyteHipercze">
    <w:name w:val="FollowedHyperlink"/>
    <w:rPr>
      <w:color w:val="8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</w:style>
  <w:style w:type="paragraph" w:customStyle="1" w:styleId="Zawartotabeli">
    <w:name w:val="Zawartość tabeli"/>
    <w:basedOn w:val="Normalny"/>
    <w:pPr>
      <w:suppressLineNumbers/>
      <w:suppressAutoHyphens/>
    </w:pPr>
  </w:style>
  <w:style w:type="paragraph" w:styleId="Tekstkomentarza">
    <w:name w:val="annotation text"/>
    <w:basedOn w:val="Normalny"/>
    <w:semiHidden/>
  </w:style>
  <w:style w:type="paragraph" w:styleId="Lista">
    <w:name w:val="List"/>
    <w:basedOn w:val="Tekstpodstawowy"/>
    <w:pPr>
      <w:suppressAutoHyphens/>
      <w:spacing w:after="120"/>
      <w:jc w:val="left"/>
    </w:pPr>
    <w:rPr>
      <w:b w:val="0"/>
      <w:sz w:val="20"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semiHidden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42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Lucida Console" w:hAnsi="Lucida Console"/>
      <w:b/>
      <w:sz w:val="4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snapToGrid w:val="0"/>
      <w:color w:val="000000"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framePr w:w="6257" w:h="3745" w:hSpace="141" w:wrap="auto" w:vAnchor="text" w:hAnchor="page" w:x="2956" w:y="262"/>
      <w:pBdr>
        <w:top w:val="double" w:sz="18" w:space="1" w:color="00FF00" w:shadow="1"/>
        <w:left w:val="double" w:sz="18" w:space="1" w:color="00FF00" w:shadow="1"/>
        <w:bottom w:val="double" w:sz="18" w:space="1" w:color="00FF00" w:shadow="1"/>
        <w:right w:val="double" w:sz="18" w:space="1" w:color="00FF00" w:shadow="1"/>
      </w:pBdr>
      <w:jc w:val="center"/>
    </w:pPr>
    <w:rPr>
      <w:sz w:val="28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z w:val="32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3">
    <w:name w:val="Body Text Indent 3"/>
    <w:basedOn w:val="Normalny"/>
    <w:pPr>
      <w:ind w:left="708"/>
      <w:jc w:val="both"/>
    </w:pPr>
  </w:style>
  <w:style w:type="paragraph" w:styleId="Tekstpodstawowywcity2">
    <w:name w:val="Body Text Indent 2"/>
    <w:basedOn w:val="Normalny"/>
    <w:pPr>
      <w:ind w:left="4956"/>
      <w:jc w:val="both"/>
    </w:p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pPr>
      <w:jc w:val="right"/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right"/>
    </w:pPr>
    <w:rPr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pkt1">
    <w:name w:val="pkt1"/>
    <w:basedOn w:val="pkt"/>
    <w:pPr>
      <w:ind w:left="850" w:hanging="425"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pPr>
      <w:jc w:val="both"/>
    </w:pPr>
  </w:style>
  <w:style w:type="character" w:styleId="UyteHipercze">
    <w:name w:val="FollowedHyperlink"/>
    <w:rPr>
      <w:color w:val="800080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</w:style>
  <w:style w:type="paragraph" w:customStyle="1" w:styleId="Zawartotabeli">
    <w:name w:val="Zawartość tabeli"/>
    <w:basedOn w:val="Normalny"/>
    <w:pPr>
      <w:suppressLineNumbers/>
      <w:suppressAutoHyphens/>
    </w:pPr>
  </w:style>
  <w:style w:type="paragraph" w:styleId="Tekstkomentarza">
    <w:name w:val="annotation text"/>
    <w:basedOn w:val="Normalny"/>
    <w:semiHidden/>
  </w:style>
  <w:style w:type="paragraph" w:styleId="Lista">
    <w:name w:val="List"/>
    <w:basedOn w:val="Tekstpodstawowy"/>
    <w:pPr>
      <w:suppressAutoHyphens/>
      <w:spacing w:after="120"/>
      <w:jc w:val="left"/>
    </w:pPr>
    <w:rPr>
      <w:b w:val="0"/>
      <w:sz w:val="20"/>
    </w:rPr>
  </w:style>
  <w:style w:type="paragraph" w:styleId="Tekstprzypisukocowego">
    <w:name w:val="endnote text"/>
    <w:basedOn w:val="Normalny"/>
    <w:semiHidden/>
    <w:rsid w:val="00F25432"/>
  </w:style>
  <w:style w:type="character" w:styleId="Odwoanieprzypisukocowego">
    <w:name w:val="endnote reference"/>
    <w:semiHidden/>
    <w:rsid w:val="00F25432"/>
    <w:rPr>
      <w:vertAlign w:val="superscript"/>
    </w:rPr>
  </w:style>
  <w:style w:type="paragraph" w:customStyle="1" w:styleId="NumberList">
    <w:name w:val="Number List"/>
    <w:rsid w:val="004D506D"/>
    <w:pPr>
      <w:ind w:left="720"/>
    </w:pPr>
    <w:rPr>
      <w:i/>
      <w:color w:val="000000"/>
      <w:sz w:val="24"/>
      <w:lang w:val="cs-CZ"/>
    </w:rPr>
  </w:style>
  <w:style w:type="character" w:styleId="HTML-staaszeroko">
    <w:name w:val="HTML Typewriter"/>
    <w:rsid w:val="00FC78D6"/>
    <w:rPr>
      <w:rFonts w:ascii="Courier New" w:eastAsia="Times New Roman" w:hAnsi="Courier New" w:cs="Courier New"/>
      <w:sz w:val="20"/>
      <w:szCs w:val="20"/>
    </w:rPr>
  </w:style>
  <w:style w:type="character" w:customStyle="1" w:styleId="shl1">
    <w:name w:val="shl1"/>
    <w:rsid w:val="00FC78D6"/>
    <w:rPr>
      <w:shd w:val="clear" w:color="auto" w:fill="FFFF00"/>
    </w:rPr>
  </w:style>
  <w:style w:type="paragraph" w:customStyle="1" w:styleId="Znak">
    <w:name w:val="Znak"/>
    <w:basedOn w:val="Normalny"/>
    <w:rsid w:val="00BD4B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F12A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4327FD"/>
    <w:pPr>
      <w:widowControl w:val="0"/>
      <w:tabs>
        <w:tab w:val="left" w:pos="7797"/>
      </w:tabs>
      <w:jc w:val="both"/>
    </w:pPr>
    <w:rPr>
      <w:snapToGrid w:val="0"/>
      <w:sz w:val="24"/>
    </w:rPr>
  </w:style>
  <w:style w:type="table" w:styleId="Tabela-Siatka">
    <w:name w:val="Table Grid"/>
    <w:basedOn w:val="Standardowy"/>
    <w:rsid w:val="00EA6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42722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ZnakZnak1">
    <w:name w:val="Znak Znak1"/>
    <w:basedOn w:val="Normalny"/>
    <w:rsid w:val="008C181B"/>
    <w:rPr>
      <w:rFonts w:ascii="Arial" w:hAnsi="Arial" w:cs="Arial"/>
      <w:sz w:val="24"/>
      <w:szCs w:val="24"/>
    </w:rPr>
  </w:style>
  <w:style w:type="character" w:customStyle="1" w:styleId="NagwekZnak">
    <w:name w:val="Nagłówek Znak"/>
    <w:link w:val="Nagwek"/>
    <w:semiHidden/>
    <w:rsid w:val="00B0389D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DF2359"/>
    <w:rPr>
      <w:b/>
      <w:sz w:val="32"/>
      <w:lang w:val="pl-PL" w:eastAsia="pl-PL" w:bidi="ar-SA"/>
    </w:rPr>
  </w:style>
  <w:style w:type="character" w:customStyle="1" w:styleId="ZnakZnak10">
    <w:name w:val="Znak Znak1"/>
    <w:semiHidden/>
    <w:locked/>
    <w:rsid w:val="00A27A60"/>
    <w:rPr>
      <w:b/>
      <w:sz w:val="32"/>
      <w:lang w:val="pl-PL" w:eastAsia="pl-PL" w:bidi="ar-SA"/>
    </w:rPr>
  </w:style>
  <w:style w:type="character" w:customStyle="1" w:styleId="StopkaZnak">
    <w:name w:val="Stopka Znak"/>
    <w:link w:val="Stopka"/>
    <w:rsid w:val="00B76756"/>
  </w:style>
  <w:style w:type="character" w:customStyle="1" w:styleId="AkapitzlistZnak">
    <w:name w:val="Akapit z listą Znak"/>
    <w:link w:val="Akapitzlist"/>
    <w:uiPriority w:val="34"/>
    <w:rsid w:val="00546C5A"/>
    <w:rPr>
      <w:rFonts w:ascii="Calibri" w:eastAsia="Calibri" w:hAnsi="Calibri"/>
      <w:sz w:val="22"/>
      <w:szCs w:val="22"/>
      <w:lang w:eastAsia="en-US"/>
    </w:rPr>
  </w:style>
  <w:style w:type="numbering" w:customStyle="1" w:styleId="StylStylPunktowane11ptPogrubienieKonspektynumerowaneTim1">
    <w:name w:val="Styl Styl Punktowane 11 pt Pogrubienie + Konspekty numerowane Tim...1"/>
    <w:rsid w:val="003554E2"/>
    <w:pPr>
      <w:numPr>
        <w:numId w:val="42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E60EC5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AE32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E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96D0-1E7F-469D-BA84-7E996618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ZUS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SkibinskaM</dc:creator>
  <cp:lastModifiedBy>Joanna Glezman</cp:lastModifiedBy>
  <cp:revision>8</cp:revision>
  <cp:lastPrinted>2018-05-09T12:35:00Z</cp:lastPrinted>
  <dcterms:created xsi:type="dcterms:W3CDTF">2019-10-29T07:24:00Z</dcterms:created>
  <dcterms:modified xsi:type="dcterms:W3CDTF">2019-10-31T11:28:00Z</dcterms:modified>
</cp:coreProperties>
</file>