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390D" w14:textId="77777777" w:rsidR="00356004" w:rsidRDefault="0098268A" w:rsidP="004E130B">
      <w:pPr>
        <w:pStyle w:val="Tekstpodstawowy"/>
        <w:tabs>
          <w:tab w:val="left" w:pos="8222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SI-II.2601.6</w:t>
      </w:r>
      <w:r w:rsidR="00326328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.2019</w:t>
      </w:r>
      <w:r w:rsidR="004E130B">
        <w:rPr>
          <w:b w:val="0"/>
          <w:sz w:val="22"/>
          <w:szCs w:val="22"/>
        </w:rPr>
        <w:t xml:space="preserve"> </w:t>
      </w:r>
      <w:r w:rsidR="004E130B">
        <w:rPr>
          <w:b w:val="0"/>
          <w:sz w:val="22"/>
          <w:szCs w:val="22"/>
        </w:rPr>
        <w:tab/>
        <w:t>Załącznik nr 3</w:t>
      </w:r>
    </w:p>
    <w:p w14:paraId="2DC672E1" w14:textId="77777777" w:rsidR="004E130B" w:rsidRDefault="004E130B" w:rsidP="004E130B">
      <w:pPr>
        <w:pStyle w:val="Tekstpodstawowy"/>
        <w:tabs>
          <w:tab w:val="left" w:pos="8222"/>
        </w:tabs>
        <w:spacing w:line="276" w:lineRule="auto"/>
        <w:jc w:val="left"/>
        <w:rPr>
          <w:b w:val="0"/>
          <w:sz w:val="22"/>
          <w:szCs w:val="22"/>
        </w:rPr>
      </w:pPr>
    </w:p>
    <w:p w14:paraId="3131DC55" w14:textId="77777777" w:rsidR="002C0D4D" w:rsidRPr="002C0D4D" w:rsidRDefault="002C0D4D" w:rsidP="002C0D4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</w:p>
    <w:p w14:paraId="60DE845D" w14:textId="77777777" w:rsidR="00356004" w:rsidRPr="004E130B" w:rsidRDefault="00356004" w:rsidP="00103882">
      <w:pPr>
        <w:pStyle w:val="Tekstpodstawowy"/>
        <w:spacing w:line="276" w:lineRule="auto"/>
        <w:jc w:val="right"/>
        <w:rPr>
          <w:b w:val="0"/>
          <w:sz w:val="18"/>
          <w:szCs w:val="22"/>
        </w:rPr>
      </w:pPr>
      <w:r w:rsidRPr="004E130B">
        <w:rPr>
          <w:b w:val="0"/>
          <w:sz w:val="18"/>
          <w:szCs w:val="22"/>
        </w:rPr>
        <w:t>( miejscowość, data)</w:t>
      </w:r>
    </w:p>
    <w:p w14:paraId="5388DBAB" w14:textId="77777777" w:rsidR="002C0D4D" w:rsidRPr="0092440C" w:rsidRDefault="002C0D4D" w:rsidP="00ED157E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14:paraId="446020F0" w14:textId="77777777" w:rsidR="00461BD1" w:rsidRPr="004E130B" w:rsidRDefault="00356004" w:rsidP="002C0D4D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4E130B">
        <w:rPr>
          <w:rFonts w:ascii="Arial" w:hAnsi="Arial" w:cs="Arial"/>
          <w:sz w:val="20"/>
        </w:rPr>
        <w:t>FORMULARZ OFERTOWY</w:t>
      </w:r>
      <w:r w:rsidR="001635A6" w:rsidRPr="004E130B">
        <w:rPr>
          <w:rFonts w:ascii="Arial" w:hAnsi="Arial" w:cs="Arial"/>
          <w:sz w:val="20"/>
          <w:u w:val="single"/>
        </w:rPr>
        <w:t xml:space="preserve"> </w:t>
      </w:r>
    </w:p>
    <w:p w14:paraId="36DC6DA8" w14:textId="77777777" w:rsidR="0092440C" w:rsidRPr="004E130B" w:rsidRDefault="0092440C" w:rsidP="002C0D4D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41679109" w14:textId="77777777" w:rsidR="002C0D4D" w:rsidRPr="004E130B" w:rsidRDefault="002C0D4D" w:rsidP="00ED157E">
      <w:pPr>
        <w:spacing w:after="240" w:line="276" w:lineRule="auto"/>
        <w:jc w:val="both"/>
        <w:rPr>
          <w:rFonts w:ascii="Arial" w:hAnsi="Arial" w:cs="Arial"/>
        </w:rPr>
      </w:pPr>
    </w:p>
    <w:p w14:paraId="3D33D94A" w14:textId="77777777" w:rsidR="00937698" w:rsidRPr="004E130B" w:rsidRDefault="00937698" w:rsidP="00ED157E">
      <w:pPr>
        <w:spacing w:after="240" w:line="276" w:lineRule="auto"/>
        <w:jc w:val="both"/>
        <w:rPr>
          <w:rFonts w:ascii="Arial" w:hAnsi="Arial" w:cs="Arial"/>
          <w:b/>
        </w:rPr>
      </w:pPr>
      <w:r w:rsidRPr="004E130B">
        <w:rPr>
          <w:rFonts w:ascii="Arial" w:hAnsi="Arial" w:cs="Arial"/>
          <w:b/>
        </w:rPr>
        <w:t>WYKONAWCA:</w:t>
      </w:r>
    </w:p>
    <w:p w14:paraId="0923CF9E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</w:t>
      </w:r>
      <w:r w:rsidR="0092440C" w:rsidRPr="004E130B">
        <w:rPr>
          <w:rFonts w:ascii="Arial" w:hAnsi="Arial" w:cs="Arial"/>
        </w:rPr>
        <w:t>………………………………………………………………………</w:t>
      </w:r>
    </w:p>
    <w:p w14:paraId="3DE08ACF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6"/>
        </w:rPr>
      </w:pPr>
      <w:r w:rsidRPr="004E130B">
        <w:rPr>
          <w:rFonts w:ascii="Arial" w:hAnsi="Arial" w:cs="Arial"/>
          <w:i/>
          <w:sz w:val="16"/>
        </w:rPr>
        <w:t>(Nazwa wykonawcy</w:t>
      </w:r>
      <w:r w:rsidRPr="004E130B">
        <w:rPr>
          <w:rFonts w:ascii="Arial" w:hAnsi="Arial" w:cs="Arial"/>
          <w:sz w:val="16"/>
        </w:rPr>
        <w:t>)</w:t>
      </w:r>
    </w:p>
    <w:p w14:paraId="6A39F9B1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….................................….………………………………………………</w:t>
      </w:r>
      <w:r w:rsidR="0092440C" w:rsidRPr="004E130B">
        <w:rPr>
          <w:rFonts w:ascii="Arial" w:hAnsi="Arial" w:cs="Arial"/>
        </w:rPr>
        <w:t>……………………………………</w:t>
      </w:r>
    </w:p>
    <w:p w14:paraId="4D2CFAFA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6"/>
        </w:rPr>
      </w:pPr>
      <w:r w:rsidRPr="004E130B">
        <w:rPr>
          <w:rFonts w:ascii="Arial" w:hAnsi="Arial" w:cs="Arial"/>
          <w:i/>
          <w:sz w:val="16"/>
        </w:rPr>
        <w:t>(adres wykonawcy</w:t>
      </w:r>
      <w:r w:rsidRPr="004E130B">
        <w:rPr>
          <w:rFonts w:ascii="Arial" w:hAnsi="Arial" w:cs="Arial"/>
          <w:sz w:val="16"/>
        </w:rPr>
        <w:t>)</w:t>
      </w:r>
    </w:p>
    <w:p w14:paraId="51A53671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</w:t>
      </w:r>
      <w:r w:rsidR="00103882" w:rsidRPr="004E130B">
        <w:rPr>
          <w:rFonts w:ascii="Arial" w:hAnsi="Arial" w:cs="Arial"/>
        </w:rPr>
        <w:t>………………………………………………………………………</w:t>
      </w:r>
    </w:p>
    <w:p w14:paraId="4A265CED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6"/>
        </w:rPr>
      </w:pPr>
      <w:r w:rsidRPr="004E130B">
        <w:rPr>
          <w:rFonts w:ascii="Arial" w:hAnsi="Arial" w:cs="Arial"/>
          <w:i/>
          <w:sz w:val="16"/>
        </w:rPr>
        <w:t>(adres do korespondencji)</w:t>
      </w:r>
    </w:p>
    <w:p w14:paraId="3CC7BBB3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  <w:r w:rsidRPr="004E130B">
        <w:rPr>
          <w:rFonts w:ascii="Arial" w:hAnsi="Arial" w:cs="Arial"/>
          <w:lang w:val="en-US"/>
        </w:rPr>
        <w:t>tel...................................., fax ........................................, e-mail …….…@....................................,</w:t>
      </w:r>
    </w:p>
    <w:p w14:paraId="5578A66E" w14:textId="77777777" w:rsidR="002C0D4D" w:rsidRPr="004E130B" w:rsidRDefault="002C0D4D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</w:p>
    <w:p w14:paraId="1095B317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</w:rPr>
      </w:pPr>
      <w:r w:rsidRPr="004E130B">
        <w:rPr>
          <w:rFonts w:ascii="Arial" w:hAnsi="Arial" w:cs="Arial"/>
        </w:rPr>
        <w:t>NIP ........................................</w:t>
      </w:r>
      <w:r w:rsidR="002C0D4D" w:rsidRPr="004E130B">
        <w:rPr>
          <w:rFonts w:ascii="Arial" w:hAnsi="Arial" w:cs="Arial"/>
        </w:rPr>
        <w:t>...................... , REGON</w:t>
      </w:r>
      <w:r w:rsidRPr="004E130B">
        <w:rPr>
          <w:rFonts w:ascii="Arial" w:hAnsi="Arial" w:cs="Arial"/>
        </w:rPr>
        <w:t xml:space="preserve"> …..............</w:t>
      </w:r>
      <w:r w:rsidR="002C0D4D" w:rsidRPr="004E130B">
        <w:rPr>
          <w:rFonts w:ascii="Arial" w:hAnsi="Arial" w:cs="Arial"/>
        </w:rPr>
        <w:t>...................….…………….. ,</w:t>
      </w:r>
    </w:p>
    <w:p w14:paraId="5A0426C3" w14:textId="77777777" w:rsidR="002C0D4D" w:rsidRPr="004E130B" w:rsidRDefault="002C0D4D" w:rsidP="00ED157E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6C4FE386" w14:textId="363BDB77" w:rsidR="00536D34" w:rsidRPr="004E130B" w:rsidRDefault="00536D34" w:rsidP="009F4CB1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 xml:space="preserve">Przystępując do postępowania o udzielenie zamówienia publicznego prowadzonego w trybie </w:t>
      </w:r>
      <w:r w:rsidR="009F4CB1" w:rsidRPr="004E130B">
        <w:rPr>
          <w:rFonts w:ascii="Arial" w:hAnsi="Arial" w:cs="Arial"/>
          <w:b w:val="0"/>
          <w:sz w:val="20"/>
        </w:rPr>
        <w:t>zapytania ofertowego (zgodnie art. 4 pkt. 8 ustawy PZP)</w:t>
      </w:r>
      <w:r w:rsidRPr="004E130B">
        <w:rPr>
          <w:rFonts w:ascii="Arial" w:hAnsi="Arial" w:cs="Arial"/>
          <w:b w:val="0"/>
          <w:sz w:val="20"/>
        </w:rPr>
        <w:t xml:space="preserve"> </w:t>
      </w:r>
      <w:r w:rsidR="004714CB" w:rsidRPr="004E130B">
        <w:rPr>
          <w:rFonts w:ascii="Arial" w:hAnsi="Arial" w:cs="Arial"/>
          <w:b w:val="0"/>
          <w:sz w:val="20"/>
        </w:rPr>
        <w:t>przedmiotem którego jest</w:t>
      </w:r>
      <w:r w:rsidRPr="004E130B">
        <w:rPr>
          <w:rFonts w:ascii="Arial" w:hAnsi="Arial" w:cs="Arial"/>
          <w:sz w:val="20"/>
        </w:rPr>
        <w:t xml:space="preserve">: </w:t>
      </w:r>
      <w:r w:rsidR="00326328" w:rsidRPr="004E130B">
        <w:rPr>
          <w:rFonts w:ascii="Arial" w:hAnsi="Arial" w:cs="Arial"/>
          <w:sz w:val="20"/>
        </w:rPr>
        <w:t>dostaw</w:t>
      </w:r>
      <w:r w:rsidR="003F7841">
        <w:rPr>
          <w:rFonts w:ascii="Arial" w:hAnsi="Arial" w:cs="Arial"/>
          <w:sz w:val="20"/>
        </w:rPr>
        <w:t>a</w:t>
      </w:r>
      <w:r w:rsidR="00326328" w:rsidRPr="004E130B">
        <w:rPr>
          <w:rFonts w:ascii="Arial" w:hAnsi="Arial" w:cs="Arial"/>
          <w:sz w:val="20"/>
        </w:rPr>
        <w:t xml:space="preserve"> licencji do aplikacji umożliwiającej jednoczesną pracę w zakresie udostępniania informacji oraz bieżących danych z</w:t>
      </w:r>
      <w:r w:rsidR="003F7841">
        <w:rPr>
          <w:rFonts w:ascii="Arial" w:hAnsi="Arial" w:cs="Arial"/>
          <w:sz w:val="20"/>
        </w:rPr>
        <w:t> </w:t>
      </w:r>
      <w:r w:rsidR="00326328" w:rsidRPr="004E130B">
        <w:rPr>
          <w:rFonts w:ascii="Arial" w:hAnsi="Arial" w:cs="Arial"/>
          <w:sz w:val="20"/>
        </w:rPr>
        <w:t>systemu enova365 wykorzystywanego w Urzędzie Marszałkowskim Województwa Warmińsko</w:t>
      </w:r>
      <w:r w:rsidR="003F7841">
        <w:rPr>
          <w:rFonts w:ascii="Arial" w:hAnsi="Arial" w:cs="Arial"/>
          <w:sz w:val="20"/>
        </w:rPr>
        <w:noBreakHyphen/>
      </w:r>
      <w:r w:rsidR="00326328" w:rsidRPr="004E130B">
        <w:rPr>
          <w:rFonts w:ascii="Arial" w:hAnsi="Arial" w:cs="Arial"/>
          <w:sz w:val="20"/>
        </w:rPr>
        <w:t>Mazurskiego w Olsztynie co najmniej dla 1 000 pracowników Urzędu oraz 160 osób zajmujących stanowiska kierownicze w Urzędzie</w:t>
      </w:r>
      <w:r w:rsidR="003F7841">
        <w:rPr>
          <w:rFonts w:ascii="Arial" w:hAnsi="Arial" w:cs="Arial"/>
          <w:sz w:val="20"/>
        </w:rPr>
        <w:t>,</w:t>
      </w:r>
      <w:bookmarkStart w:id="0" w:name="_GoBack"/>
      <w:bookmarkEnd w:id="0"/>
      <w:r w:rsidR="00326328" w:rsidRPr="004E130B">
        <w:rPr>
          <w:rFonts w:ascii="Arial" w:hAnsi="Arial" w:cs="Arial"/>
          <w:sz w:val="20"/>
        </w:rPr>
        <w:t xml:space="preserve"> </w:t>
      </w:r>
      <w:r w:rsidRPr="004E130B">
        <w:rPr>
          <w:rFonts w:ascii="Arial" w:hAnsi="Arial" w:cs="Arial"/>
          <w:b w:val="0"/>
          <w:sz w:val="20"/>
        </w:rPr>
        <w:t>oferujemy wykonanie przedmiotu zamówienia na warunkach okr</w:t>
      </w:r>
      <w:r w:rsidR="002C0D4D" w:rsidRPr="004E130B">
        <w:rPr>
          <w:rFonts w:ascii="Arial" w:hAnsi="Arial" w:cs="Arial"/>
          <w:b w:val="0"/>
          <w:sz w:val="20"/>
        </w:rPr>
        <w:t>eślonych przez Zamawiającego:</w:t>
      </w:r>
    </w:p>
    <w:p w14:paraId="4FD87FF8" w14:textId="77777777" w:rsidR="00CE1157" w:rsidRPr="004E130B" w:rsidRDefault="00CE1157" w:rsidP="00CE1157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3FB22356" w14:textId="77777777" w:rsidR="00CE1157" w:rsidRPr="004E130B" w:rsidRDefault="00CE1157" w:rsidP="00CE1157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Oferujemy całkowite wykonanie przedmiotu zamówienia, zgodnie z opisem przedmiotu zamówienia za</w:t>
      </w:r>
      <w:r w:rsidR="006D1034" w:rsidRPr="004E130B">
        <w:rPr>
          <w:rFonts w:ascii="Arial" w:hAnsi="Arial" w:cs="Arial"/>
        </w:rPr>
        <w:t> </w:t>
      </w:r>
      <w:r w:rsidR="00477A6A" w:rsidRPr="004E130B">
        <w:rPr>
          <w:rFonts w:ascii="Arial" w:hAnsi="Arial" w:cs="Arial"/>
        </w:rPr>
        <w:t xml:space="preserve">cenę ofertową, </w:t>
      </w:r>
      <w:r w:rsidRPr="004E130B">
        <w:rPr>
          <w:rFonts w:ascii="Arial" w:hAnsi="Arial" w:cs="Arial"/>
        </w:rPr>
        <w:t>według poniższej kalkulacji:</w:t>
      </w:r>
    </w:p>
    <w:p w14:paraId="300276B4" w14:textId="77777777" w:rsidR="009F4CB1" w:rsidRPr="004E130B" w:rsidRDefault="009F4CB1" w:rsidP="009F4CB1">
      <w:pPr>
        <w:spacing w:line="360" w:lineRule="auto"/>
        <w:ind w:left="360"/>
        <w:rPr>
          <w:rFonts w:ascii="Arial" w:hAnsi="Arial" w:cs="Arial"/>
        </w:rPr>
      </w:pPr>
      <w:r w:rsidRPr="004E130B">
        <w:rPr>
          <w:rFonts w:ascii="Arial" w:hAnsi="Arial" w:cs="Arial"/>
        </w:rPr>
        <w:t>Cena netto: ……………………………….. zł;</w:t>
      </w:r>
    </w:p>
    <w:p w14:paraId="6990B6C6" w14:textId="77777777" w:rsidR="009F4CB1" w:rsidRPr="004E130B" w:rsidRDefault="009F4CB1" w:rsidP="009F4CB1">
      <w:pPr>
        <w:spacing w:line="360" w:lineRule="auto"/>
        <w:ind w:left="360"/>
        <w:rPr>
          <w:rFonts w:ascii="Arial" w:hAnsi="Arial" w:cs="Arial"/>
        </w:rPr>
      </w:pPr>
      <w:r w:rsidRPr="004E130B">
        <w:rPr>
          <w:rFonts w:ascii="Arial" w:hAnsi="Arial" w:cs="Arial"/>
        </w:rPr>
        <w:t>VAT: ……………………………………... zł;</w:t>
      </w:r>
    </w:p>
    <w:p w14:paraId="6FC0AC88" w14:textId="77777777" w:rsidR="009F4CB1" w:rsidRPr="004E130B" w:rsidRDefault="009F4CB1" w:rsidP="009F4CB1">
      <w:pPr>
        <w:spacing w:line="360" w:lineRule="auto"/>
        <w:ind w:left="360"/>
        <w:rPr>
          <w:rFonts w:ascii="Arial" w:hAnsi="Arial" w:cs="Arial"/>
        </w:rPr>
      </w:pPr>
      <w:r w:rsidRPr="004E130B">
        <w:rPr>
          <w:rFonts w:ascii="Arial" w:hAnsi="Arial" w:cs="Arial"/>
        </w:rPr>
        <w:t>Cena brutto: ………………………………. zł.</w:t>
      </w:r>
    </w:p>
    <w:p w14:paraId="4DA7DF1B" w14:textId="77777777" w:rsidR="00937698" w:rsidRPr="004E130B" w:rsidRDefault="00536D34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Cena ofertowa określona w pkt 1 zawiera wszystkie koszty związane z całkowitym wykonaniem przedmiotu zamówienia.</w:t>
      </w:r>
    </w:p>
    <w:p w14:paraId="3C26F8D5" w14:textId="77777777" w:rsidR="002A4A88" w:rsidRPr="004E130B" w:rsidRDefault="0041394A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Z</w:t>
      </w:r>
      <w:r w:rsidR="00536D34" w:rsidRPr="004E130B">
        <w:rPr>
          <w:rFonts w:ascii="Arial" w:hAnsi="Arial" w:cs="Arial"/>
          <w:b w:val="0"/>
          <w:sz w:val="20"/>
        </w:rPr>
        <w:t>amówienie zrealizujemy w termin</w:t>
      </w:r>
      <w:r w:rsidR="00723FDE" w:rsidRPr="004E130B">
        <w:rPr>
          <w:rFonts w:ascii="Arial" w:hAnsi="Arial" w:cs="Arial"/>
          <w:b w:val="0"/>
          <w:sz w:val="20"/>
        </w:rPr>
        <w:t>ie</w:t>
      </w:r>
      <w:r w:rsidR="00C53FEB" w:rsidRPr="004E130B">
        <w:rPr>
          <w:rFonts w:ascii="Arial" w:hAnsi="Arial" w:cs="Arial"/>
          <w:b w:val="0"/>
          <w:sz w:val="20"/>
        </w:rPr>
        <w:t xml:space="preserve"> </w:t>
      </w:r>
      <w:r w:rsidR="00FC4FCE" w:rsidRPr="004E130B">
        <w:rPr>
          <w:rFonts w:ascii="Arial" w:hAnsi="Arial" w:cs="Arial"/>
          <w:b w:val="0"/>
          <w:sz w:val="20"/>
        </w:rPr>
        <w:t>określony</w:t>
      </w:r>
      <w:r w:rsidR="00E44A2F" w:rsidRPr="004E130B">
        <w:rPr>
          <w:rFonts w:ascii="Arial" w:hAnsi="Arial" w:cs="Arial"/>
          <w:b w:val="0"/>
          <w:sz w:val="20"/>
        </w:rPr>
        <w:t>m</w:t>
      </w:r>
      <w:r w:rsidR="00FC4FCE" w:rsidRPr="004E130B">
        <w:rPr>
          <w:rFonts w:ascii="Arial" w:hAnsi="Arial" w:cs="Arial"/>
          <w:b w:val="0"/>
          <w:sz w:val="20"/>
        </w:rPr>
        <w:t xml:space="preserve"> w </w:t>
      </w:r>
      <w:r w:rsidR="004E130B" w:rsidRPr="004E130B">
        <w:rPr>
          <w:rFonts w:ascii="Arial" w:hAnsi="Arial" w:cs="Arial"/>
          <w:b w:val="0"/>
          <w:sz w:val="20"/>
        </w:rPr>
        <w:t>Umowie</w:t>
      </w:r>
      <w:r w:rsidR="009F4CB1" w:rsidRPr="004E130B">
        <w:rPr>
          <w:rFonts w:ascii="Arial" w:hAnsi="Arial" w:cs="Arial"/>
          <w:b w:val="0"/>
          <w:sz w:val="20"/>
        </w:rPr>
        <w:t>.</w:t>
      </w:r>
    </w:p>
    <w:p w14:paraId="3E24DE0B" w14:textId="77777777" w:rsidR="002A4A88" w:rsidRPr="004E130B" w:rsidRDefault="00536D34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Akceptujemy terminy płatności</w:t>
      </w:r>
      <w:r w:rsidR="002A4A88" w:rsidRPr="004E130B">
        <w:rPr>
          <w:rFonts w:ascii="Arial" w:hAnsi="Arial" w:cs="Arial"/>
          <w:b w:val="0"/>
          <w:sz w:val="20"/>
        </w:rPr>
        <w:t xml:space="preserve"> </w:t>
      </w:r>
      <w:r w:rsidRPr="004E130B">
        <w:rPr>
          <w:rFonts w:ascii="Arial" w:hAnsi="Arial" w:cs="Arial"/>
          <w:b w:val="0"/>
          <w:sz w:val="20"/>
        </w:rPr>
        <w:t>określon</w:t>
      </w:r>
      <w:r w:rsidR="00FC4FCE" w:rsidRPr="004E130B">
        <w:rPr>
          <w:rFonts w:ascii="Arial" w:hAnsi="Arial" w:cs="Arial"/>
          <w:b w:val="0"/>
          <w:sz w:val="20"/>
        </w:rPr>
        <w:t>e</w:t>
      </w:r>
      <w:r w:rsidRPr="004E130B">
        <w:rPr>
          <w:rFonts w:ascii="Arial" w:hAnsi="Arial" w:cs="Arial"/>
          <w:b w:val="0"/>
          <w:sz w:val="20"/>
        </w:rPr>
        <w:t xml:space="preserve"> w </w:t>
      </w:r>
      <w:r w:rsidR="004E130B" w:rsidRPr="004E130B">
        <w:rPr>
          <w:rFonts w:ascii="Arial" w:hAnsi="Arial" w:cs="Arial"/>
          <w:b w:val="0"/>
          <w:sz w:val="20"/>
        </w:rPr>
        <w:t>Umowie</w:t>
      </w:r>
      <w:r w:rsidRPr="004E130B">
        <w:rPr>
          <w:rFonts w:ascii="Arial" w:hAnsi="Arial" w:cs="Arial"/>
          <w:b w:val="0"/>
          <w:sz w:val="20"/>
        </w:rPr>
        <w:t xml:space="preserve"> przez </w:t>
      </w:r>
      <w:r w:rsidR="00FC4FCE" w:rsidRPr="004E130B">
        <w:rPr>
          <w:rFonts w:ascii="Arial" w:hAnsi="Arial" w:cs="Arial"/>
          <w:b w:val="0"/>
          <w:sz w:val="20"/>
        </w:rPr>
        <w:t>z</w:t>
      </w:r>
      <w:r w:rsidRPr="004E130B">
        <w:rPr>
          <w:rFonts w:ascii="Arial" w:hAnsi="Arial" w:cs="Arial"/>
          <w:b w:val="0"/>
          <w:sz w:val="20"/>
        </w:rPr>
        <w:t>amawiającego.</w:t>
      </w:r>
    </w:p>
    <w:p w14:paraId="27671D98" w14:textId="77777777" w:rsidR="00536D34" w:rsidRPr="004E130B" w:rsidRDefault="00536D34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 xml:space="preserve">Oświadczamy, że uważamy się za związanych niniejszą ofertą  przez okres </w:t>
      </w:r>
      <w:r w:rsidR="009F4CB1" w:rsidRPr="004E130B">
        <w:rPr>
          <w:rFonts w:ascii="Arial" w:hAnsi="Arial" w:cs="Arial"/>
          <w:b w:val="0"/>
          <w:sz w:val="20"/>
        </w:rPr>
        <w:t>20</w:t>
      </w:r>
      <w:r w:rsidRPr="004E130B">
        <w:rPr>
          <w:rFonts w:ascii="Arial" w:hAnsi="Arial" w:cs="Arial"/>
          <w:b w:val="0"/>
          <w:sz w:val="20"/>
        </w:rPr>
        <w:t xml:space="preserve"> dni</w:t>
      </w:r>
      <w:r w:rsidRPr="004E130B">
        <w:rPr>
          <w:rFonts w:ascii="Arial" w:hAnsi="Arial" w:cs="Arial"/>
          <w:sz w:val="20"/>
        </w:rPr>
        <w:t xml:space="preserve"> </w:t>
      </w:r>
      <w:r w:rsidRPr="004E130B">
        <w:rPr>
          <w:rFonts w:ascii="Arial" w:hAnsi="Arial" w:cs="Arial"/>
          <w:b w:val="0"/>
          <w:sz w:val="20"/>
        </w:rPr>
        <w:t xml:space="preserve">od </w:t>
      </w:r>
      <w:r w:rsidR="00723FDE" w:rsidRPr="004E130B">
        <w:rPr>
          <w:rFonts w:ascii="Arial" w:hAnsi="Arial" w:cs="Arial"/>
          <w:b w:val="0"/>
          <w:sz w:val="20"/>
        </w:rPr>
        <w:t xml:space="preserve">upływu </w:t>
      </w:r>
      <w:r w:rsidRPr="004E130B">
        <w:rPr>
          <w:rFonts w:ascii="Arial" w:hAnsi="Arial" w:cs="Arial"/>
          <w:b w:val="0"/>
          <w:sz w:val="20"/>
        </w:rPr>
        <w:t>terminu składania ofert.</w:t>
      </w:r>
    </w:p>
    <w:p w14:paraId="39E722A4" w14:textId="77777777" w:rsidR="009F4CB1" w:rsidRPr="004E130B" w:rsidRDefault="009F4CB1" w:rsidP="009F4CB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Do oferty załączam:</w:t>
      </w:r>
    </w:p>
    <w:p w14:paraId="7328BFEC" w14:textId="77777777" w:rsidR="005917F5" w:rsidRPr="004E130B" w:rsidRDefault="005917F5" w:rsidP="005917F5">
      <w:pPr>
        <w:pStyle w:val="Tekstpodstawowy"/>
        <w:spacing w:line="276" w:lineRule="auto"/>
        <w:ind w:left="360" w:firstLine="348"/>
        <w:jc w:val="both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……………………………………………………………………………………………</w:t>
      </w:r>
    </w:p>
    <w:p w14:paraId="7D57B279" w14:textId="77777777" w:rsidR="005917F5" w:rsidRPr="004E130B" w:rsidRDefault="005917F5" w:rsidP="004E130B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2866C1F9" w14:textId="77777777" w:rsidR="005917F5" w:rsidRPr="004E130B" w:rsidRDefault="005917F5" w:rsidP="009F4CB1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p w14:paraId="092C243C" w14:textId="77777777" w:rsidR="005917F5" w:rsidRDefault="005917F5" w:rsidP="009F4CB1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p w14:paraId="7D76BCCD" w14:textId="77777777" w:rsidR="004E130B" w:rsidRPr="004E130B" w:rsidRDefault="004E130B" w:rsidP="009F4CB1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p w14:paraId="4F360EB7" w14:textId="77777777" w:rsidR="00890B29" w:rsidRPr="004E130B" w:rsidRDefault="00890B29" w:rsidP="00477A6A">
      <w:pPr>
        <w:pStyle w:val="Tekstpodstawowy"/>
        <w:spacing w:line="276" w:lineRule="auto"/>
        <w:jc w:val="left"/>
        <w:rPr>
          <w:rFonts w:ascii="Arial" w:hAnsi="Arial" w:cs="Arial"/>
          <w:b w:val="0"/>
          <w:sz w:val="20"/>
        </w:rPr>
      </w:pPr>
    </w:p>
    <w:p w14:paraId="67DF6143" w14:textId="77777777" w:rsidR="00536D34" w:rsidRPr="004E130B" w:rsidRDefault="00536D34" w:rsidP="00ED157E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...............................................................</w:t>
      </w:r>
    </w:p>
    <w:p w14:paraId="7FA33EEC" w14:textId="77777777" w:rsidR="00536D34" w:rsidRPr="004E130B" w:rsidRDefault="00536D34" w:rsidP="0092120A">
      <w:pPr>
        <w:pStyle w:val="Tekstpodstawowy"/>
        <w:spacing w:line="276" w:lineRule="auto"/>
        <w:ind w:left="4956" w:firstLine="708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 xml:space="preserve">podpis i imienna pieczątka osoby </w:t>
      </w:r>
    </w:p>
    <w:p w14:paraId="34B1E00B" w14:textId="77777777" w:rsidR="00F950E5" w:rsidRDefault="00536D34" w:rsidP="004E130B">
      <w:pPr>
        <w:pStyle w:val="Tekstpodstawowy"/>
        <w:spacing w:line="276" w:lineRule="auto"/>
        <w:jc w:val="right"/>
        <w:rPr>
          <w:sz w:val="22"/>
          <w:szCs w:val="22"/>
        </w:rPr>
      </w:pPr>
      <w:r w:rsidRPr="004E130B">
        <w:rPr>
          <w:rFonts w:ascii="Arial" w:hAnsi="Arial" w:cs="Arial"/>
          <w:b w:val="0"/>
          <w:sz w:val="20"/>
        </w:rPr>
        <w:t>upoważnionej do reprezentowania Wykonawcy</w:t>
      </w:r>
    </w:p>
    <w:sectPr w:rsidR="00F950E5" w:rsidSect="00BE1CBD">
      <w:headerReference w:type="default" r:id="rId8"/>
      <w:footerReference w:type="default" r:id="rId9"/>
      <w:pgSz w:w="11906" w:h="16838"/>
      <w:pgMar w:top="1276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E7B3" w14:textId="77777777" w:rsidR="00273E09" w:rsidRDefault="00273E09">
      <w:r>
        <w:separator/>
      </w:r>
    </w:p>
  </w:endnote>
  <w:endnote w:type="continuationSeparator" w:id="0">
    <w:p w14:paraId="58DEA056" w14:textId="77777777" w:rsidR="00273E09" w:rsidRDefault="0027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7A90" w14:textId="77777777" w:rsidR="008D2F35" w:rsidRDefault="008D2F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3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AE28C" w14:textId="77777777" w:rsidR="008D2F35" w:rsidRDefault="008D2F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DF24" w14:textId="77777777" w:rsidR="00273E09" w:rsidRDefault="00273E09">
      <w:r>
        <w:separator/>
      </w:r>
    </w:p>
  </w:footnote>
  <w:footnote w:type="continuationSeparator" w:id="0">
    <w:p w14:paraId="4725784B" w14:textId="77777777" w:rsidR="00273E09" w:rsidRDefault="0027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51B8" w14:textId="77777777" w:rsidR="008D2F35" w:rsidRDefault="008D2F35">
    <w:pPr>
      <w:pStyle w:val="Nagwek"/>
      <w:framePr w:wrap="auto" w:vAnchor="text" w:hAnchor="margin" w:xAlign="right" w:y="1"/>
      <w:rPr>
        <w:rStyle w:val="Numerstrony"/>
      </w:rPr>
    </w:pPr>
  </w:p>
  <w:p w14:paraId="6F7CF0D5" w14:textId="77777777" w:rsidR="008D2F35" w:rsidRDefault="008D2F35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/>
      </w:rPr>
    </w:lvl>
  </w:abstractNum>
  <w:abstractNum w:abstractNumId="3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0000000F"/>
    <w:multiLevelType w:val="singleLevel"/>
    <w:tmpl w:val="0000000F"/>
    <w:name w:val="WW8Num3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BD64A0"/>
    <w:multiLevelType w:val="hybridMultilevel"/>
    <w:tmpl w:val="1B92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92B42"/>
    <w:multiLevelType w:val="hybridMultilevel"/>
    <w:tmpl w:val="87C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798D"/>
    <w:multiLevelType w:val="hybridMultilevel"/>
    <w:tmpl w:val="2AFEA65C"/>
    <w:lvl w:ilvl="0" w:tplc="855A75DC">
      <w:start w:val="1"/>
      <w:numFmt w:val="decimal"/>
      <w:lvlText w:val="%1)"/>
      <w:lvlJc w:val="left"/>
      <w:pPr>
        <w:ind w:left="644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ED5F33"/>
    <w:multiLevelType w:val="hybridMultilevel"/>
    <w:tmpl w:val="C046B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0E1371"/>
    <w:multiLevelType w:val="hybridMultilevel"/>
    <w:tmpl w:val="CB364D5E"/>
    <w:lvl w:ilvl="0" w:tplc="8F9262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AE48B3"/>
    <w:multiLevelType w:val="hybridMultilevel"/>
    <w:tmpl w:val="33D84C2E"/>
    <w:lvl w:ilvl="0" w:tplc="04849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357DE3"/>
    <w:multiLevelType w:val="hybridMultilevel"/>
    <w:tmpl w:val="5576F144"/>
    <w:lvl w:ilvl="0" w:tplc="43E402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8100328"/>
    <w:multiLevelType w:val="hybridMultilevel"/>
    <w:tmpl w:val="25849B54"/>
    <w:lvl w:ilvl="0" w:tplc="833276CA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3A70BF"/>
    <w:multiLevelType w:val="hybridMultilevel"/>
    <w:tmpl w:val="5C22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A4DEE"/>
    <w:multiLevelType w:val="multilevel"/>
    <w:tmpl w:val="80BAF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6" w15:restartNumberingAfterBreak="0">
    <w:nsid w:val="3B8D4D6F"/>
    <w:multiLevelType w:val="multilevel"/>
    <w:tmpl w:val="C5F0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447458CD"/>
    <w:multiLevelType w:val="singleLevel"/>
    <w:tmpl w:val="796EF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4B6822D8"/>
    <w:multiLevelType w:val="multilevel"/>
    <w:tmpl w:val="C1F6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FDA1A0B"/>
    <w:multiLevelType w:val="multilevel"/>
    <w:tmpl w:val="ACC0E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6" w15:restartNumberingAfterBreak="0">
    <w:nsid w:val="62CC726D"/>
    <w:multiLevelType w:val="hybridMultilevel"/>
    <w:tmpl w:val="2A66E54E"/>
    <w:lvl w:ilvl="0" w:tplc="EBA8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40" w15:restartNumberingAfterBreak="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2" w15:restartNumberingAfterBreak="0">
    <w:nsid w:val="72253357"/>
    <w:multiLevelType w:val="hybridMultilevel"/>
    <w:tmpl w:val="B9BAA682"/>
    <w:lvl w:ilvl="0" w:tplc="95CC2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E34727"/>
    <w:multiLevelType w:val="hybridMultilevel"/>
    <w:tmpl w:val="BCF0C9D0"/>
    <w:lvl w:ilvl="0" w:tplc="B9101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F234AD"/>
    <w:multiLevelType w:val="singleLevel"/>
    <w:tmpl w:val="796EFE5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07556"/>
    <w:multiLevelType w:val="hybridMultilevel"/>
    <w:tmpl w:val="0E16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8"/>
  </w:num>
  <w:num w:numId="4">
    <w:abstractNumId w:val="28"/>
  </w:num>
  <w:num w:numId="5">
    <w:abstractNumId w:val="7"/>
  </w:num>
  <w:num w:numId="6">
    <w:abstractNumId w:val="39"/>
  </w:num>
  <w:num w:numId="7">
    <w:abstractNumId w:val="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43"/>
  </w:num>
  <w:num w:numId="16">
    <w:abstractNumId w:val="27"/>
  </w:num>
  <w:num w:numId="17">
    <w:abstractNumId w:val="17"/>
  </w:num>
  <w:num w:numId="18">
    <w:abstractNumId w:val="33"/>
  </w:num>
  <w:num w:numId="19">
    <w:abstractNumId w:val="35"/>
  </w:num>
  <w:num w:numId="20">
    <w:abstractNumId w:val="47"/>
  </w:num>
  <w:num w:numId="21">
    <w:abstractNumId w:val="41"/>
  </w:num>
  <w:num w:numId="22">
    <w:abstractNumId w:val="22"/>
  </w:num>
  <w:num w:numId="23">
    <w:abstractNumId w:val="10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4"/>
  </w:num>
  <w:num w:numId="28">
    <w:abstractNumId w:val="12"/>
  </w:num>
  <w:num w:numId="29">
    <w:abstractNumId w:val="21"/>
  </w:num>
  <w:num w:numId="30">
    <w:abstractNumId w:val="6"/>
  </w:num>
  <w:num w:numId="31">
    <w:abstractNumId w:val="30"/>
  </w:num>
  <w:num w:numId="32">
    <w:abstractNumId w:val="23"/>
  </w:num>
  <w:num w:numId="33">
    <w:abstractNumId w:val="34"/>
  </w:num>
  <w:num w:numId="34">
    <w:abstractNumId w:val="40"/>
  </w:num>
  <w:num w:numId="35">
    <w:abstractNumId w:val="14"/>
  </w:num>
  <w:num w:numId="36">
    <w:abstractNumId w:val="13"/>
  </w:num>
  <w:num w:numId="37">
    <w:abstractNumId w:val="46"/>
  </w:num>
  <w:num w:numId="38">
    <w:abstractNumId w:val="44"/>
  </w:num>
  <w:num w:numId="3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88A"/>
    <w:rsid w:val="00001223"/>
    <w:rsid w:val="00002AAB"/>
    <w:rsid w:val="00002C35"/>
    <w:rsid w:val="0000356C"/>
    <w:rsid w:val="00004A5E"/>
    <w:rsid w:val="00004D06"/>
    <w:rsid w:val="00006F37"/>
    <w:rsid w:val="000073BA"/>
    <w:rsid w:val="00007625"/>
    <w:rsid w:val="000076A0"/>
    <w:rsid w:val="00015E57"/>
    <w:rsid w:val="00016649"/>
    <w:rsid w:val="000174A7"/>
    <w:rsid w:val="000215F7"/>
    <w:rsid w:val="00021DEB"/>
    <w:rsid w:val="00022884"/>
    <w:rsid w:val="00022AD4"/>
    <w:rsid w:val="000248EA"/>
    <w:rsid w:val="00024B3D"/>
    <w:rsid w:val="00024B45"/>
    <w:rsid w:val="0002690E"/>
    <w:rsid w:val="00031DFE"/>
    <w:rsid w:val="00032D52"/>
    <w:rsid w:val="00033677"/>
    <w:rsid w:val="00034F65"/>
    <w:rsid w:val="00035AB3"/>
    <w:rsid w:val="00036259"/>
    <w:rsid w:val="00041060"/>
    <w:rsid w:val="0004118C"/>
    <w:rsid w:val="0004210D"/>
    <w:rsid w:val="00042786"/>
    <w:rsid w:val="000443B4"/>
    <w:rsid w:val="000448C3"/>
    <w:rsid w:val="0004500F"/>
    <w:rsid w:val="00050D4C"/>
    <w:rsid w:val="00052075"/>
    <w:rsid w:val="00053E0D"/>
    <w:rsid w:val="00054177"/>
    <w:rsid w:val="0005427A"/>
    <w:rsid w:val="00054427"/>
    <w:rsid w:val="00054C38"/>
    <w:rsid w:val="00054F24"/>
    <w:rsid w:val="000561EE"/>
    <w:rsid w:val="00057603"/>
    <w:rsid w:val="000578FB"/>
    <w:rsid w:val="00060F95"/>
    <w:rsid w:val="00061A21"/>
    <w:rsid w:val="00062C7C"/>
    <w:rsid w:val="000660AB"/>
    <w:rsid w:val="00067BAD"/>
    <w:rsid w:val="00071100"/>
    <w:rsid w:val="00071823"/>
    <w:rsid w:val="0007183A"/>
    <w:rsid w:val="00071E98"/>
    <w:rsid w:val="0007238E"/>
    <w:rsid w:val="00073DF5"/>
    <w:rsid w:val="00073E5C"/>
    <w:rsid w:val="00074790"/>
    <w:rsid w:val="000747AA"/>
    <w:rsid w:val="00074C20"/>
    <w:rsid w:val="00074C25"/>
    <w:rsid w:val="0007518A"/>
    <w:rsid w:val="00077FAB"/>
    <w:rsid w:val="00082A4F"/>
    <w:rsid w:val="00083393"/>
    <w:rsid w:val="00083A12"/>
    <w:rsid w:val="0008403D"/>
    <w:rsid w:val="000842CF"/>
    <w:rsid w:val="00085819"/>
    <w:rsid w:val="000859B1"/>
    <w:rsid w:val="00086C2C"/>
    <w:rsid w:val="00087C2F"/>
    <w:rsid w:val="00091D3F"/>
    <w:rsid w:val="00096646"/>
    <w:rsid w:val="0009772D"/>
    <w:rsid w:val="000A0E60"/>
    <w:rsid w:val="000A2B3F"/>
    <w:rsid w:val="000A2EAD"/>
    <w:rsid w:val="000A4671"/>
    <w:rsid w:val="000A507F"/>
    <w:rsid w:val="000A62A3"/>
    <w:rsid w:val="000A6760"/>
    <w:rsid w:val="000A7AA2"/>
    <w:rsid w:val="000B034B"/>
    <w:rsid w:val="000B0EB4"/>
    <w:rsid w:val="000B15C6"/>
    <w:rsid w:val="000B236E"/>
    <w:rsid w:val="000B5860"/>
    <w:rsid w:val="000B5D38"/>
    <w:rsid w:val="000B6E5E"/>
    <w:rsid w:val="000C1BC7"/>
    <w:rsid w:val="000C1E1C"/>
    <w:rsid w:val="000C22D9"/>
    <w:rsid w:val="000C3D48"/>
    <w:rsid w:val="000C478E"/>
    <w:rsid w:val="000C5A5C"/>
    <w:rsid w:val="000C661B"/>
    <w:rsid w:val="000C681C"/>
    <w:rsid w:val="000C6D96"/>
    <w:rsid w:val="000D04F5"/>
    <w:rsid w:val="000D08DE"/>
    <w:rsid w:val="000D1853"/>
    <w:rsid w:val="000D1A39"/>
    <w:rsid w:val="000D2256"/>
    <w:rsid w:val="000D4DFF"/>
    <w:rsid w:val="000D534D"/>
    <w:rsid w:val="000D572F"/>
    <w:rsid w:val="000D6E05"/>
    <w:rsid w:val="000D7B92"/>
    <w:rsid w:val="000D7DF3"/>
    <w:rsid w:val="000E0949"/>
    <w:rsid w:val="000E1FC9"/>
    <w:rsid w:val="000E23F3"/>
    <w:rsid w:val="000E2D88"/>
    <w:rsid w:val="000E31C6"/>
    <w:rsid w:val="000E3852"/>
    <w:rsid w:val="000E55B5"/>
    <w:rsid w:val="000E5A3D"/>
    <w:rsid w:val="000E5B1F"/>
    <w:rsid w:val="000E66AE"/>
    <w:rsid w:val="000F0927"/>
    <w:rsid w:val="000F0C47"/>
    <w:rsid w:val="000F1623"/>
    <w:rsid w:val="000F19C8"/>
    <w:rsid w:val="000F2C85"/>
    <w:rsid w:val="000F655A"/>
    <w:rsid w:val="000F6634"/>
    <w:rsid w:val="00100183"/>
    <w:rsid w:val="00100A37"/>
    <w:rsid w:val="0010129B"/>
    <w:rsid w:val="001026A2"/>
    <w:rsid w:val="00102A56"/>
    <w:rsid w:val="00103882"/>
    <w:rsid w:val="00105BE6"/>
    <w:rsid w:val="001108E3"/>
    <w:rsid w:val="0011515B"/>
    <w:rsid w:val="00116E2B"/>
    <w:rsid w:val="00116EC9"/>
    <w:rsid w:val="00117095"/>
    <w:rsid w:val="001211D8"/>
    <w:rsid w:val="00122253"/>
    <w:rsid w:val="001224F0"/>
    <w:rsid w:val="001235D0"/>
    <w:rsid w:val="00124D1D"/>
    <w:rsid w:val="00126239"/>
    <w:rsid w:val="0012793D"/>
    <w:rsid w:val="00130E9C"/>
    <w:rsid w:val="00131653"/>
    <w:rsid w:val="00132B7F"/>
    <w:rsid w:val="001331FE"/>
    <w:rsid w:val="00133D5A"/>
    <w:rsid w:val="00134FB0"/>
    <w:rsid w:val="00135FDA"/>
    <w:rsid w:val="00136ED8"/>
    <w:rsid w:val="001407E3"/>
    <w:rsid w:val="00141AC2"/>
    <w:rsid w:val="001421D8"/>
    <w:rsid w:val="00142666"/>
    <w:rsid w:val="00144A0B"/>
    <w:rsid w:val="00144C64"/>
    <w:rsid w:val="001459C9"/>
    <w:rsid w:val="00145BAE"/>
    <w:rsid w:val="00146121"/>
    <w:rsid w:val="00147406"/>
    <w:rsid w:val="00150BF9"/>
    <w:rsid w:val="001530CE"/>
    <w:rsid w:val="0015314C"/>
    <w:rsid w:val="001542E1"/>
    <w:rsid w:val="00162401"/>
    <w:rsid w:val="001624AF"/>
    <w:rsid w:val="001635A6"/>
    <w:rsid w:val="00163C74"/>
    <w:rsid w:val="00163F86"/>
    <w:rsid w:val="001640E1"/>
    <w:rsid w:val="00165984"/>
    <w:rsid w:val="001669DA"/>
    <w:rsid w:val="00170828"/>
    <w:rsid w:val="00170973"/>
    <w:rsid w:val="00171B5D"/>
    <w:rsid w:val="0017297C"/>
    <w:rsid w:val="001730C9"/>
    <w:rsid w:val="00180C3B"/>
    <w:rsid w:val="00180D4E"/>
    <w:rsid w:val="001810CD"/>
    <w:rsid w:val="001816EA"/>
    <w:rsid w:val="00182804"/>
    <w:rsid w:val="00182A4F"/>
    <w:rsid w:val="00183244"/>
    <w:rsid w:val="00183C21"/>
    <w:rsid w:val="00183E5A"/>
    <w:rsid w:val="0018408F"/>
    <w:rsid w:val="00184568"/>
    <w:rsid w:val="00184E0D"/>
    <w:rsid w:val="001858DA"/>
    <w:rsid w:val="00187067"/>
    <w:rsid w:val="00187EED"/>
    <w:rsid w:val="00191650"/>
    <w:rsid w:val="0019212A"/>
    <w:rsid w:val="00192259"/>
    <w:rsid w:val="00192DE2"/>
    <w:rsid w:val="00193723"/>
    <w:rsid w:val="00193C65"/>
    <w:rsid w:val="001941E9"/>
    <w:rsid w:val="00195724"/>
    <w:rsid w:val="00195B8B"/>
    <w:rsid w:val="00196573"/>
    <w:rsid w:val="001A3476"/>
    <w:rsid w:val="001A4ADE"/>
    <w:rsid w:val="001A4D6F"/>
    <w:rsid w:val="001A6140"/>
    <w:rsid w:val="001A6AC6"/>
    <w:rsid w:val="001B1050"/>
    <w:rsid w:val="001B116F"/>
    <w:rsid w:val="001B184D"/>
    <w:rsid w:val="001B5156"/>
    <w:rsid w:val="001B6C60"/>
    <w:rsid w:val="001B7685"/>
    <w:rsid w:val="001B7F74"/>
    <w:rsid w:val="001C14FD"/>
    <w:rsid w:val="001C2085"/>
    <w:rsid w:val="001C38E7"/>
    <w:rsid w:val="001D10C9"/>
    <w:rsid w:val="001D158D"/>
    <w:rsid w:val="001D18EE"/>
    <w:rsid w:val="001D22C5"/>
    <w:rsid w:val="001D28FB"/>
    <w:rsid w:val="001D4EC6"/>
    <w:rsid w:val="001D692A"/>
    <w:rsid w:val="001D703B"/>
    <w:rsid w:val="001D7459"/>
    <w:rsid w:val="001D74BB"/>
    <w:rsid w:val="001D74E9"/>
    <w:rsid w:val="001D75D1"/>
    <w:rsid w:val="001D766F"/>
    <w:rsid w:val="001E4495"/>
    <w:rsid w:val="001E4BE6"/>
    <w:rsid w:val="001E509D"/>
    <w:rsid w:val="001E5EA4"/>
    <w:rsid w:val="001E5F98"/>
    <w:rsid w:val="001E686D"/>
    <w:rsid w:val="001E6A22"/>
    <w:rsid w:val="001E7AB3"/>
    <w:rsid w:val="001F3104"/>
    <w:rsid w:val="001F3962"/>
    <w:rsid w:val="001F3B86"/>
    <w:rsid w:val="001F408D"/>
    <w:rsid w:val="001F431B"/>
    <w:rsid w:val="001F4781"/>
    <w:rsid w:val="001F5396"/>
    <w:rsid w:val="001F6C34"/>
    <w:rsid w:val="00200893"/>
    <w:rsid w:val="00202597"/>
    <w:rsid w:val="002047B6"/>
    <w:rsid w:val="00204B90"/>
    <w:rsid w:val="0020738C"/>
    <w:rsid w:val="00212919"/>
    <w:rsid w:val="00212EA4"/>
    <w:rsid w:val="0021399C"/>
    <w:rsid w:val="00213FEA"/>
    <w:rsid w:val="0021447B"/>
    <w:rsid w:val="002148EE"/>
    <w:rsid w:val="002149E5"/>
    <w:rsid w:val="0021500A"/>
    <w:rsid w:val="0021563C"/>
    <w:rsid w:val="0021571E"/>
    <w:rsid w:val="00220E7E"/>
    <w:rsid w:val="0022106F"/>
    <w:rsid w:val="002221C7"/>
    <w:rsid w:val="00222E93"/>
    <w:rsid w:val="002246C8"/>
    <w:rsid w:val="002247AA"/>
    <w:rsid w:val="002250F3"/>
    <w:rsid w:val="002260EA"/>
    <w:rsid w:val="00226259"/>
    <w:rsid w:val="00226393"/>
    <w:rsid w:val="0022699F"/>
    <w:rsid w:val="002269FA"/>
    <w:rsid w:val="00227618"/>
    <w:rsid w:val="00230A1D"/>
    <w:rsid w:val="0023259F"/>
    <w:rsid w:val="0023321C"/>
    <w:rsid w:val="002335B8"/>
    <w:rsid w:val="002342F6"/>
    <w:rsid w:val="00234450"/>
    <w:rsid w:val="00234C6F"/>
    <w:rsid w:val="00234C7F"/>
    <w:rsid w:val="002350E0"/>
    <w:rsid w:val="00235AF8"/>
    <w:rsid w:val="00236076"/>
    <w:rsid w:val="00236C14"/>
    <w:rsid w:val="00236F9C"/>
    <w:rsid w:val="002373CF"/>
    <w:rsid w:val="00245E73"/>
    <w:rsid w:val="00246619"/>
    <w:rsid w:val="00250C67"/>
    <w:rsid w:val="002512FF"/>
    <w:rsid w:val="00252FE9"/>
    <w:rsid w:val="002534FB"/>
    <w:rsid w:val="0025372C"/>
    <w:rsid w:val="0025383B"/>
    <w:rsid w:val="00254FAD"/>
    <w:rsid w:val="0025709D"/>
    <w:rsid w:val="002608FF"/>
    <w:rsid w:val="002643E6"/>
    <w:rsid w:val="00266380"/>
    <w:rsid w:val="002704D1"/>
    <w:rsid w:val="002722DF"/>
    <w:rsid w:val="0027352E"/>
    <w:rsid w:val="00273E09"/>
    <w:rsid w:val="002769BB"/>
    <w:rsid w:val="002800EB"/>
    <w:rsid w:val="00281C82"/>
    <w:rsid w:val="00284D61"/>
    <w:rsid w:val="00285C1B"/>
    <w:rsid w:val="0028757B"/>
    <w:rsid w:val="00287792"/>
    <w:rsid w:val="00287C49"/>
    <w:rsid w:val="0029049D"/>
    <w:rsid w:val="002919E3"/>
    <w:rsid w:val="00291A11"/>
    <w:rsid w:val="00292631"/>
    <w:rsid w:val="00292CA0"/>
    <w:rsid w:val="0029302C"/>
    <w:rsid w:val="002933ED"/>
    <w:rsid w:val="00293F2B"/>
    <w:rsid w:val="002943A4"/>
    <w:rsid w:val="00294AC7"/>
    <w:rsid w:val="002965BC"/>
    <w:rsid w:val="00297061"/>
    <w:rsid w:val="002A01EB"/>
    <w:rsid w:val="002A14D2"/>
    <w:rsid w:val="002A27A3"/>
    <w:rsid w:val="002A4010"/>
    <w:rsid w:val="002A4A88"/>
    <w:rsid w:val="002A7119"/>
    <w:rsid w:val="002A77D7"/>
    <w:rsid w:val="002A7E7C"/>
    <w:rsid w:val="002B25FD"/>
    <w:rsid w:val="002B45AC"/>
    <w:rsid w:val="002B6D01"/>
    <w:rsid w:val="002B79C2"/>
    <w:rsid w:val="002C013A"/>
    <w:rsid w:val="002C0A87"/>
    <w:rsid w:val="002C0D4D"/>
    <w:rsid w:val="002C1137"/>
    <w:rsid w:val="002C14C6"/>
    <w:rsid w:val="002C1520"/>
    <w:rsid w:val="002C3555"/>
    <w:rsid w:val="002C3B27"/>
    <w:rsid w:val="002C4E6E"/>
    <w:rsid w:val="002C6C19"/>
    <w:rsid w:val="002D08CB"/>
    <w:rsid w:val="002D12C1"/>
    <w:rsid w:val="002D2530"/>
    <w:rsid w:val="002D2580"/>
    <w:rsid w:val="002D47D3"/>
    <w:rsid w:val="002D75D0"/>
    <w:rsid w:val="002E0862"/>
    <w:rsid w:val="002E11F9"/>
    <w:rsid w:val="002E2AFC"/>
    <w:rsid w:val="002E36FA"/>
    <w:rsid w:val="002E54E8"/>
    <w:rsid w:val="002E7373"/>
    <w:rsid w:val="002F0DB3"/>
    <w:rsid w:val="002F1AA8"/>
    <w:rsid w:val="002F2300"/>
    <w:rsid w:val="002F42C4"/>
    <w:rsid w:val="002F4EE7"/>
    <w:rsid w:val="002F55D5"/>
    <w:rsid w:val="002F5D41"/>
    <w:rsid w:val="002F5DD7"/>
    <w:rsid w:val="00300625"/>
    <w:rsid w:val="00303611"/>
    <w:rsid w:val="00303653"/>
    <w:rsid w:val="00304181"/>
    <w:rsid w:val="003042DE"/>
    <w:rsid w:val="003047FA"/>
    <w:rsid w:val="003053C2"/>
    <w:rsid w:val="003058AF"/>
    <w:rsid w:val="00306A45"/>
    <w:rsid w:val="0031376A"/>
    <w:rsid w:val="0031548D"/>
    <w:rsid w:val="00320917"/>
    <w:rsid w:val="00323B06"/>
    <w:rsid w:val="00323E69"/>
    <w:rsid w:val="003247E8"/>
    <w:rsid w:val="00325EB3"/>
    <w:rsid w:val="00326328"/>
    <w:rsid w:val="00326B08"/>
    <w:rsid w:val="00326B71"/>
    <w:rsid w:val="00326D80"/>
    <w:rsid w:val="00326E75"/>
    <w:rsid w:val="00332BD3"/>
    <w:rsid w:val="003339F0"/>
    <w:rsid w:val="00334431"/>
    <w:rsid w:val="0033480A"/>
    <w:rsid w:val="00336CCC"/>
    <w:rsid w:val="00340695"/>
    <w:rsid w:val="003412C0"/>
    <w:rsid w:val="003414DD"/>
    <w:rsid w:val="00342154"/>
    <w:rsid w:val="003425EB"/>
    <w:rsid w:val="003427DD"/>
    <w:rsid w:val="00342E56"/>
    <w:rsid w:val="00342E7D"/>
    <w:rsid w:val="00344BB8"/>
    <w:rsid w:val="0034653F"/>
    <w:rsid w:val="00347785"/>
    <w:rsid w:val="003478A5"/>
    <w:rsid w:val="00347D19"/>
    <w:rsid w:val="003502B6"/>
    <w:rsid w:val="00350317"/>
    <w:rsid w:val="00350489"/>
    <w:rsid w:val="00351FAB"/>
    <w:rsid w:val="00352A6D"/>
    <w:rsid w:val="00353CEA"/>
    <w:rsid w:val="00354703"/>
    <w:rsid w:val="003548AD"/>
    <w:rsid w:val="003554E2"/>
    <w:rsid w:val="00356004"/>
    <w:rsid w:val="003566CA"/>
    <w:rsid w:val="00356C2F"/>
    <w:rsid w:val="0035721A"/>
    <w:rsid w:val="0035745A"/>
    <w:rsid w:val="0035756E"/>
    <w:rsid w:val="00360A2B"/>
    <w:rsid w:val="00360A35"/>
    <w:rsid w:val="00361671"/>
    <w:rsid w:val="00362547"/>
    <w:rsid w:val="0036419F"/>
    <w:rsid w:val="00364C9B"/>
    <w:rsid w:val="0036510C"/>
    <w:rsid w:val="00371B60"/>
    <w:rsid w:val="00373022"/>
    <w:rsid w:val="003732CC"/>
    <w:rsid w:val="003765A4"/>
    <w:rsid w:val="00377BEB"/>
    <w:rsid w:val="003818D3"/>
    <w:rsid w:val="003824A2"/>
    <w:rsid w:val="003824A6"/>
    <w:rsid w:val="00382C90"/>
    <w:rsid w:val="00382E1A"/>
    <w:rsid w:val="00383344"/>
    <w:rsid w:val="0038439B"/>
    <w:rsid w:val="00384433"/>
    <w:rsid w:val="0038523A"/>
    <w:rsid w:val="00385358"/>
    <w:rsid w:val="00385775"/>
    <w:rsid w:val="00386D4F"/>
    <w:rsid w:val="00386D7B"/>
    <w:rsid w:val="00387055"/>
    <w:rsid w:val="00387D77"/>
    <w:rsid w:val="00390792"/>
    <w:rsid w:val="00390914"/>
    <w:rsid w:val="00390D8B"/>
    <w:rsid w:val="00393811"/>
    <w:rsid w:val="003938AD"/>
    <w:rsid w:val="003938F4"/>
    <w:rsid w:val="0039405E"/>
    <w:rsid w:val="00396AF2"/>
    <w:rsid w:val="003A07B3"/>
    <w:rsid w:val="003A0868"/>
    <w:rsid w:val="003A30F3"/>
    <w:rsid w:val="003A5722"/>
    <w:rsid w:val="003A5CCF"/>
    <w:rsid w:val="003A67A1"/>
    <w:rsid w:val="003A6853"/>
    <w:rsid w:val="003A6E0C"/>
    <w:rsid w:val="003A7772"/>
    <w:rsid w:val="003B124E"/>
    <w:rsid w:val="003B1821"/>
    <w:rsid w:val="003B1C08"/>
    <w:rsid w:val="003B382D"/>
    <w:rsid w:val="003B3F27"/>
    <w:rsid w:val="003B48F4"/>
    <w:rsid w:val="003B634D"/>
    <w:rsid w:val="003B6BF8"/>
    <w:rsid w:val="003B72F7"/>
    <w:rsid w:val="003C0820"/>
    <w:rsid w:val="003C0A2F"/>
    <w:rsid w:val="003C2868"/>
    <w:rsid w:val="003C2AF5"/>
    <w:rsid w:val="003C2DC3"/>
    <w:rsid w:val="003C7241"/>
    <w:rsid w:val="003D17CE"/>
    <w:rsid w:val="003D2298"/>
    <w:rsid w:val="003D58E2"/>
    <w:rsid w:val="003D5A42"/>
    <w:rsid w:val="003D6CDA"/>
    <w:rsid w:val="003D79DF"/>
    <w:rsid w:val="003E0554"/>
    <w:rsid w:val="003E13EC"/>
    <w:rsid w:val="003E212C"/>
    <w:rsid w:val="003E2310"/>
    <w:rsid w:val="003E266A"/>
    <w:rsid w:val="003E314F"/>
    <w:rsid w:val="003E685B"/>
    <w:rsid w:val="003E7273"/>
    <w:rsid w:val="003F045C"/>
    <w:rsid w:val="003F17EF"/>
    <w:rsid w:val="003F54FF"/>
    <w:rsid w:val="003F7841"/>
    <w:rsid w:val="003F7874"/>
    <w:rsid w:val="003F7974"/>
    <w:rsid w:val="00403097"/>
    <w:rsid w:val="0040317D"/>
    <w:rsid w:val="004033F0"/>
    <w:rsid w:val="004040AD"/>
    <w:rsid w:val="004046D3"/>
    <w:rsid w:val="004049F6"/>
    <w:rsid w:val="004067E2"/>
    <w:rsid w:val="00407624"/>
    <w:rsid w:val="00407968"/>
    <w:rsid w:val="004107CD"/>
    <w:rsid w:val="00410804"/>
    <w:rsid w:val="00411372"/>
    <w:rsid w:val="00411A45"/>
    <w:rsid w:val="00411B68"/>
    <w:rsid w:val="004133D4"/>
    <w:rsid w:val="0041394A"/>
    <w:rsid w:val="00414142"/>
    <w:rsid w:val="00414E84"/>
    <w:rsid w:val="00414F55"/>
    <w:rsid w:val="00415272"/>
    <w:rsid w:val="0041742E"/>
    <w:rsid w:val="00417651"/>
    <w:rsid w:val="00417722"/>
    <w:rsid w:val="00417944"/>
    <w:rsid w:val="004204FA"/>
    <w:rsid w:val="004207E9"/>
    <w:rsid w:val="004209DD"/>
    <w:rsid w:val="00422803"/>
    <w:rsid w:val="00423BE7"/>
    <w:rsid w:val="00423D47"/>
    <w:rsid w:val="00427221"/>
    <w:rsid w:val="00427520"/>
    <w:rsid w:val="00430ABF"/>
    <w:rsid w:val="00431BEA"/>
    <w:rsid w:val="00432187"/>
    <w:rsid w:val="004327FD"/>
    <w:rsid w:val="0043324B"/>
    <w:rsid w:val="004353BB"/>
    <w:rsid w:val="00437064"/>
    <w:rsid w:val="00437BB2"/>
    <w:rsid w:val="00440998"/>
    <w:rsid w:val="00440D38"/>
    <w:rsid w:val="004410C9"/>
    <w:rsid w:val="0044316E"/>
    <w:rsid w:val="00443D44"/>
    <w:rsid w:val="0044676C"/>
    <w:rsid w:val="004467B0"/>
    <w:rsid w:val="00446CE5"/>
    <w:rsid w:val="004472D0"/>
    <w:rsid w:val="00447879"/>
    <w:rsid w:val="00447F13"/>
    <w:rsid w:val="00450C9C"/>
    <w:rsid w:val="00450D55"/>
    <w:rsid w:val="00454775"/>
    <w:rsid w:val="00455DDD"/>
    <w:rsid w:val="00456148"/>
    <w:rsid w:val="00456250"/>
    <w:rsid w:val="00457209"/>
    <w:rsid w:val="00457CDE"/>
    <w:rsid w:val="00460DE6"/>
    <w:rsid w:val="00460EF7"/>
    <w:rsid w:val="00461AED"/>
    <w:rsid w:val="00461BD1"/>
    <w:rsid w:val="0046525D"/>
    <w:rsid w:val="0046541D"/>
    <w:rsid w:val="00466074"/>
    <w:rsid w:val="0046743E"/>
    <w:rsid w:val="004714CB"/>
    <w:rsid w:val="0047187B"/>
    <w:rsid w:val="00471BFC"/>
    <w:rsid w:val="00471F1B"/>
    <w:rsid w:val="00472D59"/>
    <w:rsid w:val="00474E07"/>
    <w:rsid w:val="00476825"/>
    <w:rsid w:val="00477736"/>
    <w:rsid w:val="0047790E"/>
    <w:rsid w:val="00477A6A"/>
    <w:rsid w:val="00477E11"/>
    <w:rsid w:val="004804B6"/>
    <w:rsid w:val="00480B1B"/>
    <w:rsid w:val="00481C1A"/>
    <w:rsid w:val="0048207A"/>
    <w:rsid w:val="00482A48"/>
    <w:rsid w:val="00482FAD"/>
    <w:rsid w:val="004839BC"/>
    <w:rsid w:val="004846E6"/>
    <w:rsid w:val="004852A1"/>
    <w:rsid w:val="00486174"/>
    <w:rsid w:val="00487032"/>
    <w:rsid w:val="00491512"/>
    <w:rsid w:val="004923D4"/>
    <w:rsid w:val="00494318"/>
    <w:rsid w:val="00496808"/>
    <w:rsid w:val="004A0B5A"/>
    <w:rsid w:val="004A10D7"/>
    <w:rsid w:val="004A30A5"/>
    <w:rsid w:val="004A3F94"/>
    <w:rsid w:val="004A6919"/>
    <w:rsid w:val="004A6F02"/>
    <w:rsid w:val="004A7B44"/>
    <w:rsid w:val="004B2BF9"/>
    <w:rsid w:val="004B57EF"/>
    <w:rsid w:val="004B6474"/>
    <w:rsid w:val="004B64B1"/>
    <w:rsid w:val="004B67D5"/>
    <w:rsid w:val="004B6BE2"/>
    <w:rsid w:val="004C0451"/>
    <w:rsid w:val="004C0872"/>
    <w:rsid w:val="004C1015"/>
    <w:rsid w:val="004C2030"/>
    <w:rsid w:val="004C3D4D"/>
    <w:rsid w:val="004C3EF2"/>
    <w:rsid w:val="004D2056"/>
    <w:rsid w:val="004D21C1"/>
    <w:rsid w:val="004D30AA"/>
    <w:rsid w:val="004D3E93"/>
    <w:rsid w:val="004D506D"/>
    <w:rsid w:val="004D574D"/>
    <w:rsid w:val="004D7AEF"/>
    <w:rsid w:val="004D7D8C"/>
    <w:rsid w:val="004E0C0E"/>
    <w:rsid w:val="004E130B"/>
    <w:rsid w:val="004E140D"/>
    <w:rsid w:val="004E1F8E"/>
    <w:rsid w:val="004E2F83"/>
    <w:rsid w:val="004E3E51"/>
    <w:rsid w:val="004E4097"/>
    <w:rsid w:val="004E5B1A"/>
    <w:rsid w:val="004E747A"/>
    <w:rsid w:val="004E7EE6"/>
    <w:rsid w:val="004F023D"/>
    <w:rsid w:val="004F13AF"/>
    <w:rsid w:val="004F2512"/>
    <w:rsid w:val="004F25A8"/>
    <w:rsid w:val="004F3A44"/>
    <w:rsid w:val="004F3B03"/>
    <w:rsid w:val="004F70F4"/>
    <w:rsid w:val="00503291"/>
    <w:rsid w:val="0050329C"/>
    <w:rsid w:val="005046F6"/>
    <w:rsid w:val="0050611E"/>
    <w:rsid w:val="00510811"/>
    <w:rsid w:val="00511089"/>
    <w:rsid w:val="005120A2"/>
    <w:rsid w:val="00512928"/>
    <w:rsid w:val="005137B3"/>
    <w:rsid w:val="00514E23"/>
    <w:rsid w:val="00514ECF"/>
    <w:rsid w:val="005151B6"/>
    <w:rsid w:val="00516D1E"/>
    <w:rsid w:val="00520520"/>
    <w:rsid w:val="00520CF4"/>
    <w:rsid w:val="00524D0B"/>
    <w:rsid w:val="005253D9"/>
    <w:rsid w:val="00525489"/>
    <w:rsid w:val="005300CD"/>
    <w:rsid w:val="0053154D"/>
    <w:rsid w:val="00531794"/>
    <w:rsid w:val="005337BF"/>
    <w:rsid w:val="00533BDF"/>
    <w:rsid w:val="00534971"/>
    <w:rsid w:val="00535B22"/>
    <w:rsid w:val="00536D34"/>
    <w:rsid w:val="0054290D"/>
    <w:rsid w:val="00544628"/>
    <w:rsid w:val="005459B5"/>
    <w:rsid w:val="00545F47"/>
    <w:rsid w:val="00546400"/>
    <w:rsid w:val="00546C5A"/>
    <w:rsid w:val="00547E6E"/>
    <w:rsid w:val="00550536"/>
    <w:rsid w:val="005509FE"/>
    <w:rsid w:val="0055112B"/>
    <w:rsid w:val="005519D6"/>
    <w:rsid w:val="00553419"/>
    <w:rsid w:val="005538CF"/>
    <w:rsid w:val="00553D3F"/>
    <w:rsid w:val="0055468C"/>
    <w:rsid w:val="005551D2"/>
    <w:rsid w:val="00555C73"/>
    <w:rsid w:val="00555EF9"/>
    <w:rsid w:val="005578A8"/>
    <w:rsid w:val="00557E58"/>
    <w:rsid w:val="00560AF6"/>
    <w:rsid w:val="005610E6"/>
    <w:rsid w:val="00564D8B"/>
    <w:rsid w:val="00565206"/>
    <w:rsid w:val="00565404"/>
    <w:rsid w:val="00566998"/>
    <w:rsid w:val="00567E40"/>
    <w:rsid w:val="00570EA1"/>
    <w:rsid w:val="0057242F"/>
    <w:rsid w:val="005727BD"/>
    <w:rsid w:val="00572F7F"/>
    <w:rsid w:val="0057319E"/>
    <w:rsid w:val="00573F7B"/>
    <w:rsid w:val="00575436"/>
    <w:rsid w:val="00575EFE"/>
    <w:rsid w:val="00580DCE"/>
    <w:rsid w:val="00581640"/>
    <w:rsid w:val="0058224B"/>
    <w:rsid w:val="00583014"/>
    <w:rsid w:val="00583886"/>
    <w:rsid w:val="005838F1"/>
    <w:rsid w:val="00584A7A"/>
    <w:rsid w:val="00585245"/>
    <w:rsid w:val="005875C5"/>
    <w:rsid w:val="005917F5"/>
    <w:rsid w:val="00592844"/>
    <w:rsid w:val="00592D65"/>
    <w:rsid w:val="00593018"/>
    <w:rsid w:val="005932C9"/>
    <w:rsid w:val="00593437"/>
    <w:rsid w:val="00593DF2"/>
    <w:rsid w:val="0059437B"/>
    <w:rsid w:val="00595D86"/>
    <w:rsid w:val="00596D65"/>
    <w:rsid w:val="005A162D"/>
    <w:rsid w:val="005A1AFB"/>
    <w:rsid w:val="005A2DA9"/>
    <w:rsid w:val="005A3E13"/>
    <w:rsid w:val="005A47E2"/>
    <w:rsid w:val="005A5EA7"/>
    <w:rsid w:val="005A7F37"/>
    <w:rsid w:val="005B1773"/>
    <w:rsid w:val="005B1826"/>
    <w:rsid w:val="005B1AFA"/>
    <w:rsid w:val="005B2BE6"/>
    <w:rsid w:val="005B4173"/>
    <w:rsid w:val="005B5440"/>
    <w:rsid w:val="005B7B8A"/>
    <w:rsid w:val="005C01CA"/>
    <w:rsid w:val="005C1AE8"/>
    <w:rsid w:val="005C1C6F"/>
    <w:rsid w:val="005C1FC1"/>
    <w:rsid w:val="005C2107"/>
    <w:rsid w:val="005C2492"/>
    <w:rsid w:val="005C29FB"/>
    <w:rsid w:val="005C3454"/>
    <w:rsid w:val="005C6EBC"/>
    <w:rsid w:val="005D0466"/>
    <w:rsid w:val="005D11D6"/>
    <w:rsid w:val="005D1C22"/>
    <w:rsid w:val="005D42EC"/>
    <w:rsid w:val="005D4A93"/>
    <w:rsid w:val="005D4ABB"/>
    <w:rsid w:val="005D4D4A"/>
    <w:rsid w:val="005D5363"/>
    <w:rsid w:val="005D6434"/>
    <w:rsid w:val="005D7439"/>
    <w:rsid w:val="005D7DA4"/>
    <w:rsid w:val="005E0BF2"/>
    <w:rsid w:val="005E0C5B"/>
    <w:rsid w:val="005E189A"/>
    <w:rsid w:val="005E1C4D"/>
    <w:rsid w:val="005E232E"/>
    <w:rsid w:val="005E2741"/>
    <w:rsid w:val="005E2783"/>
    <w:rsid w:val="005E2949"/>
    <w:rsid w:val="005E4211"/>
    <w:rsid w:val="005E74B3"/>
    <w:rsid w:val="005E7BFA"/>
    <w:rsid w:val="005F0BA9"/>
    <w:rsid w:val="005F20F4"/>
    <w:rsid w:val="005F42EF"/>
    <w:rsid w:val="005F4824"/>
    <w:rsid w:val="005F4A54"/>
    <w:rsid w:val="005F6A3D"/>
    <w:rsid w:val="005F6F9B"/>
    <w:rsid w:val="005F7734"/>
    <w:rsid w:val="00605745"/>
    <w:rsid w:val="0060589E"/>
    <w:rsid w:val="00605C11"/>
    <w:rsid w:val="00606F13"/>
    <w:rsid w:val="00607AC9"/>
    <w:rsid w:val="00611758"/>
    <w:rsid w:val="00612A1E"/>
    <w:rsid w:val="00612F90"/>
    <w:rsid w:val="00613B92"/>
    <w:rsid w:val="0061533D"/>
    <w:rsid w:val="006175AE"/>
    <w:rsid w:val="00622109"/>
    <w:rsid w:val="00622D50"/>
    <w:rsid w:val="00622F68"/>
    <w:rsid w:val="0062327D"/>
    <w:rsid w:val="00623861"/>
    <w:rsid w:val="00627211"/>
    <w:rsid w:val="00627EF5"/>
    <w:rsid w:val="00627FBD"/>
    <w:rsid w:val="00630F38"/>
    <w:rsid w:val="0063119C"/>
    <w:rsid w:val="00631288"/>
    <w:rsid w:val="00632029"/>
    <w:rsid w:val="00632E19"/>
    <w:rsid w:val="0063393E"/>
    <w:rsid w:val="006351D9"/>
    <w:rsid w:val="00635256"/>
    <w:rsid w:val="00635590"/>
    <w:rsid w:val="00635CA0"/>
    <w:rsid w:val="00637B80"/>
    <w:rsid w:val="00637D30"/>
    <w:rsid w:val="006402EA"/>
    <w:rsid w:val="006410AE"/>
    <w:rsid w:val="00642E78"/>
    <w:rsid w:val="00643DDD"/>
    <w:rsid w:val="00643EBC"/>
    <w:rsid w:val="00644B3D"/>
    <w:rsid w:val="00647945"/>
    <w:rsid w:val="00650587"/>
    <w:rsid w:val="00651F77"/>
    <w:rsid w:val="006526DA"/>
    <w:rsid w:val="00653A24"/>
    <w:rsid w:val="00653C9F"/>
    <w:rsid w:val="00653D66"/>
    <w:rsid w:val="0065417F"/>
    <w:rsid w:val="006542C3"/>
    <w:rsid w:val="006544B5"/>
    <w:rsid w:val="0065598A"/>
    <w:rsid w:val="00656E50"/>
    <w:rsid w:val="0066224C"/>
    <w:rsid w:val="00663B68"/>
    <w:rsid w:val="00663D04"/>
    <w:rsid w:val="00664E9E"/>
    <w:rsid w:val="0066597C"/>
    <w:rsid w:val="006671C9"/>
    <w:rsid w:val="00671163"/>
    <w:rsid w:val="00672031"/>
    <w:rsid w:val="0067322C"/>
    <w:rsid w:val="0067369F"/>
    <w:rsid w:val="00675952"/>
    <w:rsid w:val="0067636A"/>
    <w:rsid w:val="00676E06"/>
    <w:rsid w:val="00677410"/>
    <w:rsid w:val="006777B3"/>
    <w:rsid w:val="00677A31"/>
    <w:rsid w:val="00677C99"/>
    <w:rsid w:val="006805DA"/>
    <w:rsid w:val="00680F7C"/>
    <w:rsid w:val="0068268D"/>
    <w:rsid w:val="006831B4"/>
    <w:rsid w:val="0068513A"/>
    <w:rsid w:val="006855A5"/>
    <w:rsid w:val="00686FBA"/>
    <w:rsid w:val="00687CE7"/>
    <w:rsid w:val="006910FC"/>
    <w:rsid w:val="00691CE7"/>
    <w:rsid w:val="006928ED"/>
    <w:rsid w:val="00693635"/>
    <w:rsid w:val="006941A2"/>
    <w:rsid w:val="00694BB0"/>
    <w:rsid w:val="0069523C"/>
    <w:rsid w:val="006971C2"/>
    <w:rsid w:val="006A1065"/>
    <w:rsid w:val="006A1094"/>
    <w:rsid w:val="006A3F13"/>
    <w:rsid w:val="006A592C"/>
    <w:rsid w:val="006A5F6C"/>
    <w:rsid w:val="006A5F9D"/>
    <w:rsid w:val="006B22A9"/>
    <w:rsid w:val="006B2C3E"/>
    <w:rsid w:val="006B3580"/>
    <w:rsid w:val="006B5719"/>
    <w:rsid w:val="006B59DB"/>
    <w:rsid w:val="006B5A50"/>
    <w:rsid w:val="006B61CF"/>
    <w:rsid w:val="006B62CF"/>
    <w:rsid w:val="006B6D65"/>
    <w:rsid w:val="006B6F0E"/>
    <w:rsid w:val="006B7C1A"/>
    <w:rsid w:val="006B7C72"/>
    <w:rsid w:val="006C0BFF"/>
    <w:rsid w:val="006C0CB3"/>
    <w:rsid w:val="006C1A59"/>
    <w:rsid w:val="006C253A"/>
    <w:rsid w:val="006C29D3"/>
    <w:rsid w:val="006C2E34"/>
    <w:rsid w:val="006C3180"/>
    <w:rsid w:val="006C4101"/>
    <w:rsid w:val="006C5437"/>
    <w:rsid w:val="006C5E10"/>
    <w:rsid w:val="006C6036"/>
    <w:rsid w:val="006C6F10"/>
    <w:rsid w:val="006C7B3B"/>
    <w:rsid w:val="006C7C1E"/>
    <w:rsid w:val="006D1004"/>
    <w:rsid w:val="006D1034"/>
    <w:rsid w:val="006D2229"/>
    <w:rsid w:val="006D2846"/>
    <w:rsid w:val="006D2E17"/>
    <w:rsid w:val="006D31D0"/>
    <w:rsid w:val="006D529F"/>
    <w:rsid w:val="006D6FC6"/>
    <w:rsid w:val="006D7323"/>
    <w:rsid w:val="006E1337"/>
    <w:rsid w:val="006E1EE5"/>
    <w:rsid w:val="006E333B"/>
    <w:rsid w:val="006E628F"/>
    <w:rsid w:val="006F0F42"/>
    <w:rsid w:val="006F1C97"/>
    <w:rsid w:val="006F28A7"/>
    <w:rsid w:val="006F4651"/>
    <w:rsid w:val="006F5124"/>
    <w:rsid w:val="006F68E5"/>
    <w:rsid w:val="00703987"/>
    <w:rsid w:val="0071188E"/>
    <w:rsid w:val="007122B2"/>
    <w:rsid w:val="00713953"/>
    <w:rsid w:val="00713DDE"/>
    <w:rsid w:val="00714AF1"/>
    <w:rsid w:val="00714B93"/>
    <w:rsid w:val="00715CB7"/>
    <w:rsid w:val="00716ECF"/>
    <w:rsid w:val="0071752C"/>
    <w:rsid w:val="00717802"/>
    <w:rsid w:val="00717CF5"/>
    <w:rsid w:val="00720D92"/>
    <w:rsid w:val="0072183E"/>
    <w:rsid w:val="0072275C"/>
    <w:rsid w:val="00722C18"/>
    <w:rsid w:val="00722E03"/>
    <w:rsid w:val="00723513"/>
    <w:rsid w:val="00723FDE"/>
    <w:rsid w:val="007248EA"/>
    <w:rsid w:val="00732B69"/>
    <w:rsid w:val="00733B2B"/>
    <w:rsid w:val="00734035"/>
    <w:rsid w:val="007344D2"/>
    <w:rsid w:val="00737018"/>
    <w:rsid w:val="007370EA"/>
    <w:rsid w:val="00740260"/>
    <w:rsid w:val="00742208"/>
    <w:rsid w:val="007428AE"/>
    <w:rsid w:val="0074408D"/>
    <w:rsid w:val="00744776"/>
    <w:rsid w:val="0074489C"/>
    <w:rsid w:val="00744A9D"/>
    <w:rsid w:val="00745065"/>
    <w:rsid w:val="00750624"/>
    <w:rsid w:val="0075331E"/>
    <w:rsid w:val="00754338"/>
    <w:rsid w:val="00754B80"/>
    <w:rsid w:val="00754C48"/>
    <w:rsid w:val="00754D9B"/>
    <w:rsid w:val="007565E3"/>
    <w:rsid w:val="007578D8"/>
    <w:rsid w:val="00757A3E"/>
    <w:rsid w:val="007601AC"/>
    <w:rsid w:val="0076090E"/>
    <w:rsid w:val="0076108D"/>
    <w:rsid w:val="00761917"/>
    <w:rsid w:val="00761B77"/>
    <w:rsid w:val="007639FA"/>
    <w:rsid w:val="00763F67"/>
    <w:rsid w:val="00765719"/>
    <w:rsid w:val="00766AA9"/>
    <w:rsid w:val="00767398"/>
    <w:rsid w:val="00770A6B"/>
    <w:rsid w:val="00771281"/>
    <w:rsid w:val="00771874"/>
    <w:rsid w:val="00773F1A"/>
    <w:rsid w:val="00774517"/>
    <w:rsid w:val="00774E89"/>
    <w:rsid w:val="0077557C"/>
    <w:rsid w:val="00776240"/>
    <w:rsid w:val="0077631D"/>
    <w:rsid w:val="00780AED"/>
    <w:rsid w:val="007817D7"/>
    <w:rsid w:val="0078186A"/>
    <w:rsid w:val="00782084"/>
    <w:rsid w:val="007823BA"/>
    <w:rsid w:val="007852C0"/>
    <w:rsid w:val="00786552"/>
    <w:rsid w:val="00786D6D"/>
    <w:rsid w:val="00790B93"/>
    <w:rsid w:val="00792A48"/>
    <w:rsid w:val="00792B43"/>
    <w:rsid w:val="00793325"/>
    <w:rsid w:val="007945CC"/>
    <w:rsid w:val="007951C2"/>
    <w:rsid w:val="007966E9"/>
    <w:rsid w:val="0079764A"/>
    <w:rsid w:val="00797863"/>
    <w:rsid w:val="007A022F"/>
    <w:rsid w:val="007A0254"/>
    <w:rsid w:val="007A22F8"/>
    <w:rsid w:val="007A273D"/>
    <w:rsid w:val="007A2FE7"/>
    <w:rsid w:val="007A3DCF"/>
    <w:rsid w:val="007A459B"/>
    <w:rsid w:val="007B08C7"/>
    <w:rsid w:val="007B6661"/>
    <w:rsid w:val="007B69D0"/>
    <w:rsid w:val="007B6C83"/>
    <w:rsid w:val="007B718D"/>
    <w:rsid w:val="007B7876"/>
    <w:rsid w:val="007C1022"/>
    <w:rsid w:val="007C1579"/>
    <w:rsid w:val="007C2859"/>
    <w:rsid w:val="007C69A0"/>
    <w:rsid w:val="007C7B6B"/>
    <w:rsid w:val="007D2B51"/>
    <w:rsid w:val="007D3F8E"/>
    <w:rsid w:val="007D4028"/>
    <w:rsid w:val="007D44BD"/>
    <w:rsid w:val="007D4A7A"/>
    <w:rsid w:val="007D624C"/>
    <w:rsid w:val="007D76DE"/>
    <w:rsid w:val="007D7FE2"/>
    <w:rsid w:val="007E07DD"/>
    <w:rsid w:val="007E0F40"/>
    <w:rsid w:val="007E1D63"/>
    <w:rsid w:val="007E1F2D"/>
    <w:rsid w:val="007E21B0"/>
    <w:rsid w:val="007E32DE"/>
    <w:rsid w:val="007E3C4E"/>
    <w:rsid w:val="007E4636"/>
    <w:rsid w:val="007E4ACF"/>
    <w:rsid w:val="007E5286"/>
    <w:rsid w:val="007E5944"/>
    <w:rsid w:val="007E70C8"/>
    <w:rsid w:val="007E7E79"/>
    <w:rsid w:val="007F0B05"/>
    <w:rsid w:val="007F1B93"/>
    <w:rsid w:val="007F29FC"/>
    <w:rsid w:val="007F2F6A"/>
    <w:rsid w:val="007F4E0A"/>
    <w:rsid w:val="0080032B"/>
    <w:rsid w:val="00801BB9"/>
    <w:rsid w:val="00802EEC"/>
    <w:rsid w:val="008046F3"/>
    <w:rsid w:val="00804A9F"/>
    <w:rsid w:val="00804B61"/>
    <w:rsid w:val="008107BC"/>
    <w:rsid w:val="00810936"/>
    <w:rsid w:val="00810C80"/>
    <w:rsid w:val="00810F42"/>
    <w:rsid w:val="00810FEB"/>
    <w:rsid w:val="00811301"/>
    <w:rsid w:val="00811954"/>
    <w:rsid w:val="00812163"/>
    <w:rsid w:val="00813BB7"/>
    <w:rsid w:val="008158BF"/>
    <w:rsid w:val="00816871"/>
    <w:rsid w:val="008209CD"/>
    <w:rsid w:val="0082207B"/>
    <w:rsid w:val="00822253"/>
    <w:rsid w:val="00822911"/>
    <w:rsid w:val="00822E39"/>
    <w:rsid w:val="008235FA"/>
    <w:rsid w:val="00830C6A"/>
    <w:rsid w:val="008324EB"/>
    <w:rsid w:val="00832A11"/>
    <w:rsid w:val="00832D77"/>
    <w:rsid w:val="00833756"/>
    <w:rsid w:val="00833FCF"/>
    <w:rsid w:val="00834588"/>
    <w:rsid w:val="00834849"/>
    <w:rsid w:val="008368BB"/>
    <w:rsid w:val="00836C02"/>
    <w:rsid w:val="008376CC"/>
    <w:rsid w:val="008428BB"/>
    <w:rsid w:val="00842E3C"/>
    <w:rsid w:val="00843CBF"/>
    <w:rsid w:val="008525E7"/>
    <w:rsid w:val="0085308A"/>
    <w:rsid w:val="0085343F"/>
    <w:rsid w:val="008538D3"/>
    <w:rsid w:val="00854406"/>
    <w:rsid w:val="0085488C"/>
    <w:rsid w:val="00855205"/>
    <w:rsid w:val="00855853"/>
    <w:rsid w:val="00856216"/>
    <w:rsid w:val="00856624"/>
    <w:rsid w:val="00856C7A"/>
    <w:rsid w:val="008602D2"/>
    <w:rsid w:val="0086143C"/>
    <w:rsid w:val="00862CB3"/>
    <w:rsid w:val="0086557E"/>
    <w:rsid w:val="00866D06"/>
    <w:rsid w:val="00872684"/>
    <w:rsid w:val="00874E5B"/>
    <w:rsid w:val="00875D61"/>
    <w:rsid w:val="0087638F"/>
    <w:rsid w:val="00876A31"/>
    <w:rsid w:val="00880DBE"/>
    <w:rsid w:val="00883281"/>
    <w:rsid w:val="00884AA2"/>
    <w:rsid w:val="00885767"/>
    <w:rsid w:val="008860E5"/>
    <w:rsid w:val="008861F5"/>
    <w:rsid w:val="00887354"/>
    <w:rsid w:val="00890B29"/>
    <w:rsid w:val="00893AB0"/>
    <w:rsid w:val="00895864"/>
    <w:rsid w:val="00895A79"/>
    <w:rsid w:val="00896569"/>
    <w:rsid w:val="008966DA"/>
    <w:rsid w:val="008971DD"/>
    <w:rsid w:val="0089751D"/>
    <w:rsid w:val="008977A7"/>
    <w:rsid w:val="008A036F"/>
    <w:rsid w:val="008A24A4"/>
    <w:rsid w:val="008A3891"/>
    <w:rsid w:val="008A3C58"/>
    <w:rsid w:val="008A440A"/>
    <w:rsid w:val="008A453B"/>
    <w:rsid w:val="008A585B"/>
    <w:rsid w:val="008B0731"/>
    <w:rsid w:val="008B0EB8"/>
    <w:rsid w:val="008B1A9E"/>
    <w:rsid w:val="008B2803"/>
    <w:rsid w:val="008B3D6C"/>
    <w:rsid w:val="008B616D"/>
    <w:rsid w:val="008C181B"/>
    <w:rsid w:val="008C2AD1"/>
    <w:rsid w:val="008C3158"/>
    <w:rsid w:val="008C51CD"/>
    <w:rsid w:val="008C5E53"/>
    <w:rsid w:val="008D2F35"/>
    <w:rsid w:val="008D3FD5"/>
    <w:rsid w:val="008E093A"/>
    <w:rsid w:val="008E0E62"/>
    <w:rsid w:val="008E2064"/>
    <w:rsid w:val="008E3C67"/>
    <w:rsid w:val="008E3DD5"/>
    <w:rsid w:val="008E4068"/>
    <w:rsid w:val="008E5F4E"/>
    <w:rsid w:val="008F1CA3"/>
    <w:rsid w:val="008F3156"/>
    <w:rsid w:val="008F42C2"/>
    <w:rsid w:val="008F465E"/>
    <w:rsid w:val="008F6240"/>
    <w:rsid w:val="0090020B"/>
    <w:rsid w:val="009010A6"/>
    <w:rsid w:val="0090188A"/>
    <w:rsid w:val="00901ECC"/>
    <w:rsid w:val="00902613"/>
    <w:rsid w:val="0090396D"/>
    <w:rsid w:val="009039E9"/>
    <w:rsid w:val="00904216"/>
    <w:rsid w:val="0090620C"/>
    <w:rsid w:val="00907B26"/>
    <w:rsid w:val="0091064D"/>
    <w:rsid w:val="00910778"/>
    <w:rsid w:val="009108C3"/>
    <w:rsid w:val="00911E22"/>
    <w:rsid w:val="00912924"/>
    <w:rsid w:val="00912A60"/>
    <w:rsid w:val="00913256"/>
    <w:rsid w:val="00914072"/>
    <w:rsid w:val="009159A3"/>
    <w:rsid w:val="009159C1"/>
    <w:rsid w:val="00917BDA"/>
    <w:rsid w:val="0092120A"/>
    <w:rsid w:val="009232C4"/>
    <w:rsid w:val="00923328"/>
    <w:rsid w:val="0092424E"/>
    <w:rsid w:val="0092440C"/>
    <w:rsid w:val="009244C8"/>
    <w:rsid w:val="00925735"/>
    <w:rsid w:val="00926C09"/>
    <w:rsid w:val="00930355"/>
    <w:rsid w:val="00931098"/>
    <w:rsid w:val="0093111E"/>
    <w:rsid w:val="00931CDE"/>
    <w:rsid w:val="009357D2"/>
    <w:rsid w:val="009371F7"/>
    <w:rsid w:val="00937698"/>
    <w:rsid w:val="00940299"/>
    <w:rsid w:val="0094055F"/>
    <w:rsid w:val="009415AD"/>
    <w:rsid w:val="00942AC9"/>
    <w:rsid w:val="0094351E"/>
    <w:rsid w:val="00943C76"/>
    <w:rsid w:val="009443DA"/>
    <w:rsid w:val="00945EF9"/>
    <w:rsid w:val="0094774E"/>
    <w:rsid w:val="00947F07"/>
    <w:rsid w:val="00947FAA"/>
    <w:rsid w:val="00952BC7"/>
    <w:rsid w:val="00953485"/>
    <w:rsid w:val="009536B5"/>
    <w:rsid w:val="00955497"/>
    <w:rsid w:val="009556AF"/>
    <w:rsid w:val="00955F50"/>
    <w:rsid w:val="00955FF1"/>
    <w:rsid w:val="00956041"/>
    <w:rsid w:val="00956848"/>
    <w:rsid w:val="0095798C"/>
    <w:rsid w:val="00957A11"/>
    <w:rsid w:val="00957B37"/>
    <w:rsid w:val="00961629"/>
    <w:rsid w:val="009616C8"/>
    <w:rsid w:val="00963361"/>
    <w:rsid w:val="00964BEE"/>
    <w:rsid w:val="0096518E"/>
    <w:rsid w:val="009660AA"/>
    <w:rsid w:val="009665BC"/>
    <w:rsid w:val="00966EA6"/>
    <w:rsid w:val="009678A6"/>
    <w:rsid w:val="009679FC"/>
    <w:rsid w:val="009719CE"/>
    <w:rsid w:val="00972632"/>
    <w:rsid w:val="00972BF7"/>
    <w:rsid w:val="00973187"/>
    <w:rsid w:val="00974723"/>
    <w:rsid w:val="009747B8"/>
    <w:rsid w:val="00974A41"/>
    <w:rsid w:val="00975BBA"/>
    <w:rsid w:val="00976EF9"/>
    <w:rsid w:val="00977360"/>
    <w:rsid w:val="00977932"/>
    <w:rsid w:val="00977ED1"/>
    <w:rsid w:val="009805F0"/>
    <w:rsid w:val="009806B3"/>
    <w:rsid w:val="0098218A"/>
    <w:rsid w:val="0098268A"/>
    <w:rsid w:val="00983B16"/>
    <w:rsid w:val="009854AE"/>
    <w:rsid w:val="00985C36"/>
    <w:rsid w:val="00990F81"/>
    <w:rsid w:val="00991183"/>
    <w:rsid w:val="00993781"/>
    <w:rsid w:val="009941E5"/>
    <w:rsid w:val="009951FE"/>
    <w:rsid w:val="00995A6B"/>
    <w:rsid w:val="00996867"/>
    <w:rsid w:val="0099717E"/>
    <w:rsid w:val="00997816"/>
    <w:rsid w:val="009A12AE"/>
    <w:rsid w:val="009A14D0"/>
    <w:rsid w:val="009A1B4D"/>
    <w:rsid w:val="009A2DF2"/>
    <w:rsid w:val="009A4250"/>
    <w:rsid w:val="009A6327"/>
    <w:rsid w:val="009B02C5"/>
    <w:rsid w:val="009B1FD8"/>
    <w:rsid w:val="009B432B"/>
    <w:rsid w:val="009B5DC0"/>
    <w:rsid w:val="009B6169"/>
    <w:rsid w:val="009B69F2"/>
    <w:rsid w:val="009B7262"/>
    <w:rsid w:val="009C0AF3"/>
    <w:rsid w:val="009C1F4A"/>
    <w:rsid w:val="009C3549"/>
    <w:rsid w:val="009C4A2B"/>
    <w:rsid w:val="009C5EFD"/>
    <w:rsid w:val="009C717E"/>
    <w:rsid w:val="009C719D"/>
    <w:rsid w:val="009C7354"/>
    <w:rsid w:val="009D0226"/>
    <w:rsid w:val="009D0FBB"/>
    <w:rsid w:val="009D1EAC"/>
    <w:rsid w:val="009D1F66"/>
    <w:rsid w:val="009D2269"/>
    <w:rsid w:val="009D287F"/>
    <w:rsid w:val="009D3BDC"/>
    <w:rsid w:val="009D3C0A"/>
    <w:rsid w:val="009D4C87"/>
    <w:rsid w:val="009D579B"/>
    <w:rsid w:val="009E0BF3"/>
    <w:rsid w:val="009E1AB7"/>
    <w:rsid w:val="009E1C77"/>
    <w:rsid w:val="009E2BD4"/>
    <w:rsid w:val="009E3814"/>
    <w:rsid w:val="009E3AEB"/>
    <w:rsid w:val="009E6289"/>
    <w:rsid w:val="009E65D7"/>
    <w:rsid w:val="009E67E8"/>
    <w:rsid w:val="009F110A"/>
    <w:rsid w:val="009F1664"/>
    <w:rsid w:val="009F19A4"/>
    <w:rsid w:val="009F230F"/>
    <w:rsid w:val="009F4CB1"/>
    <w:rsid w:val="009F5452"/>
    <w:rsid w:val="009F56A2"/>
    <w:rsid w:val="009F5780"/>
    <w:rsid w:val="009F5FEB"/>
    <w:rsid w:val="00A00DFA"/>
    <w:rsid w:val="00A018C6"/>
    <w:rsid w:val="00A01F29"/>
    <w:rsid w:val="00A024CD"/>
    <w:rsid w:val="00A03C4D"/>
    <w:rsid w:val="00A06388"/>
    <w:rsid w:val="00A0666A"/>
    <w:rsid w:val="00A07782"/>
    <w:rsid w:val="00A07C7A"/>
    <w:rsid w:val="00A10DB4"/>
    <w:rsid w:val="00A10F7D"/>
    <w:rsid w:val="00A1166F"/>
    <w:rsid w:val="00A11775"/>
    <w:rsid w:val="00A14E32"/>
    <w:rsid w:val="00A1538E"/>
    <w:rsid w:val="00A155AE"/>
    <w:rsid w:val="00A1579D"/>
    <w:rsid w:val="00A16EB0"/>
    <w:rsid w:val="00A21213"/>
    <w:rsid w:val="00A241E0"/>
    <w:rsid w:val="00A24D9B"/>
    <w:rsid w:val="00A250F6"/>
    <w:rsid w:val="00A26537"/>
    <w:rsid w:val="00A26BA1"/>
    <w:rsid w:val="00A27A60"/>
    <w:rsid w:val="00A306D9"/>
    <w:rsid w:val="00A3082F"/>
    <w:rsid w:val="00A310A7"/>
    <w:rsid w:val="00A3233D"/>
    <w:rsid w:val="00A3399C"/>
    <w:rsid w:val="00A34AC0"/>
    <w:rsid w:val="00A34B5C"/>
    <w:rsid w:val="00A357EA"/>
    <w:rsid w:val="00A35FFD"/>
    <w:rsid w:val="00A3604C"/>
    <w:rsid w:val="00A37106"/>
    <w:rsid w:val="00A413A0"/>
    <w:rsid w:val="00A42AC2"/>
    <w:rsid w:val="00A43A17"/>
    <w:rsid w:val="00A448BF"/>
    <w:rsid w:val="00A44A75"/>
    <w:rsid w:val="00A45CBD"/>
    <w:rsid w:val="00A461E9"/>
    <w:rsid w:val="00A46539"/>
    <w:rsid w:val="00A4755E"/>
    <w:rsid w:val="00A477B5"/>
    <w:rsid w:val="00A5099B"/>
    <w:rsid w:val="00A50B51"/>
    <w:rsid w:val="00A50FC5"/>
    <w:rsid w:val="00A51780"/>
    <w:rsid w:val="00A51F74"/>
    <w:rsid w:val="00A5246B"/>
    <w:rsid w:val="00A543BB"/>
    <w:rsid w:val="00A5563C"/>
    <w:rsid w:val="00A55D09"/>
    <w:rsid w:val="00A569AF"/>
    <w:rsid w:val="00A56B29"/>
    <w:rsid w:val="00A56C2F"/>
    <w:rsid w:val="00A60249"/>
    <w:rsid w:val="00A60516"/>
    <w:rsid w:val="00A60717"/>
    <w:rsid w:val="00A61C01"/>
    <w:rsid w:val="00A624F3"/>
    <w:rsid w:val="00A6343D"/>
    <w:rsid w:val="00A636B8"/>
    <w:rsid w:val="00A645A8"/>
    <w:rsid w:val="00A663E1"/>
    <w:rsid w:val="00A6708F"/>
    <w:rsid w:val="00A71269"/>
    <w:rsid w:val="00A71946"/>
    <w:rsid w:val="00A72909"/>
    <w:rsid w:val="00A72B7F"/>
    <w:rsid w:val="00A72FA9"/>
    <w:rsid w:val="00A740C1"/>
    <w:rsid w:val="00A742D4"/>
    <w:rsid w:val="00A75271"/>
    <w:rsid w:val="00A7728E"/>
    <w:rsid w:val="00A7760E"/>
    <w:rsid w:val="00A81094"/>
    <w:rsid w:val="00A811F4"/>
    <w:rsid w:val="00A83C44"/>
    <w:rsid w:val="00A857EF"/>
    <w:rsid w:val="00A85C01"/>
    <w:rsid w:val="00A878D9"/>
    <w:rsid w:val="00A87AD7"/>
    <w:rsid w:val="00A906BF"/>
    <w:rsid w:val="00A9107D"/>
    <w:rsid w:val="00A934EC"/>
    <w:rsid w:val="00A94D8A"/>
    <w:rsid w:val="00A956B9"/>
    <w:rsid w:val="00A97AE9"/>
    <w:rsid w:val="00AA0BDC"/>
    <w:rsid w:val="00AA22B9"/>
    <w:rsid w:val="00AA51F3"/>
    <w:rsid w:val="00AA7415"/>
    <w:rsid w:val="00AA7431"/>
    <w:rsid w:val="00AA787B"/>
    <w:rsid w:val="00AB0069"/>
    <w:rsid w:val="00AB16BE"/>
    <w:rsid w:val="00AB19FC"/>
    <w:rsid w:val="00AB38F3"/>
    <w:rsid w:val="00AB3B9C"/>
    <w:rsid w:val="00AB4FC3"/>
    <w:rsid w:val="00AB5BA9"/>
    <w:rsid w:val="00AB5DAE"/>
    <w:rsid w:val="00AB6FF5"/>
    <w:rsid w:val="00AC26D4"/>
    <w:rsid w:val="00AC485A"/>
    <w:rsid w:val="00AC5FED"/>
    <w:rsid w:val="00AC64A2"/>
    <w:rsid w:val="00AD0A88"/>
    <w:rsid w:val="00AD185E"/>
    <w:rsid w:val="00AD275D"/>
    <w:rsid w:val="00AD48CD"/>
    <w:rsid w:val="00AD48FA"/>
    <w:rsid w:val="00AD496B"/>
    <w:rsid w:val="00AD498F"/>
    <w:rsid w:val="00AD6279"/>
    <w:rsid w:val="00AD68C9"/>
    <w:rsid w:val="00AD7525"/>
    <w:rsid w:val="00AE1F60"/>
    <w:rsid w:val="00AE2098"/>
    <w:rsid w:val="00AE328A"/>
    <w:rsid w:val="00AE3C67"/>
    <w:rsid w:val="00AE4101"/>
    <w:rsid w:val="00AE4C38"/>
    <w:rsid w:val="00AE5FF8"/>
    <w:rsid w:val="00AE644D"/>
    <w:rsid w:val="00AE7115"/>
    <w:rsid w:val="00AF01B2"/>
    <w:rsid w:val="00AF0827"/>
    <w:rsid w:val="00AF19D9"/>
    <w:rsid w:val="00AF430A"/>
    <w:rsid w:val="00AF7A0A"/>
    <w:rsid w:val="00B00391"/>
    <w:rsid w:val="00B02FDB"/>
    <w:rsid w:val="00B03118"/>
    <w:rsid w:val="00B0389D"/>
    <w:rsid w:val="00B0495B"/>
    <w:rsid w:val="00B0526A"/>
    <w:rsid w:val="00B05960"/>
    <w:rsid w:val="00B072E6"/>
    <w:rsid w:val="00B10EF6"/>
    <w:rsid w:val="00B11C25"/>
    <w:rsid w:val="00B13392"/>
    <w:rsid w:val="00B13687"/>
    <w:rsid w:val="00B13A12"/>
    <w:rsid w:val="00B15552"/>
    <w:rsid w:val="00B1599A"/>
    <w:rsid w:val="00B15E72"/>
    <w:rsid w:val="00B16471"/>
    <w:rsid w:val="00B175AF"/>
    <w:rsid w:val="00B212D9"/>
    <w:rsid w:val="00B22554"/>
    <w:rsid w:val="00B22E24"/>
    <w:rsid w:val="00B246EE"/>
    <w:rsid w:val="00B253E5"/>
    <w:rsid w:val="00B26091"/>
    <w:rsid w:val="00B26ADB"/>
    <w:rsid w:val="00B275A4"/>
    <w:rsid w:val="00B27774"/>
    <w:rsid w:val="00B3193D"/>
    <w:rsid w:val="00B31EA0"/>
    <w:rsid w:val="00B32640"/>
    <w:rsid w:val="00B333A2"/>
    <w:rsid w:val="00B3492F"/>
    <w:rsid w:val="00B35570"/>
    <w:rsid w:val="00B35EB7"/>
    <w:rsid w:val="00B3637C"/>
    <w:rsid w:val="00B4041E"/>
    <w:rsid w:val="00B40566"/>
    <w:rsid w:val="00B44970"/>
    <w:rsid w:val="00B44DBE"/>
    <w:rsid w:val="00B461F9"/>
    <w:rsid w:val="00B4725A"/>
    <w:rsid w:val="00B47C8D"/>
    <w:rsid w:val="00B50248"/>
    <w:rsid w:val="00B5073A"/>
    <w:rsid w:val="00B532AA"/>
    <w:rsid w:val="00B53743"/>
    <w:rsid w:val="00B53D6A"/>
    <w:rsid w:val="00B54AB3"/>
    <w:rsid w:val="00B5695C"/>
    <w:rsid w:val="00B6105D"/>
    <w:rsid w:val="00B61DC8"/>
    <w:rsid w:val="00B625A1"/>
    <w:rsid w:val="00B62AEE"/>
    <w:rsid w:val="00B634EF"/>
    <w:rsid w:val="00B63987"/>
    <w:rsid w:val="00B63C90"/>
    <w:rsid w:val="00B647EE"/>
    <w:rsid w:val="00B66876"/>
    <w:rsid w:val="00B66AB4"/>
    <w:rsid w:val="00B6759E"/>
    <w:rsid w:val="00B67844"/>
    <w:rsid w:val="00B67A0C"/>
    <w:rsid w:val="00B712D6"/>
    <w:rsid w:val="00B71381"/>
    <w:rsid w:val="00B71F3D"/>
    <w:rsid w:val="00B7364B"/>
    <w:rsid w:val="00B74185"/>
    <w:rsid w:val="00B7669F"/>
    <w:rsid w:val="00B766A8"/>
    <w:rsid w:val="00B76756"/>
    <w:rsid w:val="00B80C5A"/>
    <w:rsid w:val="00B82CB6"/>
    <w:rsid w:val="00B85BA2"/>
    <w:rsid w:val="00B85C69"/>
    <w:rsid w:val="00B87BCB"/>
    <w:rsid w:val="00B912BA"/>
    <w:rsid w:val="00B9174F"/>
    <w:rsid w:val="00B9185F"/>
    <w:rsid w:val="00B91D28"/>
    <w:rsid w:val="00B91EBE"/>
    <w:rsid w:val="00B9259A"/>
    <w:rsid w:val="00B92FF6"/>
    <w:rsid w:val="00B94551"/>
    <w:rsid w:val="00B95F60"/>
    <w:rsid w:val="00B96E67"/>
    <w:rsid w:val="00B97C7E"/>
    <w:rsid w:val="00B97D5F"/>
    <w:rsid w:val="00BA27EC"/>
    <w:rsid w:val="00BA3068"/>
    <w:rsid w:val="00BA4811"/>
    <w:rsid w:val="00BA5269"/>
    <w:rsid w:val="00BA5B71"/>
    <w:rsid w:val="00BA5C70"/>
    <w:rsid w:val="00BA6B79"/>
    <w:rsid w:val="00BB0DAA"/>
    <w:rsid w:val="00BB1D94"/>
    <w:rsid w:val="00BB5144"/>
    <w:rsid w:val="00BB7757"/>
    <w:rsid w:val="00BB7F54"/>
    <w:rsid w:val="00BC0EFA"/>
    <w:rsid w:val="00BC1422"/>
    <w:rsid w:val="00BC156C"/>
    <w:rsid w:val="00BC343D"/>
    <w:rsid w:val="00BC4240"/>
    <w:rsid w:val="00BC7658"/>
    <w:rsid w:val="00BD2343"/>
    <w:rsid w:val="00BD297A"/>
    <w:rsid w:val="00BD2CA1"/>
    <w:rsid w:val="00BD3738"/>
    <w:rsid w:val="00BD469C"/>
    <w:rsid w:val="00BD4B8C"/>
    <w:rsid w:val="00BE1CBD"/>
    <w:rsid w:val="00BE2BEA"/>
    <w:rsid w:val="00BE33E2"/>
    <w:rsid w:val="00BE50D5"/>
    <w:rsid w:val="00BE510E"/>
    <w:rsid w:val="00BE5DE4"/>
    <w:rsid w:val="00BE7248"/>
    <w:rsid w:val="00BE74C6"/>
    <w:rsid w:val="00BF1860"/>
    <w:rsid w:val="00BF79D6"/>
    <w:rsid w:val="00C0237A"/>
    <w:rsid w:val="00C04551"/>
    <w:rsid w:val="00C0486A"/>
    <w:rsid w:val="00C04ECF"/>
    <w:rsid w:val="00C05599"/>
    <w:rsid w:val="00C0619B"/>
    <w:rsid w:val="00C06ADB"/>
    <w:rsid w:val="00C10A75"/>
    <w:rsid w:val="00C10B53"/>
    <w:rsid w:val="00C12466"/>
    <w:rsid w:val="00C12531"/>
    <w:rsid w:val="00C125DA"/>
    <w:rsid w:val="00C1295C"/>
    <w:rsid w:val="00C14325"/>
    <w:rsid w:val="00C15714"/>
    <w:rsid w:val="00C15BF7"/>
    <w:rsid w:val="00C16684"/>
    <w:rsid w:val="00C17947"/>
    <w:rsid w:val="00C17A7E"/>
    <w:rsid w:val="00C223BF"/>
    <w:rsid w:val="00C22663"/>
    <w:rsid w:val="00C23D35"/>
    <w:rsid w:val="00C24656"/>
    <w:rsid w:val="00C26885"/>
    <w:rsid w:val="00C26F78"/>
    <w:rsid w:val="00C27C33"/>
    <w:rsid w:val="00C31A06"/>
    <w:rsid w:val="00C31D82"/>
    <w:rsid w:val="00C33260"/>
    <w:rsid w:val="00C33618"/>
    <w:rsid w:val="00C3395C"/>
    <w:rsid w:val="00C33C69"/>
    <w:rsid w:val="00C34C12"/>
    <w:rsid w:val="00C35BC0"/>
    <w:rsid w:val="00C3610E"/>
    <w:rsid w:val="00C3647B"/>
    <w:rsid w:val="00C3684A"/>
    <w:rsid w:val="00C371EA"/>
    <w:rsid w:val="00C37923"/>
    <w:rsid w:val="00C37F81"/>
    <w:rsid w:val="00C40AC7"/>
    <w:rsid w:val="00C414FF"/>
    <w:rsid w:val="00C45549"/>
    <w:rsid w:val="00C459AF"/>
    <w:rsid w:val="00C46860"/>
    <w:rsid w:val="00C47750"/>
    <w:rsid w:val="00C47AE1"/>
    <w:rsid w:val="00C52ABA"/>
    <w:rsid w:val="00C52BE2"/>
    <w:rsid w:val="00C535CF"/>
    <w:rsid w:val="00C53FEB"/>
    <w:rsid w:val="00C545FE"/>
    <w:rsid w:val="00C54796"/>
    <w:rsid w:val="00C55CFB"/>
    <w:rsid w:val="00C56BBB"/>
    <w:rsid w:val="00C629DD"/>
    <w:rsid w:val="00C66130"/>
    <w:rsid w:val="00C70C1A"/>
    <w:rsid w:val="00C70F11"/>
    <w:rsid w:val="00C719E6"/>
    <w:rsid w:val="00C71F6F"/>
    <w:rsid w:val="00C7286F"/>
    <w:rsid w:val="00C76732"/>
    <w:rsid w:val="00C76761"/>
    <w:rsid w:val="00C76EA1"/>
    <w:rsid w:val="00C76F44"/>
    <w:rsid w:val="00C772B1"/>
    <w:rsid w:val="00C7768D"/>
    <w:rsid w:val="00C77F71"/>
    <w:rsid w:val="00C8170A"/>
    <w:rsid w:val="00C82172"/>
    <w:rsid w:val="00C834EE"/>
    <w:rsid w:val="00C849E3"/>
    <w:rsid w:val="00C85E9F"/>
    <w:rsid w:val="00C86121"/>
    <w:rsid w:val="00C86599"/>
    <w:rsid w:val="00C86DDC"/>
    <w:rsid w:val="00C908FA"/>
    <w:rsid w:val="00C92973"/>
    <w:rsid w:val="00C92AD4"/>
    <w:rsid w:val="00C962B5"/>
    <w:rsid w:val="00C97CE9"/>
    <w:rsid w:val="00CA102E"/>
    <w:rsid w:val="00CA2279"/>
    <w:rsid w:val="00CA38B8"/>
    <w:rsid w:val="00CA38D5"/>
    <w:rsid w:val="00CA50F2"/>
    <w:rsid w:val="00CA5AB8"/>
    <w:rsid w:val="00CA5CA5"/>
    <w:rsid w:val="00CA7135"/>
    <w:rsid w:val="00CB08AA"/>
    <w:rsid w:val="00CB2090"/>
    <w:rsid w:val="00CB3A14"/>
    <w:rsid w:val="00CB4BD4"/>
    <w:rsid w:val="00CB4F9D"/>
    <w:rsid w:val="00CB50A4"/>
    <w:rsid w:val="00CB50AF"/>
    <w:rsid w:val="00CB5475"/>
    <w:rsid w:val="00CB6EEB"/>
    <w:rsid w:val="00CC2B89"/>
    <w:rsid w:val="00CC2E67"/>
    <w:rsid w:val="00CC485F"/>
    <w:rsid w:val="00CC5CA7"/>
    <w:rsid w:val="00CC6CCC"/>
    <w:rsid w:val="00CC7E2F"/>
    <w:rsid w:val="00CD19D2"/>
    <w:rsid w:val="00CD351A"/>
    <w:rsid w:val="00CD48AC"/>
    <w:rsid w:val="00CD554F"/>
    <w:rsid w:val="00CD560A"/>
    <w:rsid w:val="00CE0989"/>
    <w:rsid w:val="00CE0C57"/>
    <w:rsid w:val="00CE1157"/>
    <w:rsid w:val="00CE1A45"/>
    <w:rsid w:val="00CE1C61"/>
    <w:rsid w:val="00CE1C8D"/>
    <w:rsid w:val="00CE1ECF"/>
    <w:rsid w:val="00CE29B2"/>
    <w:rsid w:val="00CE3240"/>
    <w:rsid w:val="00CE4CAC"/>
    <w:rsid w:val="00CE502E"/>
    <w:rsid w:val="00CE57A8"/>
    <w:rsid w:val="00CE6849"/>
    <w:rsid w:val="00CE6E31"/>
    <w:rsid w:val="00CF0FD3"/>
    <w:rsid w:val="00CF1004"/>
    <w:rsid w:val="00CF1322"/>
    <w:rsid w:val="00CF21CE"/>
    <w:rsid w:val="00CF27C0"/>
    <w:rsid w:val="00CF380B"/>
    <w:rsid w:val="00CF5819"/>
    <w:rsid w:val="00CF7D2D"/>
    <w:rsid w:val="00D00F67"/>
    <w:rsid w:val="00D01D30"/>
    <w:rsid w:val="00D04054"/>
    <w:rsid w:val="00D04159"/>
    <w:rsid w:val="00D10312"/>
    <w:rsid w:val="00D11379"/>
    <w:rsid w:val="00D11811"/>
    <w:rsid w:val="00D127E2"/>
    <w:rsid w:val="00D12FA3"/>
    <w:rsid w:val="00D13AC0"/>
    <w:rsid w:val="00D1454C"/>
    <w:rsid w:val="00D16BE9"/>
    <w:rsid w:val="00D17050"/>
    <w:rsid w:val="00D2012E"/>
    <w:rsid w:val="00D20B8E"/>
    <w:rsid w:val="00D2109A"/>
    <w:rsid w:val="00D21737"/>
    <w:rsid w:val="00D22545"/>
    <w:rsid w:val="00D22BE4"/>
    <w:rsid w:val="00D22FBB"/>
    <w:rsid w:val="00D236AD"/>
    <w:rsid w:val="00D25BA6"/>
    <w:rsid w:val="00D270F7"/>
    <w:rsid w:val="00D27365"/>
    <w:rsid w:val="00D32B38"/>
    <w:rsid w:val="00D3329C"/>
    <w:rsid w:val="00D33D9A"/>
    <w:rsid w:val="00D35271"/>
    <w:rsid w:val="00D35648"/>
    <w:rsid w:val="00D36DF6"/>
    <w:rsid w:val="00D37B9A"/>
    <w:rsid w:val="00D411BE"/>
    <w:rsid w:val="00D415F0"/>
    <w:rsid w:val="00D4165A"/>
    <w:rsid w:val="00D42120"/>
    <w:rsid w:val="00D42188"/>
    <w:rsid w:val="00D42B3E"/>
    <w:rsid w:val="00D43E12"/>
    <w:rsid w:val="00D47A9D"/>
    <w:rsid w:val="00D518C9"/>
    <w:rsid w:val="00D52126"/>
    <w:rsid w:val="00D5456B"/>
    <w:rsid w:val="00D54A3D"/>
    <w:rsid w:val="00D5501D"/>
    <w:rsid w:val="00D552BA"/>
    <w:rsid w:val="00D57FCF"/>
    <w:rsid w:val="00D60095"/>
    <w:rsid w:val="00D605F4"/>
    <w:rsid w:val="00D63852"/>
    <w:rsid w:val="00D6444E"/>
    <w:rsid w:val="00D64826"/>
    <w:rsid w:val="00D650C2"/>
    <w:rsid w:val="00D653E3"/>
    <w:rsid w:val="00D65F29"/>
    <w:rsid w:val="00D66B52"/>
    <w:rsid w:val="00D66C31"/>
    <w:rsid w:val="00D7107C"/>
    <w:rsid w:val="00D71668"/>
    <w:rsid w:val="00D718FB"/>
    <w:rsid w:val="00D71A3B"/>
    <w:rsid w:val="00D7227A"/>
    <w:rsid w:val="00D7665B"/>
    <w:rsid w:val="00D77C37"/>
    <w:rsid w:val="00D80026"/>
    <w:rsid w:val="00D818A6"/>
    <w:rsid w:val="00D81DCD"/>
    <w:rsid w:val="00D82039"/>
    <w:rsid w:val="00D82F64"/>
    <w:rsid w:val="00D838D8"/>
    <w:rsid w:val="00D842B3"/>
    <w:rsid w:val="00D87B26"/>
    <w:rsid w:val="00D93AF0"/>
    <w:rsid w:val="00D93CE4"/>
    <w:rsid w:val="00D95F37"/>
    <w:rsid w:val="00D97E12"/>
    <w:rsid w:val="00DA09E5"/>
    <w:rsid w:val="00DA0FBC"/>
    <w:rsid w:val="00DA1520"/>
    <w:rsid w:val="00DA706D"/>
    <w:rsid w:val="00DA7930"/>
    <w:rsid w:val="00DA7A99"/>
    <w:rsid w:val="00DB0D44"/>
    <w:rsid w:val="00DB2CC9"/>
    <w:rsid w:val="00DB37CA"/>
    <w:rsid w:val="00DB4003"/>
    <w:rsid w:val="00DB48C8"/>
    <w:rsid w:val="00DB48F9"/>
    <w:rsid w:val="00DB5A1C"/>
    <w:rsid w:val="00DB674B"/>
    <w:rsid w:val="00DB771F"/>
    <w:rsid w:val="00DC16F8"/>
    <w:rsid w:val="00DC3FE8"/>
    <w:rsid w:val="00DC4ED9"/>
    <w:rsid w:val="00DC6713"/>
    <w:rsid w:val="00DC6DD9"/>
    <w:rsid w:val="00DC75BD"/>
    <w:rsid w:val="00DC7E47"/>
    <w:rsid w:val="00DD0A79"/>
    <w:rsid w:val="00DD238A"/>
    <w:rsid w:val="00DD2E3F"/>
    <w:rsid w:val="00DD3669"/>
    <w:rsid w:val="00DD671B"/>
    <w:rsid w:val="00DD6DA9"/>
    <w:rsid w:val="00DD7632"/>
    <w:rsid w:val="00DE01AA"/>
    <w:rsid w:val="00DE0EEF"/>
    <w:rsid w:val="00DE38B2"/>
    <w:rsid w:val="00DE3A8B"/>
    <w:rsid w:val="00DE5868"/>
    <w:rsid w:val="00DE613C"/>
    <w:rsid w:val="00DE6C24"/>
    <w:rsid w:val="00DF150D"/>
    <w:rsid w:val="00DF2359"/>
    <w:rsid w:val="00DF3CC9"/>
    <w:rsid w:val="00DF3D0C"/>
    <w:rsid w:val="00DF3DAE"/>
    <w:rsid w:val="00DF698E"/>
    <w:rsid w:val="00DF73E7"/>
    <w:rsid w:val="00E0051F"/>
    <w:rsid w:val="00E01A6D"/>
    <w:rsid w:val="00E0270E"/>
    <w:rsid w:val="00E0287C"/>
    <w:rsid w:val="00E058DB"/>
    <w:rsid w:val="00E06990"/>
    <w:rsid w:val="00E06BD1"/>
    <w:rsid w:val="00E07377"/>
    <w:rsid w:val="00E105E8"/>
    <w:rsid w:val="00E106D0"/>
    <w:rsid w:val="00E115FC"/>
    <w:rsid w:val="00E14D47"/>
    <w:rsid w:val="00E16822"/>
    <w:rsid w:val="00E2077F"/>
    <w:rsid w:val="00E209DA"/>
    <w:rsid w:val="00E218AE"/>
    <w:rsid w:val="00E21C4D"/>
    <w:rsid w:val="00E24377"/>
    <w:rsid w:val="00E24627"/>
    <w:rsid w:val="00E26820"/>
    <w:rsid w:val="00E30002"/>
    <w:rsid w:val="00E30575"/>
    <w:rsid w:val="00E3093B"/>
    <w:rsid w:val="00E31D39"/>
    <w:rsid w:val="00E31EF9"/>
    <w:rsid w:val="00E336C1"/>
    <w:rsid w:val="00E34180"/>
    <w:rsid w:val="00E34741"/>
    <w:rsid w:val="00E34E63"/>
    <w:rsid w:val="00E355F5"/>
    <w:rsid w:val="00E3602C"/>
    <w:rsid w:val="00E361DC"/>
    <w:rsid w:val="00E412DF"/>
    <w:rsid w:val="00E416F0"/>
    <w:rsid w:val="00E427A9"/>
    <w:rsid w:val="00E42D9B"/>
    <w:rsid w:val="00E435B0"/>
    <w:rsid w:val="00E44A2F"/>
    <w:rsid w:val="00E455B0"/>
    <w:rsid w:val="00E45CEF"/>
    <w:rsid w:val="00E45D94"/>
    <w:rsid w:val="00E45EAF"/>
    <w:rsid w:val="00E46860"/>
    <w:rsid w:val="00E475A2"/>
    <w:rsid w:val="00E4765B"/>
    <w:rsid w:val="00E501EA"/>
    <w:rsid w:val="00E50E52"/>
    <w:rsid w:val="00E536DE"/>
    <w:rsid w:val="00E5646B"/>
    <w:rsid w:val="00E56A1E"/>
    <w:rsid w:val="00E57A9E"/>
    <w:rsid w:val="00E60EC5"/>
    <w:rsid w:val="00E61326"/>
    <w:rsid w:val="00E637DA"/>
    <w:rsid w:val="00E6587E"/>
    <w:rsid w:val="00E65B42"/>
    <w:rsid w:val="00E668AC"/>
    <w:rsid w:val="00E67F0A"/>
    <w:rsid w:val="00E70B78"/>
    <w:rsid w:val="00E70FD4"/>
    <w:rsid w:val="00E71A84"/>
    <w:rsid w:val="00E71CA9"/>
    <w:rsid w:val="00E71E80"/>
    <w:rsid w:val="00E731F8"/>
    <w:rsid w:val="00E73CCD"/>
    <w:rsid w:val="00E749D4"/>
    <w:rsid w:val="00E80A3C"/>
    <w:rsid w:val="00E824FF"/>
    <w:rsid w:val="00E82D87"/>
    <w:rsid w:val="00E82F10"/>
    <w:rsid w:val="00E84B2E"/>
    <w:rsid w:val="00E84C25"/>
    <w:rsid w:val="00E85868"/>
    <w:rsid w:val="00E87F46"/>
    <w:rsid w:val="00E906C4"/>
    <w:rsid w:val="00E90CBE"/>
    <w:rsid w:val="00E9241B"/>
    <w:rsid w:val="00E92A6B"/>
    <w:rsid w:val="00E93645"/>
    <w:rsid w:val="00E93667"/>
    <w:rsid w:val="00E94B93"/>
    <w:rsid w:val="00E95370"/>
    <w:rsid w:val="00E95DE2"/>
    <w:rsid w:val="00E97388"/>
    <w:rsid w:val="00E97618"/>
    <w:rsid w:val="00EA0E63"/>
    <w:rsid w:val="00EA0F4E"/>
    <w:rsid w:val="00EA15FA"/>
    <w:rsid w:val="00EA1635"/>
    <w:rsid w:val="00EA21A4"/>
    <w:rsid w:val="00EA220A"/>
    <w:rsid w:val="00EA338C"/>
    <w:rsid w:val="00EA3732"/>
    <w:rsid w:val="00EA387E"/>
    <w:rsid w:val="00EA6B03"/>
    <w:rsid w:val="00EA6EA3"/>
    <w:rsid w:val="00EB10E1"/>
    <w:rsid w:val="00EB1599"/>
    <w:rsid w:val="00EB2105"/>
    <w:rsid w:val="00EB228B"/>
    <w:rsid w:val="00EB2D6E"/>
    <w:rsid w:val="00EB327A"/>
    <w:rsid w:val="00EB5712"/>
    <w:rsid w:val="00EB6514"/>
    <w:rsid w:val="00EC02A4"/>
    <w:rsid w:val="00EC1C73"/>
    <w:rsid w:val="00EC222E"/>
    <w:rsid w:val="00EC25FB"/>
    <w:rsid w:val="00EC4157"/>
    <w:rsid w:val="00EC5C0D"/>
    <w:rsid w:val="00EC6A8A"/>
    <w:rsid w:val="00EC6E7E"/>
    <w:rsid w:val="00EC7405"/>
    <w:rsid w:val="00ED08F6"/>
    <w:rsid w:val="00ED12F9"/>
    <w:rsid w:val="00ED14E5"/>
    <w:rsid w:val="00ED157E"/>
    <w:rsid w:val="00ED19DF"/>
    <w:rsid w:val="00ED2EE0"/>
    <w:rsid w:val="00ED3911"/>
    <w:rsid w:val="00ED3BD4"/>
    <w:rsid w:val="00ED5C83"/>
    <w:rsid w:val="00ED7986"/>
    <w:rsid w:val="00EE0570"/>
    <w:rsid w:val="00EE2733"/>
    <w:rsid w:val="00EE3280"/>
    <w:rsid w:val="00EE32E2"/>
    <w:rsid w:val="00EE3838"/>
    <w:rsid w:val="00EE3D07"/>
    <w:rsid w:val="00EE5119"/>
    <w:rsid w:val="00EE52A0"/>
    <w:rsid w:val="00EE6EB5"/>
    <w:rsid w:val="00EF1988"/>
    <w:rsid w:val="00EF20D2"/>
    <w:rsid w:val="00EF3D9D"/>
    <w:rsid w:val="00EF6B30"/>
    <w:rsid w:val="00EF6E3F"/>
    <w:rsid w:val="00F00014"/>
    <w:rsid w:val="00F005ED"/>
    <w:rsid w:val="00F00946"/>
    <w:rsid w:val="00F00DA1"/>
    <w:rsid w:val="00F011AF"/>
    <w:rsid w:val="00F01883"/>
    <w:rsid w:val="00F0269B"/>
    <w:rsid w:val="00F031C3"/>
    <w:rsid w:val="00F036F5"/>
    <w:rsid w:val="00F04269"/>
    <w:rsid w:val="00F04C11"/>
    <w:rsid w:val="00F06A57"/>
    <w:rsid w:val="00F07CDE"/>
    <w:rsid w:val="00F12A0A"/>
    <w:rsid w:val="00F13931"/>
    <w:rsid w:val="00F140E8"/>
    <w:rsid w:val="00F1433C"/>
    <w:rsid w:val="00F14FEA"/>
    <w:rsid w:val="00F1578D"/>
    <w:rsid w:val="00F160CF"/>
    <w:rsid w:val="00F16FE5"/>
    <w:rsid w:val="00F177D9"/>
    <w:rsid w:val="00F17C02"/>
    <w:rsid w:val="00F20102"/>
    <w:rsid w:val="00F2287E"/>
    <w:rsid w:val="00F23ACC"/>
    <w:rsid w:val="00F251B6"/>
    <w:rsid w:val="00F25432"/>
    <w:rsid w:val="00F25F5E"/>
    <w:rsid w:val="00F300CE"/>
    <w:rsid w:val="00F3020E"/>
    <w:rsid w:val="00F30C1A"/>
    <w:rsid w:val="00F310FC"/>
    <w:rsid w:val="00F32D0E"/>
    <w:rsid w:val="00F34465"/>
    <w:rsid w:val="00F36111"/>
    <w:rsid w:val="00F362FB"/>
    <w:rsid w:val="00F36A61"/>
    <w:rsid w:val="00F372DA"/>
    <w:rsid w:val="00F424CA"/>
    <w:rsid w:val="00F4357B"/>
    <w:rsid w:val="00F43D98"/>
    <w:rsid w:val="00F45018"/>
    <w:rsid w:val="00F47950"/>
    <w:rsid w:val="00F47A3B"/>
    <w:rsid w:val="00F47A7A"/>
    <w:rsid w:val="00F47E7E"/>
    <w:rsid w:val="00F51524"/>
    <w:rsid w:val="00F52F8A"/>
    <w:rsid w:val="00F52FFF"/>
    <w:rsid w:val="00F5301C"/>
    <w:rsid w:val="00F53420"/>
    <w:rsid w:val="00F53659"/>
    <w:rsid w:val="00F53C45"/>
    <w:rsid w:val="00F55B44"/>
    <w:rsid w:val="00F564B7"/>
    <w:rsid w:val="00F564C4"/>
    <w:rsid w:val="00F57084"/>
    <w:rsid w:val="00F601C1"/>
    <w:rsid w:val="00F62A1A"/>
    <w:rsid w:val="00F6350A"/>
    <w:rsid w:val="00F63D42"/>
    <w:rsid w:val="00F64AB4"/>
    <w:rsid w:val="00F6655A"/>
    <w:rsid w:val="00F6766E"/>
    <w:rsid w:val="00F6777F"/>
    <w:rsid w:val="00F67E17"/>
    <w:rsid w:val="00F71321"/>
    <w:rsid w:val="00F71C0E"/>
    <w:rsid w:val="00F73743"/>
    <w:rsid w:val="00F7594C"/>
    <w:rsid w:val="00F76A70"/>
    <w:rsid w:val="00F76CA5"/>
    <w:rsid w:val="00F77700"/>
    <w:rsid w:val="00F77CDC"/>
    <w:rsid w:val="00F810B9"/>
    <w:rsid w:val="00F83125"/>
    <w:rsid w:val="00F836FE"/>
    <w:rsid w:val="00F8372A"/>
    <w:rsid w:val="00F84C4A"/>
    <w:rsid w:val="00F860E5"/>
    <w:rsid w:val="00F866CA"/>
    <w:rsid w:val="00F869EC"/>
    <w:rsid w:val="00F8714F"/>
    <w:rsid w:val="00F90992"/>
    <w:rsid w:val="00F92259"/>
    <w:rsid w:val="00F93F8C"/>
    <w:rsid w:val="00F945D9"/>
    <w:rsid w:val="00F950E5"/>
    <w:rsid w:val="00F962F4"/>
    <w:rsid w:val="00F97C90"/>
    <w:rsid w:val="00FA0991"/>
    <w:rsid w:val="00FA1622"/>
    <w:rsid w:val="00FA28F6"/>
    <w:rsid w:val="00FA3837"/>
    <w:rsid w:val="00FA45F9"/>
    <w:rsid w:val="00FA490E"/>
    <w:rsid w:val="00FA7EA7"/>
    <w:rsid w:val="00FB026B"/>
    <w:rsid w:val="00FB110B"/>
    <w:rsid w:val="00FB1662"/>
    <w:rsid w:val="00FB1C7E"/>
    <w:rsid w:val="00FB2454"/>
    <w:rsid w:val="00FB4A79"/>
    <w:rsid w:val="00FB4F3F"/>
    <w:rsid w:val="00FB51D9"/>
    <w:rsid w:val="00FB69C0"/>
    <w:rsid w:val="00FB76E6"/>
    <w:rsid w:val="00FB7B1C"/>
    <w:rsid w:val="00FC09F5"/>
    <w:rsid w:val="00FC11EC"/>
    <w:rsid w:val="00FC2E0F"/>
    <w:rsid w:val="00FC3C66"/>
    <w:rsid w:val="00FC455F"/>
    <w:rsid w:val="00FC4DC5"/>
    <w:rsid w:val="00FC4FCE"/>
    <w:rsid w:val="00FC6EAB"/>
    <w:rsid w:val="00FC78D6"/>
    <w:rsid w:val="00FD0FEF"/>
    <w:rsid w:val="00FD4C08"/>
    <w:rsid w:val="00FD52B9"/>
    <w:rsid w:val="00FD6A90"/>
    <w:rsid w:val="00FD74E2"/>
    <w:rsid w:val="00FD79F3"/>
    <w:rsid w:val="00FD7DEE"/>
    <w:rsid w:val="00FE0332"/>
    <w:rsid w:val="00FE162C"/>
    <w:rsid w:val="00FE1F16"/>
    <w:rsid w:val="00FE57A3"/>
    <w:rsid w:val="00FE57CE"/>
    <w:rsid w:val="00FE73B2"/>
    <w:rsid w:val="00FF04ED"/>
    <w:rsid w:val="00FF0D31"/>
    <w:rsid w:val="00FF16C3"/>
    <w:rsid w:val="00FF402B"/>
    <w:rsid w:val="00FF5557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5A650"/>
  <w15:chartTrackingRefBased/>
  <w15:docId w15:val="{18723A3B-27B6-489C-84FE-430BE68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</w:style>
  <w:style w:type="paragraph" w:styleId="Tekstpodstawowywcity2">
    <w:name w:val="Body Text Indent 2"/>
    <w:basedOn w:val="Normalny"/>
    <w:pPr>
      <w:ind w:left="4956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pPr>
      <w:jc w:val="right"/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right"/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</w:style>
  <w:style w:type="character" w:styleId="UyteHipercze">
    <w:name w:val="FollowedHyperlink"/>
    <w:rPr>
      <w:color w:val="8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</w:style>
  <w:style w:type="paragraph" w:customStyle="1" w:styleId="Zawartotabeli">
    <w:name w:val="Zawartość tabeli"/>
    <w:basedOn w:val="Normalny"/>
    <w:pPr>
      <w:suppressLineNumbers/>
      <w:suppressAutoHyphens/>
    </w:pPr>
  </w:style>
  <w:style w:type="paragraph" w:styleId="Tekstkomentarza">
    <w:name w:val="annotation text"/>
    <w:basedOn w:val="Normalny"/>
    <w:semiHidden/>
  </w:style>
  <w:style w:type="paragraph" w:styleId="Lista">
    <w:name w:val="List"/>
    <w:basedOn w:val="Tekstpodstawowy"/>
    <w:pPr>
      <w:suppressAutoHyphens/>
      <w:spacing w:after="120"/>
      <w:jc w:val="left"/>
    </w:pPr>
    <w:rPr>
      <w:b w:val="0"/>
      <w:sz w:val="20"/>
      <w:lang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 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semiHidden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 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12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D9CD-AB39-4CF4-9991-E0B12E8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ZUS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SkibinskaM</dc:creator>
  <cp:keywords/>
  <cp:lastModifiedBy>Michał Chomej</cp:lastModifiedBy>
  <cp:revision>2</cp:revision>
  <cp:lastPrinted>2018-05-09T12:35:00Z</cp:lastPrinted>
  <dcterms:created xsi:type="dcterms:W3CDTF">2019-08-22T11:07:00Z</dcterms:created>
  <dcterms:modified xsi:type="dcterms:W3CDTF">2019-08-22T11:07:00Z</dcterms:modified>
</cp:coreProperties>
</file>