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4C" w:rsidRPr="000E6C4B" w:rsidRDefault="0034034C" w:rsidP="00481DD3">
      <w:pPr>
        <w:spacing w:before="240"/>
        <w:jc w:val="center"/>
        <w:rPr>
          <w:rFonts w:asciiTheme="minorHAnsi" w:eastAsia="Arial" w:hAnsiTheme="minorHAnsi" w:cs="Calibri"/>
          <w:b/>
          <w:bCs/>
          <w:sz w:val="32"/>
          <w:szCs w:val="32"/>
          <w:u w:val="single"/>
        </w:rPr>
      </w:pPr>
      <w:r w:rsidRPr="000E6C4B">
        <w:rPr>
          <w:rFonts w:asciiTheme="minorHAnsi" w:eastAsia="Arial" w:hAnsiTheme="minorHAnsi" w:cs="Calibri"/>
          <w:b/>
          <w:bCs/>
          <w:sz w:val="32"/>
          <w:szCs w:val="32"/>
          <w:u w:val="single"/>
        </w:rPr>
        <w:t xml:space="preserve">AKTUALIZACJA </w:t>
      </w:r>
    </w:p>
    <w:p w:rsidR="0034034C" w:rsidRDefault="00347981" w:rsidP="00347981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dot. </w:t>
      </w:r>
      <w:r w:rsidR="0034034C">
        <w:rPr>
          <w:rFonts w:asciiTheme="minorHAnsi" w:eastAsia="Arial" w:hAnsiTheme="minorHAnsi" w:cs="Calibri"/>
          <w:bCs/>
        </w:rPr>
        <w:t>OFERTY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34034C">
        <w:rPr>
          <w:rFonts w:asciiTheme="minorHAnsi" w:eastAsia="Arial" w:hAnsiTheme="minorHAnsi" w:cs="Calibri"/>
          <w:bCs/>
        </w:rPr>
        <w:t>OFERTY WSPÓLNEJ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="00862C23" w:rsidRPr="00D97AAD">
        <w:rPr>
          <w:rFonts w:asciiTheme="minorHAnsi" w:eastAsia="Arial" w:hAnsiTheme="minorHAnsi" w:cs="Calibri"/>
          <w:bCs/>
        </w:rPr>
        <w:t>ART. 14 UST. 1 I 2 USTAWY</w:t>
      </w:r>
      <w:r w:rsidR="00862C23" w:rsidRPr="00D97AAD">
        <w:rPr>
          <w:rFonts w:asciiTheme="minorHAnsi" w:eastAsia="Arial" w:hAnsiTheme="minorHAnsi" w:cs="Calibri"/>
        </w:rPr>
        <w:t xml:space="preserve"> </w:t>
      </w:r>
      <w:r w:rsidR="00862C23"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862C23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br/>
      </w:r>
      <w:r w:rsidR="00862C23"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 w:rsidR="00862C23">
        <w:rPr>
          <w:rFonts w:asciiTheme="minorHAnsi" w:eastAsia="Arial" w:hAnsiTheme="minorHAnsi" w:cs="Calibri"/>
          <w:bCs/>
        </w:rPr>
        <w:t>)</w:t>
      </w:r>
    </w:p>
    <w:p w:rsidR="0034034C" w:rsidRDefault="0034034C" w:rsidP="0034034C">
      <w:pPr>
        <w:rPr>
          <w:rFonts w:asciiTheme="minorHAnsi" w:eastAsia="Arial" w:hAnsiTheme="minorHAnsi" w:cs="Calibri"/>
          <w:bCs/>
        </w:rPr>
      </w:pPr>
    </w:p>
    <w:p w:rsidR="00347981" w:rsidRDefault="00347981" w:rsidP="0034034C">
      <w:pPr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Należy wypełnić aktualizację poszczególnych części oferty – jeżeli dotyczy zadania. W innym przypadku należy wpisać: „nie dotyczy”.</w:t>
      </w:r>
    </w:p>
    <w:p w:rsidR="0034034C" w:rsidRPr="0034034C" w:rsidRDefault="0034034C" w:rsidP="0034034C">
      <w:pPr>
        <w:jc w:val="center"/>
        <w:rPr>
          <w:rFonts w:asciiTheme="minorHAnsi" w:eastAsia="Arial" w:hAnsiTheme="minorHAnsi" w:cs="Calibri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B7939">
        <w:trPr>
          <w:trHeight w:val="379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B45D0A" w:rsidRPr="0034034C" w:rsidRDefault="0034034C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organizacji/podmiotu uprawnionego</w:t>
            </w:r>
            <w:r w:rsidR="00E2507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2507D" w:rsidRPr="00D97AAD" w:rsidTr="00AB7939">
        <w:trPr>
          <w:trHeight w:val="377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E2507D" w:rsidRDefault="00E2507D" w:rsidP="00E2507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Numer rachunku bankowego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2507D" w:rsidRPr="00EE179F" w:rsidRDefault="00E2507D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AB7939">
        <w:trPr>
          <w:trHeight w:val="377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:rsidR="00192C59" w:rsidRPr="00D97AAD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AB793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702E9" w:rsidRDefault="00E2507D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7F3D64" w:rsidRDefault="0034034C" w:rsidP="007F3D64">
      <w:pPr>
        <w:pStyle w:val="Akapitzlist"/>
        <w:numPr>
          <w:ilvl w:val="0"/>
          <w:numId w:val="33"/>
        </w:numPr>
        <w:ind w:hanging="371"/>
        <w:jc w:val="both"/>
        <w:rPr>
          <w:rFonts w:asciiTheme="minorHAnsi" w:eastAsia="Arial" w:hAnsiTheme="minorHAnsi" w:cs="Calibri"/>
          <w:b/>
          <w:u w:val="single"/>
        </w:rPr>
      </w:pPr>
      <w:r w:rsidRPr="007F3D64">
        <w:rPr>
          <w:rFonts w:asciiTheme="minorHAnsi" w:eastAsia="Arial" w:hAnsiTheme="minorHAnsi" w:cs="Calibri"/>
          <w:b/>
          <w:u w:val="single"/>
        </w:rPr>
        <w:t>AKTUALIZACJA OPISU POSZCZEGÓLNYCH DZIAŁAŃ:</w:t>
      </w:r>
    </w:p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AB793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E2507D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="00CA52D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3D64" w:rsidRPr="007F3D64" w:rsidRDefault="007F3D64" w:rsidP="007F3D6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hanging="371"/>
        <w:jc w:val="both"/>
        <w:rPr>
          <w:rFonts w:asciiTheme="minorHAnsi" w:hAnsiTheme="minorHAnsi" w:cs="Verdana"/>
          <w:b/>
          <w:bCs/>
          <w:color w:val="auto"/>
          <w:u w:val="single"/>
        </w:rPr>
      </w:pPr>
      <w:r w:rsidRPr="007F3D64">
        <w:rPr>
          <w:rFonts w:asciiTheme="minorHAnsi" w:hAnsiTheme="minorHAnsi" w:cs="Verdana"/>
          <w:b/>
          <w:bCs/>
          <w:color w:val="auto"/>
          <w:u w:val="single"/>
        </w:rPr>
        <w:t>AKTUALIZACJA HARMONOGRAMU:</w:t>
      </w:r>
    </w:p>
    <w:p w:rsidR="007F3D64" w:rsidRPr="00D97AAD" w:rsidRDefault="007F3D6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AB793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013D7" w:rsidRPr="00D97AAD" w:rsidRDefault="00E2507D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6013D7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AB79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AB793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AB79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AB79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B79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B79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109"/>
        <w:gridCol w:w="1115"/>
        <w:gridCol w:w="1109"/>
        <w:gridCol w:w="1108"/>
        <w:gridCol w:w="1109"/>
        <w:gridCol w:w="1108"/>
        <w:gridCol w:w="1109"/>
        <w:gridCol w:w="1109"/>
      </w:tblGrid>
      <w:tr w:rsidR="00AB7939" w:rsidRPr="00573FBC" w:rsidTr="00A729E7">
        <w:trPr>
          <w:trHeight w:val="410"/>
        </w:trPr>
        <w:tc>
          <w:tcPr>
            <w:tcW w:w="9982" w:type="dxa"/>
            <w:gridSpan w:val="9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B7939" w:rsidRPr="00573FBC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B7939" w:rsidRPr="00573FBC" w:rsidTr="00A729E7">
        <w:trPr>
          <w:trHeight w:val="461"/>
        </w:trPr>
        <w:tc>
          <w:tcPr>
            <w:tcW w:w="1106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B7939" w:rsidRPr="00573FBC" w:rsidTr="00A729E7">
        <w:trPr>
          <w:trHeight w:val="425"/>
        </w:trPr>
        <w:tc>
          <w:tcPr>
            <w:tcW w:w="1106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>
              <w:rPr>
                <w:rFonts w:ascii="Calibri" w:hAnsi="Calibri"/>
                <w:b/>
                <w:sz w:val="17"/>
                <w:szCs w:val="17"/>
              </w:rPr>
              <w:t>2019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>
              <w:rPr>
                <w:rFonts w:ascii="Calibri" w:hAnsi="Calibri"/>
                <w:b/>
                <w:sz w:val="17"/>
                <w:szCs w:val="17"/>
              </w:rPr>
              <w:t>2020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573FBC" w:rsidRDefault="00AB7939" w:rsidP="00A729E7">
            <w:pPr>
              <w:spacing w:before="40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</w:t>
            </w:r>
            <w:r w:rsidRPr="00B303AB">
              <w:rPr>
                <w:rFonts w:ascii="Calibri" w:hAnsi="Calibri"/>
                <w:sz w:val="18"/>
                <w:szCs w:val="17"/>
                <w:vertAlign w:val="superscript"/>
              </w:rPr>
              <w:t>4)</w:t>
            </w:r>
          </w:p>
        </w:tc>
      </w:tr>
      <w:tr w:rsidR="00AB7939" w:rsidRPr="003D12FE" w:rsidTr="00A729E7">
        <w:trPr>
          <w:trHeight w:val="418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76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483"/>
        </w:trPr>
        <w:tc>
          <w:tcPr>
            <w:tcW w:w="5547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>Suma kosztów realizacji zadania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417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76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255"/>
        </w:trPr>
        <w:tc>
          <w:tcPr>
            <w:tcW w:w="1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8411A8" w:rsidRDefault="00AB7939" w:rsidP="00A729E7">
            <w:pPr>
              <w:spacing w:before="40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478"/>
        </w:trPr>
        <w:tc>
          <w:tcPr>
            <w:tcW w:w="5547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RPr="003D12FE" w:rsidTr="00A729E7">
        <w:trPr>
          <w:trHeight w:val="411"/>
        </w:trPr>
        <w:tc>
          <w:tcPr>
            <w:tcW w:w="5547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7939" w:rsidRPr="003D12FE" w:rsidRDefault="00AB7939" w:rsidP="00A729E7">
            <w:pPr>
              <w:spacing w:before="40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8455" w:type="dxa"/>
        <w:tblInd w:w="137" w:type="dxa"/>
        <w:tblLook w:val="04A0" w:firstRow="1" w:lastRow="0" w:firstColumn="1" w:lastColumn="0" w:noHBand="0" w:noVBand="1"/>
      </w:tblPr>
      <w:tblGrid>
        <w:gridCol w:w="4468"/>
        <w:gridCol w:w="2105"/>
        <w:gridCol w:w="1882"/>
      </w:tblGrid>
      <w:tr w:rsidR="00AB7939" w:rsidTr="00AB7939">
        <w:trPr>
          <w:trHeight w:val="327"/>
        </w:trPr>
        <w:tc>
          <w:tcPr>
            <w:tcW w:w="8455" w:type="dxa"/>
            <w:gridSpan w:val="3"/>
            <w:shd w:val="clear" w:color="auto" w:fill="FDE9D9" w:themeFill="accent6" w:themeFillTint="33"/>
            <w:vAlign w:val="center"/>
          </w:tcPr>
          <w:p w:rsidR="00AB7939" w:rsidRDefault="00AB7939" w:rsidP="00A729E7">
            <w:pPr>
              <w:ind w:right="420"/>
              <w:rPr>
                <w:rFonts w:ascii="Calibri" w:hAnsi="Calibri"/>
                <w:sz w:val="16"/>
                <w:szCs w:val="16"/>
              </w:rPr>
            </w:pPr>
            <w:r w:rsidRPr="00116222">
              <w:rPr>
                <w:rFonts w:ascii="Calibri" w:hAnsi="Calibri"/>
                <w:b/>
                <w:sz w:val="16"/>
                <w:szCs w:val="16"/>
              </w:rPr>
              <w:t xml:space="preserve">V.B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116222">
              <w:rPr>
                <w:rFonts w:ascii="Calibri" w:hAnsi="Calibri"/>
                <w:b/>
                <w:sz w:val="16"/>
                <w:szCs w:val="16"/>
              </w:rPr>
              <w:t>Źródła finansowania kosztów realizacji zadania</w:t>
            </w:r>
          </w:p>
        </w:tc>
      </w:tr>
      <w:tr w:rsidR="00AB7939" w:rsidTr="00AB7939">
        <w:trPr>
          <w:trHeight w:val="289"/>
        </w:trPr>
        <w:tc>
          <w:tcPr>
            <w:tcW w:w="4468" w:type="dxa"/>
            <w:shd w:val="clear" w:color="auto" w:fill="FDE9D9" w:themeFill="accent6" w:themeFillTint="33"/>
            <w:vAlign w:val="center"/>
          </w:tcPr>
          <w:p w:rsidR="00AB7939" w:rsidRDefault="00AB7939" w:rsidP="00A729E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05" w:type="dxa"/>
            <w:shd w:val="clear" w:color="auto" w:fill="FDE9D9" w:themeFill="accent6" w:themeFillTint="33"/>
            <w:vAlign w:val="center"/>
          </w:tcPr>
          <w:p w:rsidR="00AB7939" w:rsidRDefault="00AB7939" w:rsidP="00A729E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82" w:type="dxa"/>
            <w:shd w:val="clear" w:color="auto" w:fill="FDE9D9" w:themeFill="accent6" w:themeFillTint="33"/>
            <w:vAlign w:val="center"/>
          </w:tcPr>
          <w:p w:rsidR="00AB7939" w:rsidRDefault="00AB7939" w:rsidP="00A729E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B7939" w:rsidRPr="008411A8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Pr="008411A8" w:rsidRDefault="00AB7939" w:rsidP="00A729E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100</w:t>
            </w: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AB7939">
        <w:tc>
          <w:tcPr>
            <w:tcW w:w="4468" w:type="dxa"/>
            <w:shd w:val="clear" w:color="auto" w:fill="FDE9D9" w:themeFill="accent6" w:themeFillTint="33"/>
          </w:tcPr>
          <w:p w:rsidR="00AB7939" w:rsidRPr="001A6E33" w:rsidRDefault="00AB7939" w:rsidP="00A729E7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B7939" w:rsidTr="00EC47AB">
        <w:tc>
          <w:tcPr>
            <w:tcW w:w="8455" w:type="dxa"/>
            <w:gridSpan w:val="3"/>
            <w:shd w:val="clear" w:color="auto" w:fill="FDE9D9" w:themeFill="accent6" w:themeFillTint="33"/>
          </w:tcPr>
          <w:p w:rsidR="00AB7939" w:rsidRDefault="00AB7939" w:rsidP="00AB7939">
            <w:pPr>
              <w:rPr>
                <w:rFonts w:ascii="Calibri" w:hAnsi="Calibri"/>
                <w:b/>
                <w:sz w:val="18"/>
                <w:szCs w:val="17"/>
                <w:u w:val="single"/>
              </w:rPr>
            </w:pP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b/>
                <w:sz w:val="18"/>
                <w:szCs w:val="17"/>
                <w:u w:val="single"/>
              </w:rPr>
              <w:t>Środki przeznaczone na realizację zadania publicznego</w:t>
            </w:r>
            <w:r w:rsidRPr="00AB7939">
              <w:rPr>
                <w:rFonts w:ascii="Calibri" w:hAnsi="Calibri"/>
                <w:sz w:val="18"/>
                <w:szCs w:val="17"/>
                <w:vertAlign w:val="superscript"/>
              </w:rPr>
              <w:t xml:space="preserve"> </w:t>
            </w:r>
            <w:r w:rsidRPr="00AB7939">
              <w:rPr>
                <w:rFonts w:ascii="Calibri" w:hAnsi="Calibri"/>
                <w:b/>
                <w:sz w:val="18"/>
                <w:szCs w:val="17"/>
                <w:u w:val="single"/>
              </w:rPr>
              <w:t>w 2019 roku: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</w:p>
          <w:p w:rsidR="00AB7939" w:rsidRPr="00AB7939" w:rsidRDefault="00AB7939" w:rsidP="00AB7939">
            <w:pPr>
              <w:ind w:left="574"/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1) innych środków finansowych w wysokości</w:t>
            </w:r>
            <w:bookmarkStart w:id="0" w:name="_Ref426980963"/>
            <w:r w:rsidRPr="00AB7939">
              <w:rPr>
                <w:rFonts w:ascii="Calibri" w:hAnsi="Calibri"/>
                <w:sz w:val="18"/>
                <w:szCs w:val="17"/>
                <w:vertAlign w:val="superscript"/>
              </w:rPr>
              <w:footnoteReference w:id="2"/>
            </w:r>
            <w:bookmarkEnd w:id="0"/>
            <w:r w:rsidRPr="00AB7939">
              <w:rPr>
                <w:rFonts w:ascii="Calibri" w:hAnsi="Calibri"/>
                <w:sz w:val="18"/>
                <w:szCs w:val="17"/>
                <w:vertAlign w:val="superscript"/>
              </w:rPr>
              <w:t>)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 </w:t>
            </w:r>
            <w:r w:rsidRPr="00AB7939">
              <w:rPr>
                <w:rFonts w:ascii="Calibri" w:hAnsi="Calibri"/>
                <w:b/>
                <w:sz w:val="18"/>
                <w:szCs w:val="17"/>
              </w:rPr>
              <w:t>……………………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 </w:t>
            </w:r>
            <w:r w:rsidRPr="00AB7939">
              <w:rPr>
                <w:rFonts w:ascii="Calibri" w:hAnsi="Calibri"/>
                <w:b/>
                <w:sz w:val="18"/>
                <w:szCs w:val="17"/>
              </w:rPr>
              <w:t xml:space="preserve"> zł, </w:t>
            </w:r>
            <w:r w:rsidRPr="00AB7939">
              <w:rPr>
                <w:rFonts w:ascii="Calibri" w:hAnsi="Calibri"/>
                <w:sz w:val="18"/>
                <w:szCs w:val="17"/>
              </w:rPr>
              <w:t>w tym: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środków finansowych własnych w wysokości …………………………. zł,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 xml:space="preserve">środków ze świadczeń pieniężnych od odbiorców zadania publicznego w wysokości …………………… zł, 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środków finansowych z innych źródeł publicznych przyznanych przez ………….………… (nazwa organu przyznającego środki) w wysokości ……………………… zł,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pozostałych środków w wysokości …………………… zł.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</w:p>
          <w:p w:rsidR="00AB7939" w:rsidRPr="00AB7939" w:rsidRDefault="00AB7939" w:rsidP="00AB7939">
            <w:pPr>
              <w:ind w:left="574"/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 xml:space="preserve">2) wkładu osobowego o wartości </w:t>
            </w:r>
            <w:r w:rsidRPr="00AB7939">
              <w:rPr>
                <w:rFonts w:ascii="Calibri" w:hAnsi="Calibri"/>
                <w:b/>
                <w:sz w:val="18"/>
                <w:szCs w:val="17"/>
              </w:rPr>
              <w:t>………………………… zł.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</w:p>
          <w:p w:rsidR="00AB7939" w:rsidRDefault="00AB7939" w:rsidP="00AB7939">
            <w:pPr>
              <w:rPr>
                <w:rFonts w:ascii="Calibri" w:hAnsi="Calibri"/>
                <w:b/>
                <w:sz w:val="18"/>
                <w:szCs w:val="17"/>
              </w:rPr>
            </w:pPr>
          </w:p>
          <w:p w:rsidR="00AB7939" w:rsidRDefault="00AB7939" w:rsidP="00AB7939">
            <w:pPr>
              <w:rPr>
                <w:rFonts w:ascii="Calibri" w:hAnsi="Calibri"/>
                <w:b/>
                <w:sz w:val="18"/>
                <w:szCs w:val="17"/>
              </w:rPr>
            </w:pP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  <w:bookmarkStart w:id="1" w:name="_GoBack"/>
            <w:bookmarkEnd w:id="1"/>
            <w:r w:rsidRPr="00AB7939">
              <w:rPr>
                <w:rFonts w:ascii="Calibri" w:hAnsi="Calibri"/>
                <w:b/>
                <w:sz w:val="18"/>
                <w:szCs w:val="17"/>
              </w:rPr>
              <w:t>Środki przeznaczone na realizację zadania publicznego</w:t>
            </w:r>
            <w:r w:rsidRPr="00AB7939">
              <w:rPr>
                <w:rFonts w:ascii="Calibri" w:hAnsi="Calibri"/>
                <w:sz w:val="18"/>
                <w:szCs w:val="17"/>
                <w:vertAlign w:val="superscript"/>
              </w:rPr>
              <w:t xml:space="preserve"> </w:t>
            </w:r>
            <w:r w:rsidRPr="00AB7939">
              <w:rPr>
                <w:rFonts w:ascii="Calibri" w:hAnsi="Calibri"/>
                <w:b/>
                <w:sz w:val="18"/>
                <w:szCs w:val="17"/>
                <w:u w:val="single"/>
              </w:rPr>
              <w:t>w 20</w:t>
            </w:r>
            <w:r w:rsidRPr="00AB7939">
              <w:rPr>
                <w:rFonts w:ascii="Calibri" w:hAnsi="Calibri"/>
                <w:b/>
                <w:sz w:val="18"/>
                <w:szCs w:val="17"/>
                <w:u w:val="single"/>
              </w:rPr>
              <w:t>20</w:t>
            </w:r>
            <w:r w:rsidRPr="00AB7939">
              <w:rPr>
                <w:rFonts w:ascii="Calibri" w:hAnsi="Calibri"/>
                <w:b/>
                <w:sz w:val="18"/>
                <w:szCs w:val="17"/>
                <w:u w:val="single"/>
              </w:rPr>
              <w:t xml:space="preserve"> roku: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</w:p>
          <w:p w:rsidR="00AB7939" w:rsidRPr="00AB7939" w:rsidRDefault="00AB7939" w:rsidP="00AB7939">
            <w:pPr>
              <w:ind w:left="574"/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1) innych środków finansowych w wysokości</w:t>
            </w:r>
            <w:r w:rsidRPr="00AB7939">
              <w:rPr>
                <w:rFonts w:ascii="Calibri" w:hAnsi="Calibri"/>
                <w:sz w:val="18"/>
                <w:szCs w:val="17"/>
                <w:vertAlign w:val="superscript"/>
              </w:rPr>
              <w:t xml:space="preserve"> ……………………………………………..</w:t>
            </w:r>
            <w:r w:rsidRPr="00AB7939">
              <w:rPr>
                <w:rFonts w:ascii="Calibri" w:hAnsi="Calibri"/>
                <w:b/>
                <w:sz w:val="18"/>
                <w:szCs w:val="17"/>
              </w:rPr>
              <w:t xml:space="preserve"> zł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, </w:t>
            </w:r>
            <w:r w:rsidRPr="00AB7939">
              <w:rPr>
                <w:rFonts w:ascii="Calibri" w:hAnsi="Calibri"/>
                <w:sz w:val="18"/>
                <w:szCs w:val="17"/>
              </w:rPr>
              <w:t>w tym:</w:t>
            </w:r>
          </w:p>
          <w:p w:rsidR="00AB7939" w:rsidRPr="00AB7939" w:rsidRDefault="00AB7939" w:rsidP="0071433F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 xml:space="preserve">środków finansowych własnych w wysokości …………………………. </w:t>
            </w:r>
            <w:r w:rsidRPr="00AB7939">
              <w:rPr>
                <w:rFonts w:ascii="Calibri" w:hAnsi="Calibri"/>
                <w:sz w:val="18"/>
                <w:szCs w:val="17"/>
              </w:rPr>
              <w:t>zł,</w:t>
            </w:r>
          </w:p>
          <w:p w:rsidR="00AB7939" w:rsidRPr="00AB7939" w:rsidRDefault="00AB7939" w:rsidP="0071433F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środków ze świadczeń pieniężnych od odbiorców zadania publicznego w wysokości ……………………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 zł,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środków finansowych z innych źródeł publicznych przyznanych przez ………………… (nazwa organu prz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yznającego środki) w wysokości  </w:t>
            </w:r>
            <w:r w:rsidRPr="00AB7939">
              <w:rPr>
                <w:rFonts w:ascii="Calibri" w:hAnsi="Calibri"/>
                <w:sz w:val="18"/>
                <w:szCs w:val="17"/>
              </w:rPr>
              <w:t>……………</w:t>
            </w:r>
            <w:r w:rsidRPr="00AB7939">
              <w:rPr>
                <w:rFonts w:ascii="Calibri" w:hAnsi="Calibri"/>
                <w:sz w:val="18"/>
                <w:szCs w:val="17"/>
              </w:rPr>
              <w:t>…………. zł,</w:t>
            </w:r>
            <w:r w:rsidRPr="00AB7939">
              <w:rPr>
                <w:rFonts w:ascii="Calibri" w:hAnsi="Calibri"/>
                <w:sz w:val="18"/>
                <w:szCs w:val="17"/>
              </w:rPr>
              <w:t xml:space="preserve"> </w:t>
            </w:r>
          </w:p>
          <w:p w:rsidR="00AB7939" w:rsidRPr="00AB7939" w:rsidRDefault="00AB7939" w:rsidP="00AB7939">
            <w:pPr>
              <w:numPr>
                <w:ilvl w:val="0"/>
                <w:numId w:val="34"/>
              </w:numPr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>pozostałyc</w:t>
            </w:r>
            <w:r w:rsidRPr="00AB7939">
              <w:rPr>
                <w:rFonts w:ascii="Calibri" w:hAnsi="Calibri"/>
                <w:sz w:val="18"/>
                <w:szCs w:val="17"/>
              </w:rPr>
              <w:t>h środków w wysokości …………………………. zł.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8"/>
                <w:szCs w:val="17"/>
              </w:rPr>
            </w:pPr>
          </w:p>
          <w:p w:rsidR="00AB7939" w:rsidRPr="00AB7939" w:rsidRDefault="00AB7939" w:rsidP="00AB7939">
            <w:pPr>
              <w:ind w:left="574"/>
              <w:rPr>
                <w:rFonts w:ascii="Calibri" w:hAnsi="Calibri"/>
                <w:sz w:val="18"/>
                <w:szCs w:val="17"/>
              </w:rPr>
            </w:pPr>
            <w:r w:rsidRPr="00AB7939">
              <w:rPr>
                <w:rFonts w:ascii="Calibri" w:hAnsi="Calibri"/>
                <w:sz w:val="18"/>
                <w:szCs w:val="17"/>
              </w:rPr>
              <w:t xml:space="preserve">2) wkładu osobowego o wartości </w:t>
            </w:r>
            <w:r w:rsidRPr="00AB7939">
              <w:rPr>
                <w:rFonts w:ascii="Calibri" w:hAnsi="Calibri"/>
                <w:b/>
                <w:sz w:val="18"/>
                <w:szCs w:val="17"/>
              </w:rPr>
              <w:t>……………………….. zł</w:t>
            </w:r>
            <w:r w:rsidRPr="00AB7939">
              <w:rPr>
                <w:rFonts w:ascii="Calibri" w:hAnsi="Calibri"/>
                <w:sz w:val="18"/>
                <w:szCs w:val="17"/>
              </w:rPr>
              <w:t>,</w:t>
            </w:r>
          </w:p>
          <w:p w:rsidR="00AB7939" w:rsidRPr="00AB7939" w:rsidRDefault="00AB7939" w:rsidP="00AB7939">
            <w:pPr>
              <w:rPr>
                <w:rFonts w:ascii="Calibri" w:hAnsi="Calibri"/>
                <w:sz w:val="17"/>
                <w:szCs w:val="17"/>
              </w:rPr>
            </w:pPr>
          </w:p>
          <w:p w:rsidR="00AB7939" w:rsidRDefault="00AB7939" w:rsidP="00A729E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B7939" w:rsidRPr="00D97AAD" w:rsidRDefault="00AB7939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AB793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0E6C4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aktualizacji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510394" w:rsidRPr="00510394" w:rsidRDefault="00510394" w:rsidP="000E6C4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1F" w:rsidRDefault="0028711F">
      <w:r>
        <w:separator/>
      </w:r>
    </w:p>
  </w:endnote>
  <w:endnote w:type="continuationSeparator" w:id="0">
    <w:p w:rsidR="0028711F" w:rsidRDefault="0028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117ED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793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1F" w:rsidRDefault="0028711F">
      <w:r>
        <w:separator/>
      </w:r>
    </w:p>
  </w:footnote>
  <w:footnote w:type="continuationSeparator" w:id="0">
    <w:p w:rsidR="0028711F" w:rsidRDefault="0028711F">
      <w:r>
        <w:continuationSeparator/>
      </w:r>
    </w:p>
  </w:footnote>
  <w:footnote w:id="1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AB7939" w:rsidRPr="0011443B" w:rsidRDefault="00AB7939" w:rsidP="00AB7939">
      <w:pPr>
        <w:pStyle w:val="Tekstprzypisudolnego"/>
        <w:jc w:val="both"/>
        <w:rPr>
          <w:rFonts w:ascii="Arial" w:hAnsi="Arial" w:cs="Arial"/>
          <w:sz w:val="18"/>
        </w:rPr>
      </w:pPr>
      <w:r w:rsidRPr="0011443B">
        <w:rPr>
          <w:rFonts w:ascii="Arial" w:hAnsi="Arial" w:cs="Arial"/>
          <w:sz w:val="18"/>
          <w:vertAlign w:val="superscript"/>
        </w:rPr>
        <w:t>3)</w:t>
      </w:r>
      <w:r w:rsidRPr="0011443B">
        <w:rPr>
          <w:rFonts w:ascii="Arial" w:hAnsi="Arial" w:cs="Arial"/>
          <w:sz w:val="18"/>
        </w:rPr>
        <w:t xml:space="preserve"> Należy zawrzeć tylko w przypadku zadania publicznego realizowanego w okresie od 2 do 5 lat budżetowych.</w:t>
      </w:r>
    </w:p>
    <w:p w:rsidR="00AB7939" w:rsidRPr="0011443B" w:rsidRDefault="00AB7939" w:rsidP="00AB7939">
      <w:pPr>
        <w:pStyle w:val="Tekstprzypisudolnego"/>
        <w:jc w:val="both"/>
        <w:rPr>
          <w:rFonts w:ascii="Arial" w:hAnsi="Arial" w:cs="Arial"/>
          <w:sz w:val="18"/>
        </w:rPr>
      </w:pPr>
    </w:p>
    <w:p w:rsidR="00AB7939" w:rsidRPr="0011443B" w:rsidRDefault="00AB7939" w:rsidP="00AB7939">
      <w:pPr>
        <w:pStyle w:val="Tekstprzypisudolnego"/>
        <w:ind w:left="284" w:hanging="284"/>
        <w:jc w:val="both"/>
        <w:rPr>
          <w:rFonts w:ascii="Arial" w:hAnsi="Arial" w:cs="Arial"/>
          <w:sz w:val="18"/>
        </w:rPr>
      </w:pPr>
      <w:r w:rsidRPr="0011443B">
        <w:rPr>
          <w:rFonts w:ascii="Arial" w:hAnsi="Arial" w:cs="Arial"/>
          <w:sz w:val="18"/>
          <w:vertAlign w:val="superscript"/>
        </w:rPr>
        <w:t>4)</w:t>
      </w:r>
      <w:r w:rsidRPr="0011443B">
        <w:rPr>
          <w:rFonts w:ascii="Arial" w:eastAsia="Arial" w:hAnsi="Arial" w:cs="Arial"/>
          <w:sz w:val="18"/>
          <w:szCs w:val="22"/>
        </w:rPr>
        <w:t xml:space="preserve"> </w:t>
      </w:r>
      <w:r w:rsidRPr="0011443B">
        <w:rPr>
          <w:rFonts w:ascii="Arial" w:hAnsi="Arial" w:cs="Arial"/>
          <w:sz w:val="18"/>
        </w:rPr>
        <w:t xml:space="preserve">Nie dotyczy zadania realizowanego w trybie art. 19a ustawy (tzw. małych dotacji). W treści umowy należy zawrzeć tylko jedno spośród dwóch wskazanych brzmień ust. 5. </w:t>
      </w:r>
    </w:p>
    <w:p w:rsidR="00AB7939" w:rsidRPr="0011443B" w:rsidRDefault="00AB7939" w:rsidP="00AB7939">
      <w:pPr>
        <w:pStyle w:val="Tekstprzypisudolnego"/>
        <w:jc w:val="both"/>
        <w:rPr>
          <w:rFonts w:ascii="Arial" w:hAnsi="Arial" w:cs="Arial"/>
          <w:sz w:val="18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9A545D"/>
    <w:multiLevelType w:val="hybridMultilevel"/>
    <w:tmpl w:val="2904EB3A"/>
    <w:lvl w:ilvl="0" w:tplc="F126E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28CA"/>
    <w:multiLevelType w:val="hybridMultilevel"/>
    <w:tmpl w:val="7ADCA79A"/>
    <w:lvl w:ilvl="0" w:tplc="49662686">
      <w:start w:val="1"/>
      <w:numFmt w:val="lowerLetter"/>
      <w:lvlText w:val="%1)"/>
      <w:lvlJc w:val="left"/>
      <w:pPr>
        <w:ind w:left="1286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D0BCE"/>
    <w:multiLevelType w:val="hybridMultilevel"/>
    <w:tmpl w:val="2DE29EC8"/>
    <w:lvl w:ilvl="0" w:tplc="49662686">
      <w:start w:val="1"/>
      <w:numFmt w:val="lowerLetter"/>
      <w:lvlText w:val="%1)"/>
      <w:lvlJc w:val="left"/>
      <w:pPr>
        <w:ind w:left="1286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29"/>
  </w:num>
  <w:num w:numId="12">
    <w:abstractNumId w:val="24"/>
  </w:num>
  <w:num w:numId="13">
    <w:abstractNumId w:val="27"/>
  </w:num>
  <w:num w:numId="14">
    <w:abstractNumId w:val="30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6"/>
  </w:num>
  <w:num w:numId="20">
    <w:abstractNumId w:val="33"/>
  </w:num>
  <w:num w:numId="21">
    <w:abstractNumId w:val="31"/>
  </w:num>
  <w:num w:numId="22">
    <w:abstractNumId w:val="13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18"/>
  </w:num>
  <w:num w:numId="28">
    <w:abstractNumId w:val="15"/>
  </w:num>
  <w:num w:numId="29">
    <w:abstractNumId w:val="32"/>
  </w:num>
  <w:num w:numId="30">
    <w:abstractNumId w:val="23"/>
  </w:num>
  <w:num w:numId="31">
    <w:abstractNumId w:val="17"/>
  </w:num>
  <w:num w:numId="32">
    <w:abstractNumId w:val="28"/>
  </w:num>
  <w:num w:numId="33">
    <w:abstractNumId w:val="10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28AE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6C4B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EDC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0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645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11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34C"/>
    <w:rsid w:val="003409A0"/>
    <w:rsid w:val="003412CE"/>
    <w:rsid w:val="0034798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2950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64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B7939"/>
    <w:rsid w:val="00AC0D8F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3DCC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7D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6A5B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9A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DA19B"/>
  <w15:docId w15:val="{05068987-8016-48E7-8674-C2D6892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EAC-C535-4C1E-8CB3-0ABC651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Justyna Staniszewska</cp:lastModifiedBy>
  <cp:revision>2</cp:revision>
  <cp:lastPrinted>2016-05-31T09:57:00Z</cp:lastPrinted>
  <dcterms:created xsi:type="dcterms:W3CDTF">2019-09-30T10:52:00Z</dcterms:created>
  <dcterms:modified xsi:type="dcterms:W3CDTF">2019-09-30T10:52:00Z</dcterms:modified>
</cp:coreProperties>
</file>