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1877EAB2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zgodne z aktualnym stanem prawnym i faktycznym;</w:t>
      </w:r>
    </w:p>
    <w:p w14:paraId="4C3938A0" w14:textId="3E5D32F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6B198" w14:textId="77777777" w:rsidR="00346DF1" w:rsidRDefault="00346DF1">
      <w:r>
        <w:separator/>
      </w:r>
    </w:p>
  </w:endnote>
  <w:endnote w:type="continuationSeparator" w:id="0">
    <w:p w14:paraId="31E34C26" w14:textId="77777777" w:rsidR="00346DF1" w:rsidRDefault="0034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14DC2B50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C53B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58B95" w14:textId="77777777" w:rsidR="00346DF1" w:rsidRDefault="00346DF1">
      <w:r>
        <w:separator/>
      </w:r>
    </w:p>
  </w:footnote>
  <w:footnote w:type="continuationSeparator" w:id="0">
    <w:p w14:paraId="47C79C2A" w14:textId="77777777" w:rsidR="00346DF1" w:rsidRDefault="00346DF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6DF1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0F37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3A7A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3B5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0463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453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986B-52C9-4D9B-9A16-7D85C794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Mariusz Katarzyński</cp:lastModifiedBy>
  <cp:revision>2</cp:revision>
  <cp:lastPrinted>2018-10-01T08:37:00Z</cp:lastPrinted>
  <dcterms:created xsi:type="dcterms:W3CDTF">2019-03-20T07:14:00Z</dcterms:created>
  <dcterms:modified xsi:type="dcterms:W3CDTF">2019-03-20T07:14:00Z</dcterms:modified>
</cp:coreProperties>
</file>