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5A" w:rsidRDefault="00F66B5A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847391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D77D4A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</w:t>
      </w:r>
      <w:r w:rsidR="009B4563">
        <w:rPr>
          <w:rFonts w:eastAsia="Arial"/>
          <w:bCs/>
        </w:rPr>
        <w:t>POZ. 450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EE179F" w:rsidRDefault="00B45D0A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0D31B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EE179F" w:rsidRDefault="00192C59" w:rsidP="00C10198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  <w:p w:rsidR="00847391" w:rsidRPr="00847391" w:rsidRDefault="00847391" w:rsidP="00B45D0A">
            <w:pPr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4435F8" w:rsidRPr="00EE179F" w:rsidRDefault="004435F8" w:rsidP="0043004D">
            <w:pPr>
              <w:tabs>
                <w:tab w:val="num" w:pos="0"/>
              </w:tabs>
              <w:rPr>
                <w:rFonts w:asciiTheme="minorHAnsi" w:hAnsiTheme="minorHAnsi"/>
                <w:color w:val="auto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10394" w:rsidRDefault="002702E9" w:rsidP="0043004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5C20DC" w:rsidRPr="00D97AAD" w:rsidRDefault="005C20DC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0E2A48" w:rsidRPr="0043004D" w:rsidRDefault="000E2A48" w:rsidP="00B518FA">
            <w:pPr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  <w:highlight w:val="yellow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0E2A48" w:rsidRPr="00EE179F" w:rsidRDefault="000E2A48" w:rsidP="00B518FA">
            <w:pPr>
              <w:rPr>
                <w:rFonts w:asciiTheme="minorHAnsi" w:eastAsia="Arial" w:hAnsiTheme="minorHAnsi" w:cs="Calibri"/>
                <w:color w:val="auto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Pr="00EE179F" w:rsidRDefault="00D504EB" w:rsidP="0043004D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510394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2A48" w:rsidRPr="00510394" w:rsidRDefault="004836AC" w:rsidP="000E2A48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</w:pPr>
            <w:r w:rsidRPr="00510394">
              <w:rPr>
                <w:rFonts w:asciiTheme="minorHAnsi" w:eastAsia="Arial" w:hAnsiTheme="minorHAnsi" w:cs="Calibri"/>
                <w:color w:val="000000" w:themeColor="text1"/>
                <w:sz w:val="20"/>
                <w:szCs w:val="20"/>
              </w:rPr>
              <w:t>działalność odpłatna pożytku publicznego:</w:t>
            </w:r>
          </w:p>
          <w:p w:rsidR="000450D7" w:rsidRPr="006417EC" w:rsidRDefault="000450D7" w:rsidP="006417EC">
            <w:pPr>
              <w:jc w:val="both"/>
              <w:rPr>
                <w:rFonts w:asciiTheme="minorHAnsi" w:eastAsia="Arial" w:hAnsiTheme="minorHAnsi" w:cs="Calibri"/>
                <w:b/>
                <w:color w:val="548DD4" w:themeColor="text2" w:themeTint="99"/>
                <w:sz w:val="20"/>
                <w:szCs w:val="20"/>
              </w:rPr>
            </w:pPr>
            <w:r w:rsidRPr="006417EC">
              <w:rPr>
                <w:rFonts w:asciiTheme="minorHAnsi" w:eastAsia="Arial" w:hAnsiTheme="minorHAnsi"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4836AC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E179F" w:rsidRPr="00D97AAD" w:rsidRDefault="00EE17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5C20DC">
        <w:trPr>
          <w:trHeight w:val="49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EE179F" w:rsidRDefault="00237EAE" w:rsidP="00C12AB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5C20DC">
        <w:trPr>
          <w:trHeight w:val="26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12D26" w:rsidRPr="00EE179F" w:rsidRDefault="00712D26" w:rsidP="00712D2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71B1" w:rsidRPr="006405E4" w:rsidRDefault="003771B1" w:rsidP="006405E4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6405E4">
        <w:trPr>
          <w:trHeight w:val="96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EE179F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18FA" w:rsidRPr="00EE179F" w:rsidRDefault="00B518FA" w:rsidP="006405E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2F2AE8" w:rsidRPr="00EE179F" w:rsidRDefault="002F2AE8" w:rsidP="00CC7DD0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221B00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EE179F" w:rsidRDefault="00ED42DF" w:rsidP="007B64C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EE179F" w:rsidRDefault="00ED42DF" w:rsidP="00012F5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012F59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012F59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2C17" w:rsidRPr="005706ED" w:rsidRDefault="00AE2C17" w:rsidP="00E0570C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AE2C17" w:rsidRPr="005706ED" w:rsidRDefault="00AE2C17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5706E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50D7" w:rsidRPr="005706ED" w:rsidRDefault="000450D7" w:rsidP="005706E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5706E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E2880" w:rsidRDefault="007E2880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E2880" w:rsidRPr="00EE179F" w:rsidRDefault="007E2880" w:rsidP="005706ED">
            <w:pPr>
              <w:ind w:left="845"/>
              <w:jc w:val="both"/>
              <w:rPr>
                <w:rFonts w:ascii="Calibri" w:hAnsi="Calibri" w:cs="Calibri"/>
                <w:b/>
                <w:color w:val="auto"/>
              </w:rPr>
            </w:pP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22551" w:rsidRPr="005706ED" w:rsidRDefault="00822551" w:rsidP="00AE2C1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AE2C17" w:rsidRPr="005706ED" w:rsidRDefault="00AE2C1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  <w:p w:rsidR="00822551" w:rsidRPr="00AE2C17" w:rsidRDefault="00822551" w:rsidP="008225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C9102F" w:rsidRDefault="007B7225" w:rsidP="00C9102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FF000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665740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02494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02494" w:rsidRDefault="00BE65FB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5706ED" w:rsidRDefault="007B7225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5706ED" w:rsidRDefault="007B7225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5706ED" w:rsidRDefault="00D303F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jc w:val="center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5706ED" w:rsidRDefault="00E043AF" w:rsidP="00712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3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20"/>
        <w:gridCol w:w="7533"/>
        <w:gridCol w:w="2043"/>
      </w:tblGrid>
      <w:tr w:rsidR="007D4262" w:rsidRPr="00D97AAD" w:rsidTr="00221B00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E2880" w:rsidRPr="00D97AAD" w:rsidRDefault="007E2880" w:rsidP="005706ED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781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221B00">
        <w:trPr>
          <w:trHeight w:val="1136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6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6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89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4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435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36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50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1039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 </w:t>
            </w:r>
          </w:p>
        </w:tc>
        <w:tc>
          <w:tcPr>
            <w:tcW w:w="968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21B00">
        <w:trPr>
          <w:trHeight w:val="616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69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ED5660">
              <w:fldChar w:fldCharType="begin"/>
            </w:r>
            <w:r w:rsidR="00ED5660">
              <w:instrText xml:space="preserve"> NOTEREF _Ref448837219 \h  \* MERGEFORMAT </w:instrText>
            </w:r>
            <w:r w:rsidR="00ED5660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ED5660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57"/>
        </w:trPr>
        <w:tc>
          <w:tcPr>
            <w:tcW w:w="26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697"/>
        </w:trPr>
        <w:tc>
          <w:tcPr>
            <w:tcW w:w="26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706ED" w:rsidRDefault="00292F62" w:rsidP="007E28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DF1CB8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82255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    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21B00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221B00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350B5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5350B5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5350B5" w:rsidRDefault="00292F62" w:rsidP="005350B5">
            <w:pPr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5350B5">
              <w:rPr>
                <w:rFonts w:asciiTheme="minorHAnsi" w:hAnsiTheme="minorHAnsi"/>
                <w:b/>
                <w:sz w:val="20"/>
                <w:szCs w:val="20"/>
              </w:rPr>
              <w:t>Udział innych środków finansowych w stosunku do otrzymanej kwoty dotacji</w:t>
            </w:r>
            <w:r w:rsidR="005350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F41BD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="007F41BD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5706E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706E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5350B5">
        <w:trPr>
          <w:trHeight w:val="774"/>
        </w:trPr>
        <w:tc>
          <w:tcPr>
            <w:tcW w:w="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94972" w:rsidRPr="00221B00" w:rsidRDefault="00D77D4A" w:rsidP="007F41BD">
            <w:pP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="007F41BD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8"/>
            </w:r>
            <w:r w:rsidR="007F41BD" w:rsidRPr="007F41B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7F41B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5706ED" w:rsidRDefault="007F2F3E" w:rsidP="00510394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394" w:rsidRDefault="00510394" w:rsidP="00197316">
            <w:pPr>
              <w:jc w:val="both"/>
              <w:rPr>
                <w:rFonts w:asciiTheme="minorHAnsi" w:hAnsiTheme="minorHAnsi" w:cs="Calibri"/>
              </w:rPr>
            </w:pPr>
          </w:p>
          <w:p w:rsidR="00D52C9D" w:rsidRPr="00D97AAD" w:rsidRDefault="00D52C9D" w:rsidP="005706E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_Ref446592036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7</w:t>
            </w:r>
            <w:r w:rsidR="00ED5660" w:rsidRPr="00D02494">
              <w:rPr>
                <w:vertAlign w:val="superscript"/>
              </w:rPr>
              <w:fldChar w:fldCharType="end"/>
            </w:r>
            <w:r w:rsidR="006C0D50" w:rsidRPr="00D02494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5706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ED5660" w:rsidRPr="00D02494">
              <w:rPr>
                <w:vertAlign w:val="superscript"/>
              </w:rPr>
              <w:fldChar w:fldCharType="begin"/>
            </w:r>
            <w:r w:rsidR="00ED5660" w:rsidRPr="00D02494">
              <w:rPr>
                <w:vertAlign w:val="superscript"/>
              </w:rPr>
              <w:instrText xml:space="preserve"> NOTEREF _Ref447110731 \h  \* MERGEFORMAT </w:instrText>
            </w:r>
            <w:r w:rsidR="00ED5660" w:rsidRPr="00D02494">
              <w:rPr>
                <w:vertAlign w:val="superscript"/>
              </w:rPr>
            </w:r>
            <w:r w:rsidR="00ED5660" w:rsidRPr="00D02494">
              <w:rPr>
                <w:vertAlign w:val="superscript"/>
              </w:rPr>
              <w:fldChar w:fldCharType="separate"/>
            </w:r>
            <w:r w:rsidR="00044D08" w:rsidRPr="00D02494">
              <w:rPr>
                <w:vertAlign w:val="superscript"/>
              </w:rPr>
              <w:t>9</w:t>
            </w:r>
            <w:r w:rsidR="00ED5660" w:rsidRPr="00D02494">
              <w:rPr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5706ED" w:rsidRDefault="00D52C9D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EC18D5">
              <w:rPr>
                <w:rFonts w:asciiTheme="minorHAnsi" w:hAnsiTheme="minorHAnsi" w:cs="Verdana"/>
                <w:b/>
                <w:bCs/>
                <w:color w:val="00B050"/>
                <w:sz w:val="20"/>
                <w:szCs w:val="20"/>
              </w:rPr>
              <w:t>.</w:t>
            </w: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5706E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10B2" w:rsidRPr="005706ED" w:rsidRDefault="00F610B2" w:rsidP="000E27A5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C5D7F" w:rsidRPr="00D97AAD" w:rsidRDefault="00EC5D7F" w:rsidP="000E27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5706E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color w:val="auto"/>
        </w:rPr>
      </w:pPr>
      <w:r w:rsidRPr="000E27A5">
        <w:rPr>
          <w:rFonts w:asciiTheme="minorHAnsi" w:hAnsiTheme="minorHAnsi" w:cs="Verdana"/>
          <w:b/>
          <w:color w:val="auto"/>
        </w:rPr>
        <w:t>Oświadczam(</w:t>
      </w:r>
      <w:r w:rsidR="00A5704D" w:rsidRPr="000E27A5">
        <w:rPr>
          <w:rFonts w:asciiTheme="minorHAnsi" w:hAnsiTheme="minorHAnsi" w:cs="Verdana"/>
          <w:b/>
          <w:color w:val="auto"/>
        </w:rPr>
        <w:t>m</w:t>
      </w:r>
      <w:r w:rsidR="00E24FE3" w:rsidRPr="000E27A5">
        <w:rPr>
          <w:rFonts w:asciiTheme="minorHAnsi" w:hAnsiTheme="minorHAnsi" w:cs="Verdana"/>
          <w:b/>
          <w:color w:val="auto"/>
        </w:rPr>
        <w:t>y)</w:t>
      </w:r>
      <w:r w:rsidR="000776D3" w:rsidRPr="007F41BD">
        <w:rPr>
          <w:rStyle w:val="Odwoanieprzypisudolnego"/>
          <w:rFonts w:asciiTheme="minorHAnsi" w:hAnsiTheme="minorHAnsi" w:cs="Verdana"/>
          <w:color w:val="auto"/>
        </w:rPr>
        <w:footnoteReference w:id="19"/>
      </w:r>
      <w:r w:rsidR="00960DA7" w:rsidRPr="007F41BD">
        <w:rPr>
          <w:rFonts w:asciiTheme="minorHAnsi" w:hAnsiTheme="minorHAnsi" w:cs="Verdana"/>
          <w:color w:val="auto"/>
          <w:vertAlign w:val="superscript"/>
        </w:rPr>
        <w:t>)</w:t>
      </w:r>
      <w:r w:rsidR="00A5704D" w:rsidRPr="000E27A5">
        <w:rPr>
          <w:rFonts w:asciiTheme="minorHAnsi" w:hAnsiTheme="minorHAnsi" w:cs="Verdana"/>
          <w:b/>
          <w:color w:val="auto"/>
        </w:rPr>
        <w:t>,</w:t>
      </w:r>
      <w:r w:rsidR="00E24FE3" w:rsidRPr="000E27A5">
        <w:rPr>
          <w:rFonts w:asciiTheme="minorHAnsi" w:hAnsiTheme="minorHAnsi" w:cs="Verdana"/>
          <w:b/>
          <w:color w:val="auto"/>
        </w:rPr>
        <w:t xml:space="preserve"> że:</w:t>
      </w:r>
      <w:r w:rsidR="006B30FA">
        <w:rPr>
          <w:rFonts w:asciiTheme="minorHAnsi" w:hAnsiTheme="minorHAnsi" w:cs="Verdana"/>
          <w:b/>
          <w:color w:val="auto"/>
        </w:rPr>
        <w:t xml:space="preserve">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1)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proponowane zadanie publiczne będzie realizowane wyłącznie w zakresie działalności pożytku publicznego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br/>
        <w:t>oferenta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(-</w:t>
      </w:r>
      <w:r w:rsidR="00A5704D" w:rsidRPr="000E27A5">
        <w:rPr>
          <w:rFonts w:asciiTheme="minorHAnsi" w:hAnsiTheme="minorHAnsi" w:cs="Verdana"/>
          <w:color w:val="auto"/>
          <w:sz w:val="20"/>
          <w:szCs w:val="20"/>
        </w:rPr>
        <w:t>t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ów);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2)   pobieranie świadczeń pieniężnych będzie się odbywać wyłącznie w ramach prowadzonej odpłatnej działalności pożytku publicznego*; 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3)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zobowiązań podatkowych;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4) oferent*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oferenci* składaj</w:t>
      </w:r>
      <w:r w:rsidR="00D64BC6" w:rsidRPr="000E27A5">
        <w:rPr>
          <w:rFonts w:asciiTheme="minorHAnsi" w:hAnsiTheme="minorHAnsi" w:cs="Verdana"/>
          <w:color w:val="auto"/>
          <w:sz w:val="20"/>
          <w:szCs w:val="20"/>
        </w:rPr>
        <w:t>ący niniejszą ofertę nie zalega(-ją)*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C81752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zalega(-ją)* z opłacaniem należności z tytułu składek na ubezpieczenia społeczne;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5)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>dane zawarte w części I</w:t>
      </w:r>
      <w:r w:rsidR="006E65A5" w:rsidRPr="000E27A5">
        <w:rPr>
          <w:rFonts w:asciiTheme="minorHAnsi" w:hAnsiTheme="minorHAnsi" w:cs="Verdana"/>
          <w:color w:val="auto"/>
          <w:sz w:val="20"/>
          <w:szCs w:val="20"/>
        </w:rPr>
        <w:t>I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niniejszej oferty są zgodne z Krajowym Rejestrem Sądowym*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/</w:t>
      </w:r>
      <w:r w:rsidR="00AC55C7" w:rsidRPr="000E27A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właściwą ewidencją*;</w:t>
      </w:r>
    </w:p>
    <w:p w:rsidR="00ED1D2C" w:rsidRPr="000E27A5" w:rsidRDefault="00ED1D2C" w:rsidP="000E27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6)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informacje 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podane w ofercie oraz załącznikach są zgodne z aktualnym stanem prawnym i faktycznym;</w:t>
      </w:r>
    </w:p>
    <w:p w:rsidR="00ED1D2C" w:rsidRPr="000E27A5" w:rsidRDefault="00ED1D2C" w:rsidP="000E27A5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E27A5">
        <w:rPr>
          <w:rFonts w:asciiTheme="minorHAnsi" w:hAnsiTheme="minorHAnsi" w:cs="Verdana"/>
          <w:color w:val="auto"/>
          <w:sz w:val="20"/>
          <w:szCs w:val="20"/>
        </w:rPr>
        <w:t>7)</w:t>
      </w:r>
      <w:r w:rsidR="00F56D0C" w:rsidRPr="000E27A5">
        <w:rPr>
          <w:rFonts w:asciiTheme="minorHAnsi" w:hAnsiTheme="minorHAnsi" w:cs="Verdana"/>
          <w:color w:val="auto"/>
          <w:sz w:val="20"/>
          <w:szCs w:val="20"/>
        </w:rPr>
        <w:tab/>
      </w:r>
      <w:r w:rsidRPr="000E27A5">
        <w:rPr>
          <w:rFonts w:asciiTheme="minorHAnsi" w:hAnsiTheme="minorHAnsi" w:cs="Verdana"/>
          <w:color w:val="auto"/>
          <w:sz w:val="20"/>
          <w:szCs w:val="20"/>
        </w:rPr>
        <w:t>w zakresie związanym z otwartym konkursem ofert, w tym z gromadzeniem, przetwarzaniem i przekazywaniem danych osobowych, a także wprowadzaniem ich do systemów informatycznych, osoby, których</w:t>
      </w:r>
      <w:r w:rsidR="00C65320" w:rsidRPr="000E27A5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 ochronie danych osobowych (Dz. U. z 201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6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E40496" w:rsidRPr="000E27A5">
        <w:rPr>
          <w:rFonts w:asciiTheme="minorHAnsi" w:hAnsiTheme="minorHAnsi" w:cs="Verdana"/>
          <w:color w:val="auto"/>
          <w:sz w:val="20"/>
          <w:szCs w:val="20"/>
        </w:rPr>
        <w:t>922</w:t>
      </w:r>
      <w:r w:rsidRPr="000E27A5">
        <w:rPr>
          <w:rFonts w:asciiTheme="minorHAnsi" w:hAnsiTheme="minorHAnsi" w:cs="Verdana"/>
          <w:color w:val="auto"/>
          <w:sz w:val="20"/>
          <w:szCs w:val="20"/>
        </w:rPr>
        <w:t>)</w:t>
      </w:r>
      <w:r w:rsidR="0063643D" w:rsidRPr="000E27A5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3B4C08" w:rsidRDefault="003B4C08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510394" w:rsidRPr="00510394" w:rsidRDefault="00510394" w:rsidP="00510394">
      <w:p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F56D0C" w:rsidRDefault="005345E5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</w:t>
      </w:r>
      <w:r w:rsidR="00DE3A53">
        <w:rPr>
          <w:rFonts w:asciiTheme="minorHAnsi" w:hAnsiTheme="minorHAnsi" w:cs="Verdana"/>
          <w:color w:val="auto"/>
          <w:sz w:val="20"/>
          <w:szCs w:val="20"/>
        </w:rPr>
        <w:br/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>o działalności pożytku publicznego i o wolontariacie</w:t>
      </w:r>
      <w:r w:rsidR="007634D1" w:rsidRPr="00DE3A53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E3A53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DE3A53" w:rsidRPr="00DE3A53" w:rsidRDefault="00DE3A53" w:rsidP="00DE3A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…….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17C31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47" w:rsidRDefault="001D4A47">
      <w:r>
        <w:separator/>
      </w:r>
    </w:p>
  </w:endnote>
  <w:endnote w:type="continuationSeparator" w:id="0">
    <w:p w:rsidR="001D4A47" w:rsidRDefault="001D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B00" w:rsidRPr="00C96862" w:rsidRDefault="00221B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34199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221B00" w:rsidRDefault="00221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47" w:rsidRDefault="001D4A47">
      <w:r>
        <w:separator/>
      </w:r>
    </w:p>
  </w:footnote>
  <w:footnote w:type="continuationSeparator" w:id="0">
    <w:p w:rsidR="001D4A47" w:rsidRDefault="001D4A47">
      <w:r>
        <w:continuationSeparator/>
      </w:r>
    </w:p>
  </w:footnote>
  <w:footnote w:id="1">
    <w:p w:rsidR="00221B00" w:rsidRPr="005229DE" w:rsidRDefault="00221B00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221B00" w:rsidRPr="005229DE" w:rsidRDefault="00221B00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221B00" w:rsidRPr="00ED42DF" w:rsidRDefault="00221B00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221B00" w:rsidRPr="00C57111" w:rsidRDefault="00221B00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221B00" w:rsidRPr="00FE7076" w:rsidRDefault="00221B00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221B00" w:rsidRPr="006A050D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221B00" w:rsidRPr="001250B6" w:rsidRDefault="00221B0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221B00" w:rsidRPr="00832632" w:rsidRDefault="00221B00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221B00" w:rsidRDefault="00221B00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221B00" w:rsidRPr="00940912" w:rsidRDefault="00221B00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221B00" w:rsidRPr="005229DE" w:rsidRDefault="00221B0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221B00" w:rsidRPr="005229DE" w:rsidRDefault="00221B0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221B00" w:rsidRPr="00A61C84" w:rsidRDefault="00221B0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221B00" w:rsidRPr="00782E22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221B00" w:rsidRPr="006054AB" w:rsidRDefault="00221B00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221B00" w:rsidRPr="00894B28" w:rsidRDefault="00221B00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221B00" w:rsidRPr="002508BB" w:rsidRDefault="00221B00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41BD" w:rsidRPr="002508BB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41BD" w:rsidRPr="006A050D" w:rsidRDefault="007F41BD" w:rsidP="007F41BD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  <w:r w:rsidRPr="006A050D">
        <w:rPr>
          <w:rFonts w:asciiTheme="minorHAnsi" w:hAnsiTheme="minorHAnsi"/>
        </w:rPr>
        <w:t xml:space="preserve"> </w:t>
      </w:r>
    </w:p>
  </w:footnote>
  <w:footnote w:id="19">
    <w:p w:rsidR="00221B00" w:rsidRPr="000776D3" w:rsidRDefault="00221B00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91927"/>
    <w:multiLevelType w:val="hybridMultilevel"/>
    <w:tmpl w:val="A630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7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F59"/>
    <w:rsid w:val="00013560"/>
    <w:rsid w:val="00014F1C"/>
    <w:rsid w:val="0001547F"/>
    <w:rsid w:val="00016A4D"/>
    <w:rsid w:val="00016DC8"/>
    <w:rsid w:val="00021D16"/>
    <w:rsid w:val="0002378D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0D7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1B8"/>
    <w:rsid w:val="000D3747"/>
    <w:rsid w:val="000D3B0C"/>
    <w:rsid w:val="000D7844"/>
    <w:rsid w:val="000E0878"/>
    <w:rsid w:val="000E0BA2"/>
    <w:rsid w:val="000E1942"/>
    <w:rsid w:val="000E1E4B"/>
    <w:rsid w:val="000E27A5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42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316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0FA"/>
    <w:rsid w:val="001C538D"/>
    <w:rsid w:val="001C6B2E"/>
    <w:rsid w:val="001C701A"/>
    <w:rsid w:val="001C7DEE"/>
    <w:rsid w:val="001D02BD"/>
    <w:rsid w:val="001D1E8F"/>
    <w:rsid w:val="001D4A4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01C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021"/>
    <w:rsid w:val="00212974"/>
    <w:rsid w:val="00214924"/>
    <w:rsid w:val="00215979"/>
    <w:rsid w:val="00215A8B"/>
    <w:rsid w:val="0021738E"/>
    <w:rsid w:val="0022014C"/>
    <w:rsid w:val="00220516"/>
    <w:rsid w:val="00221B00"/>
    <w:rsid w:val="00222C3A"/>
    <w:rsid w:val="00222EE8"/>
    <w:rsid w:val="002231D6"/>
    <w:rsid w:val="0022383D"/>
    <w:rsid w:val="0022733D"/>
    <w:rsid w:val="00227E68"/>
    <w:rsid w:val="002322CC"/>
    <w:rsid w:val="00232BB8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07E3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2AE8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27F0"/>
    <w:rsid w:val="003232DD"/>
    <w:rsid w:val="00324BE9"/>
    <w:rsid w:val="003262EA"/>
    <w:rsid w:val="00326395"/>
    <w:rsid w:val="0032687E"/>
    <w:rsid w:val="0032741A"/>
    <w:rsid w:val="00327B1A"/>
    <w:rsid w:val="00327C70"/>
    <w:rsid w:val="0033182C"/>
    <w:rsid w:val="00334D59"/>
    <w:rsid w:val="00335A76"/>
    <w:rsid w:val="00335B21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12B9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278E"/>
    <w:rsid w:val="003A5551"/>
    <w:rsid w:val="003A6A21"/>
    <w:rsid w:val="003A722B"/>
    <w:rsid w:val="003B0BB6"/>
    <w:rsid w:val="003B113B"/>
    <w:rsid w:val="003B48D3"/>
    <w:rsid w:val="003B4C08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33A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004D"/>
    <w:rsid w:val="004310C4"/>
    <w:rsid w:val="00433542"/>
    <w:rsid w:val="0043450A"/>
    <w:rsid w:val="0043603E"/>
    <w:rsid w:val="00437395"/>
    <w:rsid w:val="00441CA1"/>
    <w:rsid w:val="004435F8"/>
    <w:rsid w:val="00444532"/>
    <w:rsid w:val="00447A14"/>
    <w:rsid w:val="00451C50"/>
    <w:rsid w:val="00452759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DF3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569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26F"/>
    <w:rsid w:val="00503A10"/>
    <w:rsid w:val="00504E32"/>
    <w:rsid w:val="00505766"/>
    <w:rsid w:val="00505FA3"/>
    <w:rsid w:val="00506D12"/>
    <w:rsid w:val="00507AB9"/>
    <w:rsid w:val="0051027F"/>
    <w:rsid w:val="00510394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B5"/>
    <w:rsid w:val="00535859"/>
    <w:rsid w:val="0053723C"/>
    <w:rsid w:val="00537C6B"/>
    <w:rsid w:val="0054057F"/>
    <w:rsid w:val="00543A5C"/>
    <w:rsid w:val="00544B60"/>
    <w:rsid w:val="00544E9D"/>
    <w:rsid w:val="00545571"/>
    <w:rsid w:val="005477ED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06ED"/>
    <w:rsid w:val="00571529"/>
    <w:rsid w:val="00571A5C"/>
    <w:rsid w:val="00571A9B"/>
    <w:rsid w:val="0057394D"/>
    <w:rsid w:val="00573D98"/>
    <w:rsid w:val="00577C0B"/>
    <w:rsid w:val="0058209F"/>
    <w:rsid w:val="00586B7F"/>
    <w:rsid w:val="0058713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0DC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176DB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5E4"/>
    <w:rsid w:val="00640632"/>
    <w:rsid w:val="006417EC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188"/>
    <w:rsid w:val="00663D27"/>
    <w:rsid w:val="0066574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972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0FA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3420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D26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ABD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64C4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880"/>
    <w:rsid w:val="007E2D6F"/>
    <w:rsid w:val="007E576E"/>
    <w:rsid w:val="007E6136"/>
    <w:rsid w:val="007F114E"/>
    <w:rsid w:val="007F2F3E"/>
    <w:rsid w:val="007F38AD"/>
    <w:rsid w:val="007F3D7D"/>
    <w:rsid w:val="007F41B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97"/>
    <w:rsid w:val="00816006"/>
    <w:rsid w:val="0081729F"/>
    <w:rsid w:val="008173D4"/>
    <w:rsid w:val="008178CE"/>
    <w:rsid w:val="00822551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47391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8CF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2543"/>
    <w:rsid w:val="008D6678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23DDF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4B10"/>
    <w:rsid w:val="00945015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06D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0122"/>
    <w:rsid w:val="009A1F04"/>
    <w:rsid w:val="009A3357"/>
    <w:rsid w:val="009A6A53"/>
    <w:rsid w:val="009B456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18B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26D6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C17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17C31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0198"/>
    <w:rsid w:val="00C12ABD"/>
    <w:rsid w:val="00C162CA"/>
    <w:rsid w:val="00C17853"/>
    <w:rsid w:val="00C23A13"/>
    <w:rsid w:val="00C24E3C"/>
    <w:rsid w:val="00C254FD"/>
    <w:rsid w:val="00C259A3"/>
    <w:rsid w:val="00C32B0D"/>
    <w:rsid w:val="00C33107"/>
    <w:rsid w:val="00C331A4"/>
    <w:rsid w:val="00C34199"/>
    <w:rsid w:val="00C34A87"/>
    <w:rsid w:val="00C40B4A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5E0C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26B9"/>
    <w:rsid w:val="00C8434A"/>
    <w:rsid w:val="00C8466E"/>
    <w:rsid w:val="00C85D73"/>
    <w:rsid w:val="00C90585"/>
    <w:rsid w:val="00C90861"/>
    <w:rsid w:val="00C9102F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09B"/>
    <w:rsid w:val="00CB6C5F"/>
    <w:rsid w:val="00CC2CC8"/>
    <w:rsid w:val="00CC3F3C"/>
    <w:rsid w:val="00CC6412"/>
    <w:rsid w:val="00CC6503"/>
    <w:rsid w:val="00CC7B82"/>
    <w:rsid w:val="00CC7DD0"/>
    <w:rsid w:val="00CD4ACE"/>
    <w:rsid w:val="00CD6036"/>
    <w:rsid w:val="00CE0BCE"/>
    <w:rsid w:val="00CE0D15"/>
    <w:rsid w:val="00CE135C"/>
    <w:rsid w:val="00CE1C45"/>
    <w:rsid w:val="00CE27C4"/>
    <w:rsid w:val="00CE2C2F"/>
    <w:rsid w:val="00CE3712"/>
    <w:rsid w:val="00CE4DDB"/>
    <w:rsid w:val="00CE5D1A"/>
    <w:rsid w:val="00CF22DE"/>
    <w:rsid w:val="00CF2BB2"/>
    <w:rsid w:val="00CF3940"/>
    <w:rsid w:val="00CF438E"/>
    <w:rsid w:val="00CF6DDB"/>
    <w:rsid w:val="00CF784A"/>
    <w:rsid w:val="00D009F1"/>
    <w:rsid w:val="00D01185"/>
    <w:rsid w:val="00D0197D"/>
    <w:rsid w:val="00D02494"/>
    <w:rsid w:val="00D03819"/>
    <w:rsid w:val="00D043AA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1747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9D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4A"/>
    <w:rsid w:val="00D77DF2"/>
    <w:rsid w:val="00D81EEF"/>
    <w:rsid w:val="00D82951"/>
    <w:rsid w:val="00D87B84"/>
    <w:rsid w:val="00D90882"/>
    <w:rsid w:val="00D910FE"/>
    <w:rsid w:val="00D920F2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30B8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287A"/>
    <w:rsid w:val="00DD3E31"/>
    <w:rsid w:val="00DE1994"/>
    <w:rsid w:val="00DE1D5C"/>
    <w:rsid w:val="00DE3654"/>
    <w:rsid w:val="00DE3A53"/>
    <w:rsid w:val="00DE4742"/>
    <w:rsid w:val="00DE6213"/>
    <w:rsid w:val="00DE697F"/>
    <w:rsid w:val="00DE7080"/>
    <w:rsid w:val="00DE70F0"/>
    <w:rsid w:val="00DE7C31"/>
    <w:rsid w:val="00DF1CB8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1D9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5252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18D5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5660"/>
    <w:rsid w:val="00EE179F"/>
    <w:rsid w:val="00EF3FD5"/>
    <w:rsid w:val="00EF5B91"/>
    <w:rsid w:val="00EF6381"/>
    <w:rsid w:val="00EF77E0"/>
    <w:rsid w:val="00EF7E0D"/>
    <w:rsid w:val="00F011F7"/>
    <w:rsid w:val="00F01F0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C6B"/>
    <w:rsid w:val="00F21B06"/>
    <w:rsid w:val="00F23303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B5A"/>
    <w:rsid w:val="00F66E8B"/>
    <w:rsid w:val="00F67C44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667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F71B91-53A4-4087-AB61-3ED5D9F2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C90A-CE5E-454E-9EDF-58EB2E60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Mariusz Katarzyński</cp:lastModifiedBy>
  <cp:revision>3</cp:revision>
  <cp:lastPrinted>2016-05-31T09:57:00Z</cp:lastPrinted>
  <dcterms:created xsi:type="dcterms:W3CDTF">2018-07-12T11:25:00Z</dcterms:created>
  <dcterms:modified xsi:type="dcterms:W3CDTF">2018-07-12T11:25:00Z</dcterms:modified>
</cp:coreProperties>
</file>