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DB29" w14:textId="77777777" w:rsidR="007D0F09" w:rsidRPr="00060C8C" w:rsidRDefault="005737D6" w:rsidP="00A954C6">
      <w:pPr>
        <w:ind w:left="4248" w:firstLine="708"/>
        <w:jc w:val="right"/>
        <w:rPr>
          <w:rStyle w:val="Teksttreci2Calibri"/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060C8C">
        <w:rPr>
          <w:rStyle w:val="Teksttreci2Calibri"/>
          <w:rFonts w:ascii="Arial" w:hAnsi="Arial" w:cs="Arial"/>
          <w:color w:val="auto"/>
          <w:sz w:val="20"/>
          <w:szCs w:val="20"/>
        </w:rPr>
        <w:t>Załącznik nr 4</w:t>
      </w:r>
      <w:r w:rsidR="007D0F09" w:rsidRPr="00060C8C">
        <w:rPr>
          <w:rStyle w:val="Teksttreci2Calibri"/>
          <w:rFonts w:ascii="Arial" w:hAnsi="Arial" w:cs="Arial"/>
          <w:color w:val="auto"/>
          <w:sz w:val="20"/>
          <w:szCs w:val="20"/>
        </w:rPr>
        <w:t xml:space="preserve"> do Regulaminu konkursu</w:t>
      </w:r>
    </w:p>
    <w:p w14:paraId="78C080EB" w14:textId="0412A424" w:rsidR="007D0F09" w:rsidRPr="00060C8C" w:rsidRDefault="007D0F09" w:rsidP="005737D6">
      <w:pPr>
        <w:ind w:firstLine="708"/>
        <w:jc w:val="right"/>
        <w:rPr>
          <w:rStyle w:val="Teksttreci2Calibri"/>
          <w:rFonts w:ascii="Arial" w:hAnsi="Arial" w:cs="Arial"/>
          <w:color w:val="auto"/>
          <w:sz w:val="20"/>
          <w:szCs w:val="20"/>
        </w:rPr>
      </w:pPr>
      <w:r w:rsidRPr="00060C8C">
        <w:rPr>
          <w:rStyle w:val="Teksttreci2Calibri"/>
          <w:rFonts w:ascii="Arial" w:hAnsi="Arial" w:cs="Arial"/>
          <w:color w:val="auto"/>
          <w:sz w:val="20"/>
          <w:szCs w:val="20"/>
        </w:rPr>
        <w:t xml:space="preserve"> „</w:t>
      </w:r>
      <w:r w:rsidR="006710B0">
        <w:rPr>
          <w:rStyle w:val="Teksttreci2Calibri"/>
          <w:rFonts w:ascii="Arial" w:hAnsi="Arial" w:cs="Arial"/>
          <w:color w:val="auto"/>
          <w:sz w:val="20"/>
          <w:szCs w:val="20"/>
        </w:rPr>
        <w:t>Podaj łapę</w:t>
      </w:r>
      <w:r w:rsidRPr="00060C8C">
        <w:rPr>
          <w:rStyle w:val="Teksttreci2Calibri"/>
          <w:rFonts w:ascii="Arial" w:hAnsi="Arial" w:cs="Arial"/>
          <w:color w:val="auto"/>
          <w:sz w:val="20"/>
          <w:szCs w:val="20"/>
        </w:rPr>
        <w:t>” w 202</w:t>
      </w:r>
      <w:r w:rsidR="00543A82">
        <w:rPr>
          <w:rStyle w:val="Teksttreci2Calibri"/>
          <w:rFonts w:ascii="Arial" w:hAnsi="Arial" w:cs="Arial"/>
          <w:color w:val="auto"/>
          <w:sz w:val="20"/>
          <w:szCs w:val="20"/>
        </w:rPr>
        <w:t>3</w:t>
      </w:r>
      <w:r w:rsidRPr="00060C8C">
        <w:rPr>
          <w:rStyle w:val="Teksttreci2Calibri"/>
          <w:rFonts w:ascii="Arial" w:hAnsi="Arial" w:cs="Arial"/>
          <w:color w:val="auto"/>
          <w:sz w:val="20"/>
          <w:szCs w:val="20"/>
        </w:rPr>
        <w:t xml:space="preserve"> roku</w:t>
      </w:r>
    </w:p>
    <w:p w14:paraId="0C1EAD16" w14:textId="77777777" w:rsidR="00F46D70" w:rsidRPr="00060C8C" w:rsidRDefault="00F46D70" w:rsidP="00F46D70">
      <w:pPr>
        <w:jc w:val="center"/>
        <w:rPr>
          <w:rFonts w:ascii="Arial" w:eastAsia="Arial" w:hAnsi="Arial" w:cs="Arial"/>
          <w:bCs/>
          <w:color w:val="auto"/>
          <w:sz w:val="28"/>
          <w:szCs w:val="28"/>
        </w:rPr>
      </w:pPr>
    </w:p>
    <w:p w14:paraId="7AE03850" w14:textId="77777777" w:rsidR="006710B0" w:rsidRDefault="006710B0" w:rsidP="006710B0">
      <w:pPr>
        <w:jc w:val="center"/>
        <w:rPr>
          <w:rFonts w:ascii="Arial" w:eastAsia="Arial" w:hAnsi="Arial" w:cs="Arial"/>
          <w:bCs/>
          <w:color w:val="auto"/>
          <w:sz w:val="28"/>
          <w:szCs w:val="28"/>
        </w:rPr>
      </w:pPr>
    </w:p>
    <w:p w14:paraId="0EA82D79" w14:textId="0FBDAE9B" w:rsidR="00F46D70" w:rsidRPr="006710B0" w:rsidRDefault="00B76F1E" w:rsidP="006710B0">
      <w:pPr>
        <w:jc w:val="center"/>
        <w:rPr>
          <w:rFonts w:ascii="Arial" w:eastAsia="Arial" w:hAnsi="Arial" w:cs="Arial"/>
          <w:bCs/>
          <w:color w:val="auto"/>
          <w:sz w:val="28"/>
          <w:szCs w:val="28"/>
        </w:rPr>
      </w:pPr>
      <w:r w:rsidRPr="00060C8C">
        <w:rPr>
          <w:rFonts w:ascii="Arial" w:eastAsia="Arial" w:hAnsi="Arial" w:cs="Arial"/>
          <w:bCs/>
          <w:color w:val="auto"/>
          <w:sz w:val="28"/>
          <w:szCs w:val="28"/>
        </w:rPr>
        <w:t>AKTUALIZACJA</w:t>
      </w:r>
      <w:r w:rsidR="00F46D70" w:rsidRPr="00060C8C">
        <w:rPr>
          <w:rFonts w:ascii="Arial" w:eastAsia="Arial" w:hAnsi="Arial" w:cs="Arial"/>
          <w:bCs/>
          <w:color w:val="auto"/>
          <w:sz w:val="28"/>
          <w:szCs w:val="28"/>
        </w:rPr>
        <w:t xml:space="preserve"> WNIOSKU </w:t>
      </w:r>
      <w:r w:rsidR="006710B0">
        <w:rPr>
          <w:rFonts w:ascii="Arial" w:eastAsia="Arial" w:hAnsi="Arial" w:cs="Arial"/>
          <w:bCs/>
          <w:color w:val="auto"/>
          <w:sz w:val="28"/>
          <w:szCs w:val="28"/>
        </w:rPr>
        <w:t xml:space="preserve">DO </w:t>
      </w:r>
      <w:r w:rsidR="006710B0" w:rsidRPr="006710B0">
        <w:rPr>
          <w:rFonts w:ascii="Arial" w:eastAsia="Arial" w:hAnsi="Arial" w:cs="Arial"/>
          <w:bCs/>
          <w:color w:val="auto"/>
          <w:sz w:val="28"/>
          <w:szCs w:val="28"/>
        </w:rPr>
        <w:t>KONKURSU„PODAJ ŁAPĘ</w:t>
      </w:r>
      <w:r w:rsidR="00F46D70" w:rsidRPr="006710B0">
        <w:rPr>
          <w:rFonts w:ascii="Arial" w:eastAsia="Arial" w:hAnsi="Arial" w:cs="Arial"/>
          <w:bCs/>
          <w:color w:val="auto"/>
          <w:sz w:val="28"/>
          <w:szCs w:val="28"/>
        </w:rPr>
        <w:t xml:space="preserve">” </w:t>
      </w:r>
      <w:r w:rsidR="007C41AB" w:rsidRPr="006710B0">
        <w:rPr>
          <w:rFonts w:ascii="Arial" w:eastAsia="Arial" w:hAnsi="Arial" w:cs="Arial"/>
          <w:bCs/>
          <w:color w:val="auto"/>
          <w:sz w:val="28"/>
          <w:szCs w:val="28"/>
        </w:rPr>
        <w:t>w</w:t>
      </w:r>
      <w:r w:rsidR="00F46D70" w:rsidRPr="006710B0">
        <w:rPr>
          <w:rFonts w:ascii="Arial" w:eastAsia="Arial" w:hAnsi="Arial" w:cs="Arial"/>
          <w:bCs/>
          <w:color w:val="auto"/>
          <w:sz w:val="28"/>
          <w:szCs w:val="28"/>
        </w:rPr>
        <w:t xml:space="preserve"> 202</w:t>
      </w:r>
      <w:r w:rsidR="00543A82" w:rsidRPr="006710B0">
        <w:rPr>
          <w:rFonts w:ascii="Arial" w:eastAsia="Arial" w:hAnsi="Arial" w:cs="Arial"/>
          <w:bCs/>
          <w:color w:val="auto"/>
          <w:sz w:val="28"/>
          <w:szCs w:val="28"/>
        </w:rPr>
        <w:t>3</w:t>
      </w:r>
      <w:r w:rsidR="00F46D70" w:rsidRPr="006710B0">
        <w:rPr>
          <w:rFonts w:ascii="Arial" w:eastAsia="Arial" w:hAnsi="Arial" w:cs="Arial"/>
          <w:bCs/>
          <w:color w:val="auto"/>
          <w:sz w:val="28"/>
          <w:szCs w:val="28"/>
        </w:rPr>
        <w:t xml:space="preserve"> r.</w:t>
      </w:r>
    </w:p>
    <w:p w14:paraId="64E536F9" w14:textId="06DD4443" w:rsidR="00D5365F" w:rsidRDefault="00D5365F" w:rsidP="00D5365F">
      <w:pPr>
        <w:rPr>
          <w:rFonts w:ascii="Arial" w:eastAsia="Arial" w:hAnsi="Arial" w:cs="Arial"/>
          <w:bCs/>
          <w:color w:val="auto"/>
        </w:rPr>
      </w:pPr>
    </w:p>
    <w:p w14:paraId="719060BB" w14:textId="77777777" w:rsidR="006710B0" w:rsidRPr="00060C8C" w:rsidRDefault="006710B0" w:rsidP="00D5365F">
      <w:pPr>
        <w:rPr>
          <w:rFonts w:ascii="Arial" w:eastAsia="Arial" w:hAnsi="Arial" w:cs="Arial"/>
          <w:bCs/>
          <w:color w:val="auto"/>
        </w:rPr>
      </w:pPr>
    </w:p>
    <w:p w14:paraId="487ADB41" w14:textId="77777777" w:rsidR="00D5365F" w:rsidRPr="00060C8C" w:rsidRDefault="00D5365F" w:rsidP="00D5365F">
      <w:pPr>
        <w:rPr>
          <w:rFonts w:ascii="Arial" w:eastAsia="Arial" w:hAnsi="Arial" w:cs="Arial"/>
          <w:bCs/>
          <w:color w:val="auto"/>
          <w:sz w:val="22"/>
          <w:szCs w:val="22"/>
          <w:u w:val="single"/>
        </w:rPr>
      </w:pPr>
      <w:r w:rsidRPr="00060C8C">
        <w:rPr>
          <w:rFonts w:ascii="Arial" w:eastAsia="Arial" w:hAnsi="Arial" w:cs="Arial"/>
          <w:bCs/>
          <w:color w:val="auto"/>
          <w:sz w:val="22"/>
          <w:szCs w:val="22"/>
          <w:u w:val="single"/>
        </w:rPr>
        <w:t>POUCZENIE co do sposobu wypełniania aktualizacji:</w:t>
      </w:r>
    </w:p>
    <w:p w14:paraId="2C3A1C90" w14:textId="77777777" w:rsidR="007D6D4E" w:rsidRPr="00060C8C" w:rsidRDefault="007D6D4E" w:rsidP="00D5365F">
      <w:pPr>
        <w:rPr>
          <w:rFonts w:ascii="Arial" w:eastAsia="Arial" w:hAnsi="Arial" w:cs="Arial"/>
          <w:bCs/>
          <w:color w:val="auto"/>
          <w:sz w:val="10"/>
          <w:szCs w:val="10"/>
          <w:u w:val="single"/>
        </w:rPr>
      </w:pPr>
    </w:p>
    <w:p w14:paraId="4C6692E2" w14:textId="77777777" w:rsidR="00133763" w:rsidRPr="00060C8C" w:rsidRDefault="00133763" w:rsidP="00B15FE1">
      <w:pPr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W przypadku </w:t>
      </w:r>
      <w:r w:rsidR="00D76885" w:rsidRPr="00060C8C">
        <w:rPr>
          <w:rFonts w:ascii="Arial" w:eastAsia="Arial" w:hAnsi="Arial" w:cs="Arial"/>
          <w:bCs/>
          <w:color w:val="auto"/>
          <w:sz w:val="20"/>
          <w:szCs w:val="20"/>
        </w:rPr>
        <w:t>udzielenia</w:t>
      </w:r>
      <w:r w:rsidR="00B15FE1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przez 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Województwo </w:t>
      </w:r>
      <w:r w:rsidR="00D76885" w:rsidRPr="00060C8C">
        <w:rPr>
          <w:rFonts w:ascii="Arial" w:eastAsia="Arial" w:hAnsi="Arial" w:cs="Arial"/>
          <w:bCs/>
          <w:color w:val="auto"/>
          <w:sz w:val="20"/>
          <w:szCs w:val="20"/>
        </w:rPr>
        <w:t>pomocy finansowej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na zadanie </w:t>
      </w:r>
      <w:r w:rsidR="00D76885" w:rsidRPr="00060C8C">
        <w:rPr>
          <w:rFonts w:ascii="Arial" w:eastAsia="Arial" w:hAnsi="Arial" w:cs="Arial"/>
          <w:bCs/>
          <w:color w:val="auto"/>
          <w:sz w:val="20"/>
          <w:szCs w:val="20"/>
        </w:rPr>
        <w:t>w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wysokoś</w:t>
      </w:r>
      <w:r w:rsidR="00D76885" w:rsidRPr="00060C8C">
        <w:rPr>
          <w:rFonts w:ascii="Arial" w:eastAsia="Arial" w:hAnsi="Arial" w:cs="Arial"/>
          <w:bCs/>
          <w:color w:val="auto"/>
          <w:sz w:val="20"/>
          <w:szCs w:val="20"/>
        </w:rPr>
        <w:t>ci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r w:rsidR="00D76885" w:rsidRPr="00060C8C">
        <w:rPr>
          <w:rFonts w:ascii="Arial" w:eastAsia="Arial" w:hAnsi="Arial" w:cs="Arial"/>
          <w:bCs/>
          <w:color w:val="auto"/>
          <w:sz w:val="20"/>
          <w:szCs w:val="20"/>
        </w:rPr>
        <w:t>niższej</w:t>
      </w:r>
      <w:r w:rsidR="008C3597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niż wnioskowana przez Gminę lub wystąpienia innych zmian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r w:rsidR="002E053E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we wniosku </w:t>
      </w:r>
      <w:r w:rsidR="008C3597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niemających wpływu na osiągnięcie celu zadania 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>konieczne jest złożenie aktualizacji wniosku.</w:t>
      </w:r>
    </w:p>
    <w:p w14:paraId="161DC863" w14:textId="77777777" w:rsidR="00347981" w:rsidRPr="00060C8C" w:rsidRDefault="00347981" w:rsidP="00B15FE1">
      <w:pPr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>Należy wypełnić aktualiza</w:t>
      </w:r>
      <w:r w:rsidR="00847F2E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cję </w:t>
      </w:r>
      <w:r w:rsidR="00E10F9A" w:rsidRPr="00060C8C">
        <w:rPr>
          <w:rFonts w:ascii="Arial" w:eastAsia="Arial" w:hAnsi="Arial" w:cs="Arial"/>
          <w:bCs/>
          <w:color w:val="auto"/>
          <w:sz w:val="20"/>
          <w:szCs w:val="20"/>
        </w:rPr>
        <w:t>wniosku w zakresie danych, które uległy zmianie</w:t>
      </w:r>
      <w:r w:rsidR="00955B1D" w:rsidRPr="00060C8C">
        <w:rPr>
          <w:rFonts w:ascii="Arial" w:eastAsia="Arial" w:hAnsi="Arial" w:cs="Arial"/>
          <w:bCs/>
          <w:color w:val="auto"/>
          <w:sz w:val="20"/>
          <w:szCs w:val="20"/>
        </w:rPr>
        <w:t>.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W innym przypadku </w:t>
      </w:r>
      <w:r w:rsidR="00D5365F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(jeśli </w:t>
      </w:r>
      <w:r w:rsidR="00847F2E" w:rsidRPr="00060C8C">
        <w:rPr>
          <w:rFonts w:ascii="Arial" w:eastAsia="Arial" w:hAnsi="Arial" w:cs="Arial"/>
          <w:bCs/>
          <w:color w:val="auto"/>
          <w:sz w:val="20"/>
          <w:szCs w:val="20"/>
        </w:rPr>
        <w:t>nie wprowadza się zmian w stosunku do złożonego wniosku) należy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wpisać: „nie dotyczy”.</w:t>
      </w:r>
    </w:p>
    <w:p w14:paraId="0F9D411B" w14:textId="77777777" w:rsidR="00F46D70" w:rsidRPr="00060C8C" w:rsidRDefault="00F46D70" w:rsidP="00801EF6">
      <w:pPr>
        <w:jc w:val="both"/>
        <w:rPr>
          <w:rFonts w:ascii="Arial" w:eastAsia="Arial" w:hAnsi="Arial" w:cs="Arial"/>
          <w:bCs/>
          <w:color w:val="auto"/>
          <w:sz w:val="20"/>
          <w:szCs w:val="20"/>
          <w:u w:val="single"/>
        </w:rPr>
      </w:pPr>
    </w:p>
    <w:p w14:paraId="6D7DE80C" w14:textId="77777777" w:rsidR="006710B0" w:rsidRDefault="006710B0" w:rsidP="001262D5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ED752B2" w14:textId="4ADBCE15" w:rsidR="0034034C" w:rsidRPr="00060C8C" w:rsidRDefault="001262D5" w:rsidP="001262D5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060C8C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1. </w:t>
      </w:r>
      <w:r w:rsidR="00F46D70" w:rsidRPr="00060C8C">
        <w:rPr>
          <w:rFonts w:ascii="Arial" w:eastAsia="Arial" w:hAnsi="Arial" w:cs="Arial"/>
          <w:b/>
          <w:bCs/>
          <w:color w:val="auto"/>
          <w:sz w:val="20"/>
          <w:szCs w:val="20"/>
        </w:rPr>
        <w:t>Dane wnioskodawcy i nazwa zadania</w:t>
      </w:r>
      <w:r w:rsidR="00CC1311" w:rsidRPr="00060C8C">
        <w:rPr>
          <w:rFonts w:ascii="Arial" w:eastAsia="Arial" w:hAnsi="Arial" w:cs="Arial"/>
          <w:b/>
          <w:bCs/>
          <w:color w:val="auto"/>
          <w:sz w:val="20"/>
          <w:szCs w:val="20"/>
        </w:rPr>
        <w:t>.</w:t>
      </w:r>
    </w:p>
    <w:p w14:paraId="458C3EBF" w14:textId="77777777" w:rsidR="00E57E76" w:rsidRPr="00060C8C" w:rsidRDefault="00E57E76" w:rsidP="00BD6CE4">
      <w:pPr>
        <w:rPr>
          <w:rFonts w:ascii="Arial" w:eastAsia="Arial" w:hAnsi="Arial" w:cs="Arial"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159"/>
      </w:tblGrid>
      <w:tr w:rsidR="00060C8C" w:rsidRPr="00060C8C" w14:paraId="297C5611" w14:textId="77777777" w:rsidTr="00F46D70">
        <w:trPr>
          <w:trHeight w:val="379"/>
        </w:trPr>
        <w:tc>
          <w:tcPr>
            <w:tcW w:w="1110" w:type="pct"/>
            <w:shd w:val="clear" w:color="auto" w:fill="auto"/>
            <w:vAlign w:val="center"/>
          </w:tcPr>
          <w:p w14:paraId="304FF530" w14:textId="77777777" w:rsidR="00B45D0A" w:rsidRPr="00060C8C" w:rsidRDefault="00F46D70" w:rsidP="00F46D70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eastAsia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890" w:type="pct"/>
            <w:shd w:val="clear" w:color="auto" w:fill="auto"/>
          </w:tcPr>
          <w:p w14:paraId="067DF713" w14:textId="77777777" w:rsidR="00B45D0A" w:rsidRPr="00060C8C" w:rsidRDefault="00B45D0A" w:rsidP="000D31B8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915EE9" w:rsidRPr="00060C8C" w14:paraId="24BED03D" w14:textId="77777777" w:rsidTr="00F46D70">
        <w:trPr>
          <w:trHeight w:val="377"/>
        </w:trPr>
        <w:tc>
          <w:tcPr>
            <w:tcW w:w="1110" w:type="pct"/>
            <w:shd w:val="clear" w:color="auto" w:fill="auto"/>
            <w:vAlign w:val="center"/>
          </w:tcPr>
          <w:p w14:paraId="21FE8C90" w14:textId="77777777" w:rsidR="00192C59" w:rsidRPr="00060C8C" w:rsidRDefault="00062497" w:rsidP="0006249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eastAsia="Arial" w:hAnsi="Arial" w:cs="Arial"/>
                <w:color w:val="auto"/>
                <w:sz w:val="20"/>
                <w:szCs w:val="20"/>
              </w:rPr>
              <w:t>Nazwa</w:t>
            </w:r>
            <w:r w:rsidR="00D42B60" w:rsidRPr="00060C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zadania</w:t>
            </w:r>
          </w:p>
        </w:tc>
        <w:tc>
          <w:tcPr>
            <w:tcW w:w="3890" w:type="pct"/>
            <w:shd w:val="clear" w:color="auto" w:fill="auto"/>
          </w:tcPr>
          <w:p w14:paraId="3D63479B" w14:textId="77777777" w:rsidR="00192C59" w:rsidRPr="00060C8C" w:rsidRDefault="00192C59" w:rsidP="00C10198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14:paraId="47478036" w14:textId="77777777" w:rsidR="00F46D70" w:rsidRPr="00060C8C" w:rsidRDefault="00F46D70" w:rsidP="00F46D70">
      <w:pPr>
        <w:rPr>
          <w:rFonts w:ascii="Arial" w:hAnsi="Arial" w:cs="Arial"/>
          <w:color w:val="auto"/>
          <w:sz w:val="20"/>
          <w:szCs w:val="20"/>
        </w:rPr>
      </w:pPr>
    </w:p>
    <w:p w14:paraId="4D9470B5" w14:textId="77777777" w:rsidR="006710B0" w:rsidRDefault="006710B0" w:rsidP="00F46D70">
      <w:pPr>
        <w:rPr>
          <w:rFonts w:ascii="Arial" w:hAnsi="Arial" w:cs="Arial"/>
          <w:b/>
          <w:color w:val="auto"/>
          <w:sz w:val="20"/>
          <w:szCs w:val="20"/>
        </w:rPr>
      </w:pPr>
    </w:p>
    <w:p w14:paraId="4CA95C4A" w14:textId="49228D52" w:rsidR="00F46D70" w:rsidRPr="006710B0" w:rsidRDefault="001262D5" w:rsidP="00F46D70">
      <w:pPr>
        <w:rPr>
          <w:rFonts w:ascii="Arial" w:hAnsi="Arial" w:cs="Arial"/>
          <w:b/>
          <w:color w:val="auto"/>
          <w:sz w:val="20"/>
          <w:szCs w:val="20"/>
        </w:rPr>
      </w:pPr>
      <w:r w:rsidRPr="00060C8C">
        <w:rPr>
          <w:rFonts w:ascii="Arial" w:hAnsi="Arial" w:cs="Arial"/>
          <w:b/>
          <w:color w:val="auto"/>
          <w:sz w:val="20"/>
          <w:szCs w:val="20"/>
        </w:rPr>
        <w:t>2</w:t>
      </w:r>
      <w:r w:rsidR="00F46D70" w:rsidRPr="00060C8C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F46D70" w:rsidRPr="006710B0">
        <w:rPr>
          <w:rFonts w:ascii="Arial" w:hAnsi="Arial" w:cs="Arial"/>
          <w:b/>
          <w:color w:val="auto"/>
          <w:sz w:val="20"/>
          <w:szCs w:val="20"/>
        </w:rPr>
        <w:t>Termin realizacji zadania</w:t>
      </w:r>
      <w:r w:rsidR="00F46D70" w:rsidRPr="00060C8C">
        <w:rPr>
          <w:rFonts w:ascii="Arial" w:hAnsi="Arial" w:cs="Arial"/>
          <w:color w:val="auto"/>
          <w:sz w:val="20"/>
          <w:szCs w:val="20"/>
        </w:rPr>
        <w:t xml:space="preserve"> </w:t>
      </w:r>
      <w:r w:rsidR="00F46D70" w:rsidRPr="00060C8C">
        <w:rPr>
          <w:rFonts w:ascii="Arial" w:eastAsia="Calibri" w:hAnsi="Arial" w:cs="Arial"/>
          <w:color w:val="auto"/>
          <w:sz w:val="14"/>
        </w:rPr>
        <w:t>(dd/mm/rrrr)</w:t>
      </w:r>
      <w:r w:rsidR="00F46D70" w:rsidRPr="00060C8C">
        <w:rPr>
          <w:rFonts w:ascii="Arial" w:hAnsi="Arial" w:cs="Arial"/>
          <w:color w:val="auto"/>
          <w:sz w:val="20"/>
          <w:szCs w:val="20"/>
        </w:rPr>
        <w:t>:  od …………….….</w:t>
      </w:r>
      <w:r w:rsidR="00543A82">
        <w:rPr>
          <w:rFonts w:ascii="Arial" w:hAnsi="Arial" w:cs="Arial"/>
          <w:color w:val="auto"/>
          <w:sz w:val="20"/>
          <w:szCs w:val="20"/>
        </w:rPr>
        <w:t xml:space="preserve"> 2023 r.  </w:t>
      </w:r>
      <w:r w:rsidR="00F46D70" w:rsidRPr="00060C8C">
        <w:rPr>
          <w:rFonts w:ascii="Arial" w:hAnsi="Arial" w:cs="Arial"/>
          <w:color w:val="auto"/>
          <w:sz w:val="20"/>
          <w:szCs w:val="20"/>
        </w:rPr>
        <w:t xml:space="preserve"> do</w:t>
      </w:r>
      <w:r w:rsidR="00543A82">
        <w:rPr>
          <w:rFonts w:ascii="Arial" w:hAnsi="Arial" w:cs="Arial"/>
          <w:color w:val="auto"/>
          <w:sz w:val="20"/>
          <w:szCs w:val="20"/>
        </w:rPr>
        <w:t xml:space="preserve"> </w:t>
      </w:r>
      <w:r w:rsidR="00F46D70" w:rsidRPr="00060C8C">
        <w:rPr>
          <w:rFonts w:ascii="Arial" w:hAnsi="Arial" w:cs="Arial"/>
          <w:color w:val="auto"/>
          <w:sz w:val="20"/>
          <w:szCs w:val="20"/>
        </w:rPr>
        <w:t>……………..….</w:t>
      </w:r>
      <w:r w:rsidR="00543A82">
        <w:rPr>
          <w:rFonts w:ascii="Arial" w:hAnsi="Arial" w:cs="Arial"/>
          <w:color w:val="auto"/>
          <w:sz w:val="20"/>
          <w:szCs w:val="20"/>
        </w:rPr>
        <w:t xml:space="preserve"> 2023 r.</w:t>
      </w:r>
    </w:p>
    <w:p w14:paraId="61625438" w14:textId="77777777" w:rsidR="00E57E76" w:rsidRPr="00060C8C" w:rsidRDefault="00E57E76" w:rsidP="00F46D70">
      <w:pPr>
        <w:rPr>
          <w:rFonts w:ascii="Arial" w:hAnsi="Arial" w:cs="Arial"/>
          <w:color w:val="auto"/>
          <w:sz w:val="20"/>
          <w:szCs w:val="20"/>
        </w:rPr>
      </w:pPr>
    </w:p>
    <w:p w14:paraId="789FFB7F" w14:textId="77777777" w:rsidR="00B45D0A" w:rsidRPr="00060C8C" w:rsidRDefault="00B45D0A" w:rsidP="00984FF1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C80219D" w14:textId="77777777" w:rsidR="00AA5044" w:rsidRPr="00060C8C" w:rsidRDefault="001262D5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</w:rPr>
      </w:pPr>
      <w:r w:rsidRPr="00060C8C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3. </w:t>
      </w:r>
      <w:r w:rsidRPr="00060C8C">
        <w:rPr>
          <w:rFonts w:ascii="Arial" w:hAnsi="Arial" w:cs="Arial"/>
          <w:b/>
          <w:color w:val="auto"/>
          <w:sz w:val="20"/>
          <w:szCs w:val="20"/>
        </w:rPr>
        <w:t>Opis zadania</w:t>
      </w:r>
      <w:r w:rsidR="00CC1311" w:rsidRPr="00060C8C">
        <w:rPr>
          <w:rFonts w:ascii="Arial" w:hAnsi="Arial" w:cs="Arial"/>
          <w:b/>
          <w:color w:val="auto"/>
          <w:sz w:val="20"/>
          <w:szCs w:val="20"/>
        </w:rPr>
        <w:t>.</w:t>
      </w:r>
    </w:p>
    <w:tbl>
      <w:tblPr>
        <w:tblW w:w="5104" w:type="pct"/>
        <w:tblInd w:w="-132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83"/>
      </w:tblGrid>
      <w:tr w:rsidR="00060C8C" w:rsidRPr="00060C8C" w14:paraId="008326C4" w14:textId="77777777" w:rsidTr="00955B1D">
        <w:trPr>
          <w:trHeight w:val="4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63BDB" w14:textId="290A6B28" w:rsidR="00BE2E0E" w:rsidRPr="00060C8C" w:rsidRDefault="00DD1080" w:rsidP="007D01F7">
            <w:pPr>
              <w:tabs>
                <w:tab w:val="left" w:pos="8931"/>
              </w:tabs>
              <w:ind w:left="425" w:right="143" w:hanging="283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262D5" w:rsidRPr="00060C8C">
              <w:rPr>
                <w:rFonts w:ascii="Arial" w:hAnsi="Arial" w:cs="Arial"/>
                <w:color w:val="auto"/>
                <w:sz w:val="20"/>
                <w:szCs w:val="20"/>
              </w:rPr>
              <w:t xml:space="preserve">Szczegółowy zakres zadania (opis poszczególnych działań w zakresie realizacji zadania, opis wykonania, uzasadnienie konieczności poniesienia poszczególnych </w:t>
            </w:r>
            <w:r w:rsidR="007D01F7" w:rsidRPr="00060C8C">
              <w:rPr>
                <w:rFonts w:ascii="Arial" w:hAnsi="Arial" w:cs="Arial"/>
                <w:color w:val="auto"/>
                <w:sz w:val="20"/>
                <w:szCs w:val="20"/>
              </w:rPr>
              <w:t>wydatków</w:t>
            </w:r>
            <w:r w:rsidR="001262D5" w:rsidRPr="00060C8C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060C8C" w:rsidRPr="00060C8C" w14:paraId="4ABDD4EC" w14:textId="77777777" w:rsidTr="003B61E8">
        <w:trPr>
          <w:trHeight w:val="716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D763" w14:textId="77777777" w:rsidR="00104A8B" w:rsidRPr="00060C8C" w:rsidRDefault="00104A8B" w:rsidP="00E0570C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F9E2C83" w14:textId="77777777" w:rsidR="00BE2E0E" w:rsidRPr="00060C8C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16"/>
          <w:szCs w:val="16"/>
        </w:rPr>
      </w:pPr>
    </w:p>
    <w:p w14:paraId="221E8212" w14:textId="77777777" w:rsidR="00FB4CD9" w:rsidRPr="00060C8C" w:rsidRDefault="00FB4CD9" w:rsidP="00F31AA6">
      <w:pPr>
        <w:rPr>
          <w:rFonts w:ascii="Arial" w:hAnsi="Arial" w:cs="Arial"/>
          <w:b/>
          <w:color w:val="auto"/>
          <w:sz w:val="20"/>
          <w:szCs w:val="20"/>
        </w:rPr>
      </w:pPr>
    </w:p>
    <w:p w14:paraId="0770B659" w14:textId="77777777" w:rsidR="00F31AA6" w:rsidRPr="00F1170E" w:rsidRDefault="00FA54E9" w:rsidP="00E33D63">
      <w:pPr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060C8C">
        <w:rPr>
          <w:rFonts w:ascii="Arial" w:hAnsi="Arial" w:cs="Arial"/>
          <w:b/>
          <w:color w:val="auto"/>
          <w:sz w:val="20"/>
          <w:szCs w:val="20"/>
        </w:rPr>
        <w:t>4</w:t>
      </w:r>
      <w:r w:rsidR="00F31AA6" w:rsidRPr="00060C8C">
        <w:rPr>
          <w:rFonts w:ascii="Arial" w:hAnsi="Arial" w:cs="Arial"/>
          <w:b/>
          <w:color w:val="auto"/>
          <w:sz w:val="20"/>
          <w:szCs w:val="20"/>
        </w:rPr>
        <w:t>. Budżet zadania</w:t>
      </w:r>
      <w:r w:rsidR="00F31AA6" w:rsidRPr="00060C8C">
        <w:rPr>
          <w:rFonts w:ascii="Arial" w:hAnsi="Arial" w:cs="Arial"/>
          <w:color w:val="auto"/>
          <w:sz w:val="20"/>
          <w:szCs w:val="20"/>
        </w:rPr>
        <w:t xml:space="preserve"> (w przypadku większej liczby </w:t>
      </w:r>
      <w:r w:rsidR="00601C13" w:rsidRPr="00060C8C">
        <w:rPr>
          <w:rFonts w:ascii="Arial" w:hAnsi="Arial" w:cs="Arial"/>
          <w:color w:val="auto"/>
          <w:sz w:val="20"/>
          <w:szCs w:val="20"/>
        </w:rPr>
        <w:t>wydatków należy dodać</w:t>
      </w:r>
      <w:r w:rsidR="00F31AA6" w:rsidRPr="00060C8C">
        <w:rPr>
          <w:rFonts w:ascii="Arial" w:hAnsi="Arial" w:cs="Arial"/>
          <w:color w:val="auto"/>
          <w:sz w:val="20"/>
          <w:szCs w:val="20"/>
        </w:rPr>
        <w:t xml:space="preserve"> kolejn</w:t>
      </w:r>
      <w:r w:rsidR="00422D64" w:rsidRPr="00060C8C">
        <w:rPr>
          <w:rFonts w:ascii="Arial" w:hAnsi="Arial" w:cs="Arial"/>
          <w:color w:val="auto"/>
          <w:sz w:val="20"/>
          <w:szCs w:val="20"/>
        </w:rPr>
        <w:t>e</w:t>
      </w:r>
      <w:r w:rsidR="00F31AA6" w:rsidRPr="00060C8C">
        <w:rPr>
          <w:rFonts w:ascii="Arial" w:hAnsi="Arial" w:cs="Arial"/>
          <w:color w:val="auto"/>
          <w:sz w:val="20"/>
          <w:szCs w:val="20"/>
        </w:rPr>
        <w:t xml:space="preserve"> wiersz</w:t>
      </w:r>
      <w:r w:rsidR="00422D64" w:rsidRPr="00060C8C">
        <w:rPr>
          <w:rFonts w:ascii="Arial" w:hAnsi="Arial" w:cs="Arial"/>
          <w:color w:val="auto"/>
          <w:sz w:val="20"/>
          <w:szCs w:val="20"/>
        </w:rPr>
        <w:t>e</w:t>
      </w:r>
      <w:r w:rsidR="00F31AA6" w:rsidRPr="00060C8C">
        <w:rPr>
          <w:rFonts w:ascii="Arial" w:hAnsi="Arial" w:cs="Arial"/>
          <w:color w:val="auto"/>
          <w:sz w:val="20"/>
          <w:szCs w:val="20"/>
        </w:rPr>
        <w:t>)</w:t>
      </w:r>
      <w:r w:rsidR="00CC1311" w:rsidRPr="00060C8C">
        <w:rPr>
          <w:rFonts w:ascii="Arial" w:hAnsi="Arial" w:cs="Arial"/>
          <w:color w:val="auto"/>
          <w:sz w:val="20"/>
          <w:szCs w:val="20"/>
        </w:rPr>
        <w:t>.</w:t>
      </w:r>
      <w:r w:rsidR="006A43EE">
        <w:rPr>
          <w:rFonts w:ascii="Arial" w:hAnsi="Arial" w:cs="Arial"/>
          <w:color w:val="auto"/>
          <w:sz w:val="20"/>
          <w:szCs w:val="20"/>
        </w:rPr>
        <w:br/>
      </w:r>
      <w:r w:rsidR="006A43EE" w:rsidRPr="009F3214">
        <w:rPr>
          <w:rFonts w:ascii="Arial" w:hAnsi="Arial" w:cs="Arial"/>
          <w:b/>
          <w:color w:val="auto"/>
          <w:sz w:val="20"/>
          <w:szCs w:val="20"/>
        </w:rPr>
        <w:t>Kwoty należy podać w pełnych złotych.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2"/>
        <w:gridCol w:w="1374"/>
        <w:gridCol w:w="1250"/>
        <w:gridCol w:w="1560"/>
        <w:gridCol w:w="2327"/>
        <w:gridCol w:w="2268"/>
      </w:tblGrid>
      <w:tr w:rsidR="000F642D" w:rsidRPr="00060C8C" w14:paraId="3DCDD4D2" w14:textId="77777777" w:rsidTr="008B7C2E">
        <w:tc>
          <w:tcPr>
            <w:tcW w:w="572" w:type="dxa"/>
            <w:vMerge w:val="restart"/>
            <w:vAlign w:val="center"/>
          </w:tcPr>
          <w:p w14:paraId="0A102497" w14:textId="77777777"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374" w:type="dxa"/>
            <w:vMerge w:val="restart"/>
            <w:vAlign w:val="center"/>
          </w:tcPr>
          <w:p w14:paraId="2858676F" w14:textId="77777777" w:rsidR="000F642D" w:rsidRPr="00060C8C" w:rsidRDefault="000F642D" w:rsidP="00601C1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Rodzaj wydatku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1250" w:type="dxa"/>
            <w:vMerge w:val="restart"/>
            <w:vAlign w:val="center"/>
          </w:tcPr>
          <w:p w14:paraId="6284D81A" w14:textId="77777777"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 xml:space="preserve">Kalkulacja </w:t>
            </w:r>
            <w:r w:rsidRPr="00060C8C">
              <w:rPr>
                <w:rFonts w:ascii="Arial" w:hAnsi="Arial" w:cs="Arial"/>
                <w:i/>
                <w:color w:val="auto"/>
                <w:sz w:val="20"/>
                <w:szCs w:val="20"/>
              </w:rPr>
              <w:t>(określenie ilości i jednostki miary)</w:t>
            </w:r>
          </w:p>
        </w:tc>
        <w:tc>
          <w:tcPr>
            <w:tcW w:w="1560" w:type="dxa"/>
            <w:vAlign w:val="center"/>
          </w:tcPr>
          <w:p w14:paraId="1D6341ED" w14:textId="77777777"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Wydatek całkowity</w:t>
            </w:r>
          </w:p>
          <w:p w14:paraId="03E4EAD5" w14:textId="77777777"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(w zł)</w:t>
            </w:r>
          </w:p>
        </w:tc>
        <w:tc>
          <w:tcPr>
            <w:tcW w:w="4595" w:type="dxa"/>
            <w:gridSpan w:val="2"/>
            <w:vAlign w:val="center"/>
          </w:tcPr>
          <w:p w14:paraId="001196AB" w14:textId="77777777" w:rsidR="000F642D" w:rsidRPr="00060C8C" w:rsidRDefault="000F642D" w:rsidP="007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Źródła finansowania wydatków całkowitych  brutto (w zł):</w:t>
            </w:r>
          </w:p>
        </w:tc>
      </w:tr>
      <w:tr w:rsidR="000F642D" w:rsidRPr="00060C8C" w14:paraId="5156329F" w14:textId="77777777" w:rsidTr="000F642D">
        <w:tc>
          <w:tcPr>
            <w:tcW w:w="572" w:type="dxa"/>
            <w:vMerge/>
            <w:vAlign w:val="center"/>
          </w:tcPr>
          <w:p w14:paraId="1C6A46B2" w14:textId="77777777"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3426E9F0" w14:textId="77777777"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14:paraId="53E97CC5" w14:textId="77777777"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647093" w14:textId="77777777"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2327" w:type="dxa"/>
            <w:vAlign w:val="center"/>
          </w:tcPr>
          <w:p w14:paraId="0B3F9D88" w14:textId="77777777" w:rsidR="000F642D" w:rsidRPr="00060C8C" w:rsidRDefault="000F642D" w:rsidP="0060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0C8C">
              <w:rPr>
                <w:rFonts w:ascii="Arial" w:hAnsi="Arial" w:cs="Arial"/>
                <w:color w:val="auto"/>
                <w:sz w:val="18"/>
                <w:szCs w:val="18"/>
              </w:rPr>
              <w:t>planowane do pokrycia z wnioskowanej dotacji</w:t>
            </w:r>
          </w:p>
        </w:tc>
        <w:tc>
          <w:tcPr>
            <w:tcW w:w="2268" w:type="dxa"/>
            <w:vAlign w:val="center"/>
          </w:tcPr>
          <w:p w14:paraId="228B33FD" w14:textId="77777777" w:rsidR="000F642D" w:rsidRPr="00060C8C" w:rsidRDefault="000F642D" w:rsidP="0060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0C8C">
              <w:rPr>
                <w:rFonts w:ascii="Arial" w:hAnsi="Arial" w:cs="Arial"/>
                <w:color w:val="auto"/>
                <w:sz w:val="18"/>
                <w:szCs w:val="18"/>
              </w:rPr>
              <w:t>planowane do pokrycia ze środków własnych gminy</w:t>
            </w:r>
          </w:p>
        </w:tc>
      </w:tr>
      <w:tr w:rsidR="000F642D" w:rsidRPr="00060C8C" w14:paraId="63FEE549" w14:textId="77777777" w:rsidTr="000F642D">
        <w:tc>
          <w:tcPr>
            <w:tcW w:w="572" w:type="dxa"/>
          </w:tcPr>
          <w:p w14:paraId="72E0E310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374" w:type="dxa"/>
          </w:tcPr>
          <w:p w14:paraId="3873CCD5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1250" w:type="dxa"/>
          </w:tcPr>
          <w:p w14:paraId="4D85D022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18E9081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54A6AC5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EEF377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14:paraId="79129C1B" w14:textId="77777777" w:rsidTr="000F642D">
        <w:tc>
          <w:tcPr>
            <w:tcW w:w="572" w:type="dxa"/>
          </w:tcPr>
          <w:p w14:paraId="44AEFF2E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1374" w:type="dxa"/>
          </w:tcPr>
          <w:p w14:paraId="08806380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Wydatek 1</w:t>
            </w:r>
          </w:p>
        </w:tc>
        <w:tc>
          <w:tcPr>
            <w:tcW w:w="1250" w:type="dxa"/>
          </w:tcPr>
          <w:p w14:paraId="4075EC88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6FFFEBE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14:paraId="25DC70A1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D98D68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14:paraId="222D8846" w14:textId="77777777" w:rsidTr="000F642D">
        <w:tc>
          <w:tcPr>
            <w:tcW w:w="572" w:type="dxa"/>
          </w:tcPr>
          <w:p w14:paraId="59FBA308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1374" w:type="dxa"/>
          </w:tcPr>
          <w:p w14:paraId="25AA410D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Wydatek 2</w:t>
            </w:r>
          </w:p>
        </w:tc>
        <w:tc>
          <w:tcPr>
            <w:tcW w:w="1250" w:type="dxa"/>
          </w:tcPr>
          <w:p w14:paraId="0F8E4CB8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121DCC6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14:paraId="6B1F7F07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592D59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14:paraId="5244E703" w14:textId="77777777" w:rsidTr="000F642D">
        <w:tc>
          <w:tcPr>
            <w:tcW w:w="572" w:type="dxa"/>
          </w:tcPr>
          <w:p w14:paraId="47D1B035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261C5BB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1250" w:type="dxa"/>
          </w:tcPr>
          <w:p w14:paraId="0BEB8708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A7E731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55D1FDC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9C2BB1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14:paraId="509DB61E" w14:textId="77777777" w:rsidTr="000F642D">
        <w:tc>
          <w:tcPr>
            <w:tcW w:w="572" w:type="dxa"/>
          </w:tcPr>
          <w:p w14:paraId="385F4365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374" w:type="dxa"/>
          </w:tcPr>
          <w:p w14:paraId="39A94359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1250" w:type="dxa"/>
          </w:tcPr>
          <w:p w14:paraId="2D897604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D813246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14:paraId="30727176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778107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14:paraId="2355E30F" w14:textId="77777777" w:rsidTr="000F642D">
        <w:tc>
          <w:tcPr>
            <w:tcW w:w="572" w:type="dxa"/>
          </w:tcPr>
          <w:p w14:paraId="4D608F2A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1374" w:type="dxa"/>
          </w:tcPr>
          <w:p w14:paraId="0C61182D" w14:textId="77777777" w:rsidR="000F642D" w:rsidRPr="00060C8C" w:rsidRDefault="000F642D" w:rsidP="00225C3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Wydatek 1</w:t>
            </w:r>
          </w:p>
        </w:tc>
        <w:tc>
          <w:tcPr>
            <w:tcW w:w="1250" w:type="dxa"/>
          </w:tcPr>
          <w:p w14:paraId="03E928A1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C85765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ACD8C4A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8BE17A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14:paraId="248842D9" w14:textId="77777777" w:rsidTr="000F642D">
        <w:tc>
          <w:tcPr>
            <w:tcW w:w="572" w:type="dxa"/>
          </w:tcPr>
          <w:p w14:paraId="30F472D8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1374" w:type="dxa"/>
          </w:tcPr>
          <w:p w14:paraId="2CE68B62" w14:textId="77777777" w:rsidR="000F642D" w:rsidRPr="00060C8C" w:rsidRDefault="000F642D" w:rsidP="00225C3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Wydatek 2</w:t>
            </w:r>
          </w:p>
        </w:tc>
        <w:tc>
          <w:tcPr>
            <w:tcW w:w="1250" w:type="dxa"/>
          </w:tcPr>
          <w:p w14:paraId="237DE9F2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84BD5C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14:paraId="6F614118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0B2B49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14:paraId="4DD5F984" w14:textId="77777777" w:rsidTr="000F642D">
        <w:tc>
          <w:tcPr>
            <w:tcW w:w="572" w:type="dxa"/>
          </w:tcPr>
          <w:p w14:paraId="1A794292" w14:textId="77777777"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</w:tcPr>
          <w:p w14:paraId="38FBA1CF" w14:textId="77777777" w:rsidR="000F642D" w:rsidRPr="00060C8C" w:rsidRDefault="000F642D" w:rsidP="00225C3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1250" w:type="dxa"/>
          </w:tcPr>
          <w:p w14:paraId="287B5E53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FDE6953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14:paraId="327B6075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303109" w14:textId="77777777"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F642D" w14:paraId="606F9F28" w14:textId="77777777" w:rsidTr="000F642D">
        <w:trPr>
          <w:trHeight w:val="518"/>
        </w:trPr>
        <w:tc>
          <w:tcPr>
            <w:tcW w:w="3196" w:type="dxa"/>
            <w:gridSpan w:val="3"/>
            <w:vAlign w:val="center"/>
          </w:tcPr>
          <w:p w14:paraId="24D20F3A" w14:textId="77777777" w:rsidR="000F642D" w:rsidRPr="000F642D" w:rsidRDefault="000F642D" w:rsidP="007D01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42D">
              <w:rPr>
                <w:rFonts w:ascii="Arial" w:hAnsi="Arial" w:cs="Arial"/>
                <w:color w:val="auto"/>
                <w:sz w:val="18"/>
                <w:szCs w:val="18"/>
              </w:rPr>
              <w:t>Suma wszystkich wydatków realizacji zadania</w:t>
            </w:r>
          </w:p>
        </w:tc>
        <w:tc>
          <w:tcPr>
            <w:tcW w:w="1560" w:type="dxa"/>
          </w:tcPr>
          <w:p w14:paraId="299EE87B" w14:textId="77777777" w:rsidR="000F642D" w:rsidRPr="000F642D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14:paraId="50498A4E" w14:textId="77777777" w:rsidR="000F642D" w:rsidRPr="000F642D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4BA116" w14:textId="77777777" w:rsidR="000F642D" w:rsidRPr="000F642D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14:paraId="3539BD64" w14:textId="77777777" w:rsidR="007713F1" w:rsidRPr="000F642D" w:rsidRDefault="007713F1" w:rsidP="007713F1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color w:val="auto"/>
          <w:sz w:val="20"/>
          <w:szCs w:val="20"/>
        </w:rPr>
      </w:pPr>
      <w:r w:rsidRPr="000F642D">
        <w:rPr>
          <w:rFonts w:ascii="Arial" w:eastAsia="Arial" w:hAnsi="Arial" w:cs="Arial"/>
          <w:b/>
          <w:color w:val="auto"/>
          <w:sz w:val="20"/>
          <w:szCs w:val="20"/>
        </w:rPr>
        <w:t>*należy wpisać konkretne działania i związane z nimi wydatki</w:t>
      </w:r>
    </w:p>
    <w:p w14:paraId="03236279" w14:textId="77777777" w:rsidR="00F31AA6" w:rsidRPr="00060C8C" w:rsidRDefault="00F31AA6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20"/>
          <w:szCs w:val="20"/>
        </w:rPr>
      </w:pPr>
    </w:p>
    <w:p w14:paraId="7F8577D2" w14:textId="123C0E32" w:rsidR="00A75658" w:rsidRDefault="00A75658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20"/>
          <w:szCs w:val="20"/>
        </w:rPr>
      </w:pPr>
    </w:p>
    <w:p w14:paraId="24F95521" w14:textId="0C4398FA" w:rsidR="006710B0" w:rsidRDefault="006710B0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20"/>
          <w:szCs w:val="20"/>
        </w:rPr>
      </w:pPr>
    </w:p>
    <w:p w14:paraId="185054F6" w14:textId="5CD8264D" w:rsidR="006710B0" w:rsidRDefault="006710B0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20"/>
          <w:szCs w:val="20"/>
        </w:rPr>
      </w:pPr>
    </w:p>
    <w:p w14:paraId="6B423601" w14:textId="661EC2FD" w:rsidR="006710B0" w:rsidRDefault="006710B0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20"/>
          <w:szCs w:val="20"/>
        </w:rPr>
      </w:pPr>
    </w:p>
    <w:p w14:paraId="452B6337" w14:textId="2C89FFC3" w:rsidR="006710B0" w:rsidRDefault="006710B0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20"/>
          <w:szCs w:val="20"/>
        </w:rPr>
      </w:pPr>
    </w:p>
    <w:p w14:paraId="452599F5" w14:textId="4E9015BC" w:rsidR="006710B0" w:rsidRDefault="006710B0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20"/>
          <w:szCs w:val="20"/>
        </w:rPr>
      </w:pPr>
    </w:p>
    <w:p w14:paraId="089E9CF3" w14:textId="47F7CCFA" w:rsidR="006710B0" w:rsidRDefault="006710B0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20"/>
          <w:szCs w:val="20"/>
        </w:rPr>
      </w:pPr>
    </w:p>
    <w:p w14:paraId="087F5D3A" w14:textId="77777777" w:rsidR="006710B0" w:rsidRPr="00060C8C" w:rsidRDefault="006710B0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20"/>
          <w:szCs w:val="20"/>
        </w:rPr>
      </w:pPr>
    </w:p>
    <w:p w14:paraId="3E52B884" w14:textId="77777777" w:rsidR="00104A8B" w:rsidRPr="00060C8C" w:rsidRDefault="00104A8B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6"/>
          <w:szCs w:val="6"/>
        </w:rPr>
      </w:pPr>
    </w:p>
    <w:p w14:paraId="067D68DD" w14:textId="77777777" w:rsidR="00F31AA6" w:rsidRPr="00060C8C" w:rsidRDefault="00FA54E9" w:rsidP="00F31AA6">
      <w:pPr>
        <w:rPr>
          <w:rFonts w:ascii="Arial" w:hAnsi="Arial" w:cs="Arial"/>
          <w:b/>
          <w:color w:val="auto"/>
          <w:sz w:val="20"/>
          <w:szCs w:val="20"/>
        </w:rPr>
      </w:pPr>
      <w:r w:rsidRPr="00060C8C">
        <w:rPr>
          <w:rFonts w:ascii="Arial" w:hAnsi="Arial" w:cs="Arial"/>
          <w:b/>
          <w:color w:val="auto"/>
          <w:sz w:val="20"/>
          <w:szCs w:val="20"/>
        </w:rPr>
        <w:lastRenderedPageBreak/>
        <w:t>5</w:t>
      </w:r>
      <w:r w:rsidR="00F31AA6" w:rsidRPr="00060C8C">
        <w:rPr>
          <w:rFonts w:ascii="Arial" w:hAnsi="Arial" w:cs="Arial"/>
          <w:b/>
          <w:color w:val="auto"/>
          <w:sz w:val="20"/>
          <w:szCs w:val="20"/>
        </w:rPr>
        <w:t>. Źródła finansowania zadania</w:t>
      </w:r>
      <w:r w:rsidR="00CC1311" w:rsidRPr="00060C8C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42C8FA6" w14:textId="77777777" w:rsidR="00104A8B" w:rsidRDefault="00104A8B" w:rsidP="00F31AA6">
      <w:pPr>
        <w:rPr>
          <w:rFonts w:ascii="Arial" w:hAnsi="Arial" w:cs="Arial"/>
          <w:color w:val="auto"/>
          <w:sz w:val="20"/>
          <w:szCs w:val="20"/>
        </w:rPr>
      </w:pPr>
    </w:p>
    <w:p w14:paraId="0C8F90F9" w14:textId="77777777" w:rsidR="006A43EE" w:rsidRDefault="006A43EE" w:rsidP="00F31AA6">
      <w:pPr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955" w:type="pct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37"/>
        <w:gridCol w:w="394"/>
        <w:gridCol w:w="5903"/>
        <w:gridCol w:w="1923"/>
      </w:tblGrid>
      <w:tr w:rsidR="006A43EE" w:rsidRPr="00DA5398" w14:paraId="2DC09154" w14:textId="77777777" w:rsidTr="000B5379">
        <w:trPr>
          <w:trHeight w:val="315"/>
          <w:jc w:val="center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966BD" w14:textId="77777777" w:rsidR="006A43EE" w:rsidRPr="00DA5398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74909" w14:textId="77777777" w:rsidR="006A43EE" w:rsidRPr="00DA5398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Nazwa źródła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A9B928" w14:textId="77777777" w:rsidR="006A43EE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23311A09" w14:textId="77777777" w:rsidR="006A43EE" w:rsidRPr="00DA5398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pełnych złotych)</w:t>
            </w:r>
          </w:p>
        </w:tc>
      </w:tr>
      <w:tr w:rsidR="006A43EE" w:rsidRPr="00DA5398" w14:paraId="78AB4524" w14:textId="77777777" w:rsidTr="000B5379">
        <w:trPr>
          <w:trHeight w:val="391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416FC" w14:textId="77777777" w:rsidR="006A43EE" w:rsidRPr="00DA5398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695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2A8B8" w14:textId="77777777"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Całkowite wydatki zadania  (1.1+1.2) 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4F9F9E" w14:textId="77777777"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A43EE" w:rsidRPr="00DA5398" w14:paraId="1C59563F" w14:textId="77777777" w:rsidTr="000B5379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860A0" w14:textId="77777777" w:rsidR="006A43EE" w:rsidRPr="00DA5398" w:rsidRDefault="006A43EE" w:rsidP="000B5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FBF5A" w14:textId="77777777"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1.1 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C8BF" w14:textId="77777777"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Wnioskowana kwota dotacji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FE1430" w14:textId="77777777"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A43EE" w:rsidRPr="00DA5398" w14:paraId="68AACC08" w14:textId="77777777" w:rsidTr="000B5379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E7C70" w14:textId="77777777" w:rsidR="006A43EE" w:rsidRPr="00DA5398" w:rsidRDefault="006A43EE" w:rsidP="000B5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8AE74" w14:textId="77777777"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62D9" w14:textId="77777777"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bieżące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F1D5FB" w14:textId="77777777"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A43EE" w:rsidRPr="00DA5398" w14:paraId="429AF36B" w14:textId="77777777" w:rsidTr="000B5379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2448A" w14:textId="77777777" w:rsidR="006A43EE" w:rsidRPr="00DA5398" w:rsidRDefault="006A43EE" w:rsidP="000B5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C6915" w14:textId="77777777"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8035A" w14:textId="77777777"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majątkowe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F55A6E" w14:textId="77777777"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A43EE" w:rsidRPr="00DA5398" w14:paraId="4E4BA33D" w14:textId="77777777" w:rsidTr="000B5379">
        <w:trPr>
          <w:trHeight w:val="48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93852" w14:textId="77777777" w:rsidR="006A43EE" w:rsidRPr="00DA5398" w:rsidRDefault="006A43EE" w:rsidP="000B5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28392" w14:textId="77777777"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E5374" w14:textId="77777777"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Środki finansowe własne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4453B1" w14:textId="77777777"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A43EE" w:rsidRPr="00DA5398" w14:paraId="02113ADF" w14:textId="77777777" w:rsidTr="000B5379">
        <w:trPr>
          <w:trHeight w:val="492"/>
          <w:jc w:val="center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23167" w14:textId="77777777" w:rsidR="006A43EE" w:rsidRPr="00DA5398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E18E2" w14:textId="77777777"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Udział środków finansowych własnych w całkowitych wydatkach zadania      (1.2 : 1)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33D4F20" w14:textId="77777777"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6A0C31FC" w14:textId="77777777" w:rsidR="006A43EE" w:rsidRDefault="006A43EE" w:rsidP="00F31AA6">
      <w:pPr>
        <w:rPr>
          <w:rFonts w:ascii="Arial" w:hAnsi="Arial" w:cs="Arial"/>
          <w:color w:val="auto"/>
          <w:sz w:val="20"/>
          <w:szCs w:val="20"/>
        </w:rPr>
      </w:pPr>
    </w:p>
    <w:p w14:paraId="70E67A7F" w14:textId="77777777" w:rsidR="006A43EE" w:rsidRPr="00060C8C" w:rsidRDefault="006A43EE" w:rsidP="00F31AA6">
      <w:pPr>
        <w:rPr>
          <w:rFonts w:ascii="Arial" w:hAnsi="Arial" w:cs="Arial"/>
          <w:color w:val="auto"/>
          <w:sz w:val="20"/>
          <w:szCs w:val="20"/>
        </w:rPr>
      </w:pPr>
    </w:p>
    <w:p w14:paraId="54F644D5" w14:textId="77777777" w:rsidR="00F31AA6" w:rsidRPr="00060C8C" w:rsidRDefault="00F31AA6" w:rsidP="00F31AA6">
      <w:pPr>
        <w:rPr>
          <w:rFonts w:ascii="Arial" w:hAnsi="Arial" w:cs="Arial"/>
          <w:color w:val="auto"/>
          <w:sz w:val="18"/>
          <w:szCs w:val="18"/>
        </w:rPr>
      </w:pPr>
    </w:p>
    <w:p w14:paraId="06BB9266" w14:textId="77777777" w:rsidR="00104A8B" w:rsidRPr="00060C8C" w:rsidRDefault="00104A8B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16"/>
          <w:szCs w:val="16"/>
        </w:rPr>
      </w:pPr>
    </w:p>
    <w:p w14:paraId="64EBFF8F" w14:textId="77777777" w:rsidR="00104A8B" w:rsidRPr="00060C8C" w:rsidRDefault="00FA54E9" w:rsidP="00BF2058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  <w:r w:rsidRPr="00060C8C">
        <w:rPr>
          <w:rFonts w:ascii="Arial" w:hAnsi="Arial" w:cs="Arial"/>
          <w:b/>
          <w:color w:val="auto"/>
          <w:sz w:val="20"/>
          <w:szCs w:val="20"/>
        </w:rPr>
        <w:t>6</w:t>
      </w:r>
      <w:r w:rsidR="00B10E5C" w:rsidRPr="00060C8C">
        <w:rPr>
          <w:rFonts w:ascii="Arial" w:hAnsi="Arial" w:cs="Arial"/>
          <w:b/>
          <w:color w:val="auto"/>
          <w:sz w:val="20"/>
          <w:szCs w:val="20"/>
        </w:rPr>
        <w:t>. Inne informacje</w:t>
      </w:r>
      <w:r w:rsidR="00B10E5C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(dotyczące aktualizacji </w:t>
      </w:r>
      <w:r w:rsidR="00E10F9A" w:rsidRPr="00060C8C">
        <w:rPr>
          <w:rFonts w:ascii="Arial" w:eastAsia="Arial" w:hAnsi="Arial" w:cs="Arial"/>
          <w:bCs/>
          <w:color w:val="auto"/>
          <w:sz w:val="20"/>
          <w:szCs w:val="20"/>
        </w:rPr>
        <w:t>wniosku</w:t>
      </w:r>
      <w:r w:rsidR="00B10E5C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, w tym odnoszące się do kalkulacji przewidywanych </w:t>
      </w:r>
      <w:r w:rsidR="007D01F7" w:rsidRPr="00060C8C">
        <w:rPr>
          <w:rFonts w:ascii="Arial" w:eastAsia="Arial" w:hAnsi="Arial" w:cs="Arial"/>
          <w:bCs/>
          <w:color w:val="auto"/>
          <w:sz w:val="20"/>
          <w:szCs w:val="20"/>
        </w:rPr>
        <w:t>wydatków</w:t>
      </w:r>
      <w:r w:rsidR="00B10E5C" w:rsidRPr="00060C8C">
        <w:rPr>
          <w:rFonts w:ascii="Arial" w:eastAsia="Arial" w:hAnsi="Arial" w:cs="Arial"/>
          <w:bCs/>
          <w:color w:val="auto"/>
          <w:sz w:val="20"/>
          <w:szCs w:val="20"/>
        </w:rPr>
        <w:t>)</w:t>
      </w:r>
      <w:r w:rsidR="00CC1311" w:rsidRPr="00060C8C">
        <w:rPr>
          <w:rFonts w:ascii="Arial" w:eastAsia="Arial" w:hAnsi="Arial" w:cs="Arial"/>
          <w:bCs/>
          <w:color w:val="auto"/>
          <w:sz w:val="20"/>
          <w:szCs w:val="20"/>
        </w:rPr>
        <w:t>.</w:t>
      </w:r>
    </w:p>
    <w:p w14:paraId="4CB80D1B" w14:textId="77777777" w:rsidR="00B10E5C" w:rsidRPr="00060C8C" w:rsidRDefault="00B10E5C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W w:w="513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431"/>
      </w:tblGrid>
      <w:tr w:rsidR="00915EE9" w:rsidRPr="00060C8C" w14:paraId="68381E69" w14:textId="77777777" w:rsidTr="00AA54F0">
        <w:trPr>
          <w:trHeight w:val="740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9DD3" w14:textId="77777777" w:rsidR="00F548C5" w:rsidRPr="00060C8C" w:rsidRDefault="00F548C5" w:rsidP="00BC375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3427966" w14:textId="77777777" w:rsidR="00D42B60" w:rsidRPr="00060C8C" w:rsidRDefault="00D42B60" w:rsidP="00BC375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BF3929D" w14:textId="77777777" w:rsidR="00510394" w:rsidRPr="00060C8C" w:rsidRDefault="00510394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A4C5D29" w14:textId="77777777" w:rsidR="00AA54F0" w:rsidRPr="00060C8C" w:rsidRDefault="00AA54F0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E9EDCB7" w14:textId="77777777" w:rsidR="00AA54F0" w:rsidRDefault="00AA54F0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6F8624C1" w14:textId="77777777" w:rsidR="00573ACE" w:rsidRDefault="00573ACE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83CFCDF" w14:textId="19283BB6" w:rsidR="00573ACE" w:rsidRDefault="00573ACE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7876D17" w14:textId="77777777" w:rsidR="006710B0" w:rsidRDefault="006710B0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26BDBB20" w14:textId="77777777" w:rsidR="00573ACE" w:rsidRPr="00060C8C" w:rsidRDefault="00573ACE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7C0725F" w14:textId="77777777" w:rsidR="00010852" w:rsidRPr="00060C8C" w:rsidRDefault="00010852" w:rsidP="00010852">
      <w:pPr>
        <w:ind w:left="57" w:hanging="57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………………………………… </w:t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  <w:t xml:space="preserve">   </w:t>
      </w:r>
      <w:r w:rsidR="00AA54F0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       </w:t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………………………………</w:t>
      </w:r>
    </w:p>
    <w:p w14:paraId="0CF085C0" w14:textId="77777777" w:rsidR="00010852" w:rsidRPr="00060C8C" w:rsidRDefault="00AA54F0" w:rsidP="00010852">
      <w:pPr>
        <w:ind w:left="57" w:hanging="57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        </w:t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(miejscowość)</w:t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  <w:t xml:space="preserve">        </w:t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   </w:t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(data)</w:t>
      </w:r>
    </w:p>
    <w:p w14:paraId="0247C50F" w14:textId="77777777" w:rsidR="00AA54F0" w:rsidRPr="00060C8C" w:rsidRDefault="00AA54F0" w:rsidP="00010852">
      <w:pPr>
        <w:ind w:left="57" w:hanging="57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14:paraId="165F8DAB" w14:textId="6170D921" w:rsidR="00AA54F0" w:rsidRDefault="00AA54F0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14:paraId="4146B5A8" w14:textId="50B3D2BC" w:rsidR="006710B0" w:rsidRDefault="006710B0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14:paraId="1DA854EF" w14:textId="77777777" w:rsidR="006710B0" w:rsidRPr="00060C8C" w:rsidRDefault="006710B0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14:paraId="6ACA9BF5" w14:textId="77777777" w:rsidR="00AA54F0" w:rsidRPr="00060C8C" w:rsidRDefault="00AA54F0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14:paraId="79CDF7BE" w14:textId="77777777" w:rsidR="00EC3703" w:rsidRPr="00060C8C" w:rsidRDefault="00EC3703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14:paraId="6DA62A08" w14:textId="77777777" w:rsidR="00EC3703" w:rsidRPr="00060C8C" w:rsidRDefault="00EC3703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14:paraId="1AA77868" w14:textId="77777777" w:rsidR="00010852" w:rsidRPr="00060C8C" w:rsidRDefault="00010852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>……………………………………………………….                                             ………………………………………….</w:t>
      </w:r>
    </w:p>
    <w:p w14:paraId="25C2FF3B" w14:textId="77777777" w:rsidR="00F1519A" w:rsidRPr="00060C8C" w:rsidRDefault="00010852" w:rsidP="00AA54F0">
      <w:pPr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Pieczątka i podpis Prezydenta/Burmistrza/Wójta                                      </w:t>
      </w:r>
      <w:r w:rsidR="00AA54F0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                  </w:t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P</w:t>
      </w:r>
      <w:r w:rsidR="00AA54F0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odpis Skarbnika </w:t>
      </w:r>
    </w:p>
    <w:sectPr w:rsidR="00F1519A" w:rsidRPr="00060C8C" w:rsidSect="00AA54F0">
      <w:footerReference w:type="default" r:id="rId8"/>
      <w:endnotePr>
        <w:numFmt w:val="decimal"/>
      </w:endnotePr>
      <w:pgSz w:w="11906" w:h="16838"/>
      <w:pgMar w:top="709" w:right="127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64872" w14:textId="77777777" w:rsidR="00B96D4A" w:rsidRDefault="00B96D4A">
      <w:r>
        <w:separator/>
      </w:r>
    </w:p>
  </w:endnote>
  <w:endnote w:type="continuationSeparator" w:id="0">
    <w:p w14:paraId="069D47D1" w14:textId="77777777" w:rsidR="00B96D4A" w:rsidRDefault="00B9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69F6" w14:textId="0F3FC79C" w:rsidR="00221B00" w:rsidRPr="00C96862" w:rsidRDefault="0050462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04B0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14:paraId="061AB7A5" w14:textId="77777777" w:rsidR="00221B00" w:rsidRDefault="00221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C533" w14:textId="77777777" w:rsidR="00B96D4A" w:rsidRDefault="00B96D4A">
      <w:r>
        <w:separator/>
      </w:r>
    </w:p>
  </w:footnote>
  <w:footnote w:type="continuationSeparator" w:id="0">
    <w:p w14:paraId="1602C296" w14:textId="77777777" w:rsidR="00B96D4A" w:rsidRDefault="00B9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4E57CC9"/>
    <w:multiLevelType w:val="hybridMultilevel"/>
    <w:tmpl w:val="8F9E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A545D"/>
    <w:multiLevelType w:val="hybridMultilevel"/>
    <w:tmpl w:val="2904EB3A"/>
    <w:lvl w:ilvl="0" w:tplc="F126E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210322"/>
    <w:multiLevelType w:val="hybridMultilevel"/>
    <w:tmpl w:val="B538B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81A16"/>
    <w:multiLevelType w:val="hybridMultilevel"/>
    <w:tmpl w:val="B80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29"/>
  </w:num>
  <w:num w:numId="12">
    <w:abstractNumId w:val="24"/>
  </w:num>
  <w:num w:numId="13">
    <w:abstractNumId w:val="27"/>
  </w:num>
  <w:num w:numId="14">
    <w:abstractNumId w:val="30"/>
  </w:num>
  <w:num w:numId="15">
    <w:abstractNumId w:val="0"/>
  </w:num>
  <w:num w:numId="16">
    <w:abstractNumId w:val="20"/>
  </w:num>
  <w:num w:numId="17">
    <w:abstractNumId w:val="22"/>
  </w:num>
  <w:num w:numId="18">
    <w:abstractNumId w:val="12"/>
  </w:num>
  <w:num w:numId="19">
    <w:abstractNumId w:val="26"/>
  </w:num>
  <w:num w:numId="20">
    <w:abstractNumId w:val="33"/>
  </w:num>
  <w:num w:numId="21">
    <w:abstractNumId w:val="31"/>
  </w:num>
  <w:num w:numId="22">
    <w:abstractNumId w:val="13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9"/>
  </w:num>
  <w:num w:numId="28">
    <w:abstractNumId w:val="16"/>
  </w:num>
  <w:num w:numId="29">
    <w:abstractNumId w:val="32"/>
  </w:num>
  <w:num w:numId="30">
    <w:abstractNumId w:val="23"/>
  </w:num>
  <w:num w:numId="31">
    <w:abstractNumId w:val="18"/>
  </w:num>
  <w:num w:numId="32">
    <w:abstractNumId w:val="28"/>
  </w:num>
  <w:num w:numId="33">
    <w:abstractNumId w:val="11"/>
  </w:num>
  <w:num w:numId="34">
    <w:abstractNumId w:val="15"/>
  </w:num>
  <w:num w:numId="35">
    <w:abstractNumId w:val="3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0852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28AE"/>
    <w:rsid w:val="000439B1"/>
    <w:rsid w:val="000448D5"/>
    <w:rsid w:val="00044BC3"/>
    <w:rsid w:val="00044D08"/>
    <w:rsid w:val="000450D7"/>
    <w:rsid w:val="00045C4C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8C"/>
    <w:rsid w:val="00060CC0"/>
    <w:rsid w:val="00062497"/>
    <w:rsid w:val="00063A8F"/>
    <w:rsid w:val="0006415E"/>
    <w:rsid w:val="00064AF1"/>
    <w:rsid w:val="0006548E"/>
    <w:rsid w:val="000665FB"/>
    <w:rsid w:val="00073D16"/>
    <w:rsid w:val="000742D2"/>
    <w:rsid w:val="000776D3"/>
    <w:rsid w:val="0008147E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6C4B"/>
    <w:rsid w:val="000E7DBE"/>
    <w:rsid w:val="000F1B9F"/>
    <w:rsid w:val="000F1C73"/>
    <w:rsid w:val="000F2790"/>
    <w:rsid w:val="000F4D79"/>
    <w:rsid w:val="000F4F50"/>
    <w:rsid w:val="000F642D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A8B"/>
    <w:rsid w:val="00104FEA"/>
    <w:rsid w:val="001054D4"/>
    <w:rsid w:val="00105E5F"/>
    <w:rsid w:val="0010615A"/>
    <w:rsid w:val="00110DB8"/>
    <w:rsid w:val="0011116F"/>
    <w:rsid w:val="00112815"/>
    <w:rsid w:val="00113208"/>
    <w:rsid w:val="001135A8"/>
    <w:rsid w:val="00113BD6"/>
    <w:rsid w:val="00115460"/>
    <w:rsid w:val="00117EDC"/>
    <w:rsid w:val="001212DE"/>
    <w:rsid w:val="00122D30"/>
    <w:rsid w:val="001239D0"/>
    <w:rsid w:val="0012453B"/>
    <w:rsid w:val="00124BDD"/>
    <w:rsid w:val="001250B6"/>
    <w:rsid w:val="001262D5"/>
    <w:rsid w:val="00131908"/>
    <w:rsid w:val="00131AB3"/>
    <w:rsid w:val="00133763"/>
    <w:rsid w:val="00133B30"/>
    <w:rsid w:val="00133C7E"/>
    <w:rsid w:val="00136362"/>
    <w:rsid w:val="00140F54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68A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2C1C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0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FA5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1F4E69"/>
    <w:rsid w:val="00201B50"/>
    <w:rsid w:val="00202A91"/>
    <w:rsid w:val="00203E67"/>
    <w:rsid w:val="0020564C"/>
    <w:rsid w:val="00205DE9"/>
    <w:rsid w:val="0020608C"/>
    <w:rsid w:val="00207A62"/>
    <w:rsid w:val="00207E1B"/>
    <w:rsid w:val="002100BD"/>
    <w:rsid w:val="0021102F"/>
    <w:rsid w:val="00211645"/>
    <w:rsid w:val="00211822"/>
    <w:rsid w:val="00211B12"/>
    <w:rsid w:val="00212021"/>
    <w:rsid w:val="00212974"/>
    <w:rsid w:val="002130C9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3BB"/>
    <w:rsid w:val="00251981"/>
    <w:rsid w:val="00253E5E"/>
    <w:rsid w:val="00254EFA"/>
    <w:rsid w:val="00255BC9"/>
    <w:rsid w:val="00257ADE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6BFC"/>
    <w:rsid w:val="002A751B"/>
    <w:rsid w:val="002A7FEA"/>
    <w:rsid w:val="002B180F"/>
    <w:rsid w:val="002B29D6"/>
    <w:rsid w:val="002B2E3C"/>
    <w:rsid w:val="002B4850"/>
    <w:rsid w:val="002B692D"/>
    <w:rsid w:val="002C77C4"/>
    <w:rsid w:val="002D02E5"/>
    <w:rsid w:val="002D0F32"/>
    <w:rsid w:val="002D1F66"/>
    <w:rsid w:val="002D2536"/>
    <w:rsid w:val="002D42D7"/>
    <w:rsid w:val="002D45C0"/>
    <w:rsid w:val="002D5AE3"/>
    <w:rsid w:val="002D7CB4"/>
    <w:rsid w:val="002E053E"/>
    <w:rsid w:val="002E0B9D"/>
    <w:rsid w:val="002E0F9D"/>
    <w:rsid w:val="002E1DD7"/>
    <w:rsid w:val="002E5406"/>
    <w:rsid w:val="002E66DD"/>
    <w:rsid w:val="002E7C9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E1"/>
    <w:rsid w:val="0031613A"/>
    <w:rsid w:val="00321D06"/>
    <w:rsid w:val="003232DD"/>
    <w:rsid w:val="00324BE9"/>
    <w:rsid w:val="003262EA"/>
    <w:rsid w:val="00326395"/>
    <w:rsid w:val="0032687E"/>
    <w:rsid w:val="00326A03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34C"/>
    <w:rsid w:val="003409A0"/>
    <w:rsid w:val="003412CE"/>
    <w:rsid w:val="00347981"/>
    <w:rsid w:val="00352105"/>
    <w:rsid w:val="00353AA1"/>
    <w:rsid w:val="003548DC"/>
    <w:rsid w:val="00357BB2"/>
    <w:rsid w:val="0036487C"/>
    <w:rsid w:val="00367F06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3F13"/>
    <w:rsid w:val="003A5551"/>
    <w:rsid w:val="003A6A21"/>
    <w:rsid w:val="003A6F76"/>
    <w:rsid w:val="003A722B"/>
    <w:rsid w:val="003A7746"/>
    <w:rsid w:val="003B0BB6"/>
    <w:rsid w:val="003B113B"/>
    <w:rsid w:val="003B48D3"/>
    <w:rsid w:val="003B558A"/>
    <w:rsid w:val="003B61E8"/>
    <w:rsid w:val="003B6C28"/>
    <w:rsid w:val="003B76FF"/>
    <w:rsid w:val="003C0395"/>
    <w:rsid w:val="003C115B"/>
    <w:rsid w:val="003C4F26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614C"/>
    <w:rsid w:val="004162A3"/>
    <w:rsid w:val="004172CC"/>
    <w:rsid w:val="00421829"/>
    <w:rsid w:val="0042187E"/>
    <w:rsid w:val="00422262"/>
    <w:rsid w:val="0042237E"/>
    <w:rsid w:val="00422D64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3C82"/>
    <w:rsid w:val="00444532"/>
    <w:rsid w:val="00447A14"/>
    <w:rsid w:val="00451C50"/>
    <w:rsid w:val="004522F9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AC1"/>
    <w:rsid w:val="00486CB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1262"/>
    <w:rsid w:val="004F2078"/>
    <w:rsid w:val="004F45EE"/>
    <w:rsid w:val="004F53C7"/>
    <w:rsid w:val="004F630A"/>
    <w:rsid w:val="00500A7F"/>
    <w:rsid w:val="00501F5B"/>
    <w:rsid w:val="0050326F"/>
    <w:rsid w:val="00503A10"/>
    <w:rsid w:val="00504628"/>
    <w:rsid w:val="00504E32"/>
    <w:rsid w:val="00505766"/>
    <w:rsid w:val="00505FA3"/>
    <w:rsid w:val="00506D12"/>
    <w:rsid w:val="00507AB9"/>
    <w:rsid w:val="0051027F"/>
    <w:rsid w:val="00510394"/>
    <w:rsid w:val="00510C55"/>
    <w:rsid w:val="00510F82"/>
    <w:rsid w:val="00511DE1"/>
    <w:rsid w:val="0051325C"/>
    <w:rsid w:val="0051351B"/>
    <w:rsid w:val="00513CA5"/>
    <w:rsid w:val="0051418D"/>
    <w:rsid w:val="0051443F"/>
    <w:rsid w:val="0051602B"/>
    <w:rsid w:val="00516EFA"/>
    <w:rsid w:val="005215B4"/>
    <w:rsid w:val="005229DE"/>
    <w:rsid w:val="00524671"/>
    <w:rsid w:val="00525169"/>
    <w:rsid w:val="005251E0"/>
    <w:rsid w:val="00525689"/>
    <w:rsid w:val="0052592E"/>
    <w:rsid w:val="00526392"/>
    <w:rsid w:val="005273DD"/>
    <w:rsid w:val="005275D5"/>
    <w:rsid w:val="005319EB"/>
    <w:rsid w:val="005342EA"/>
    <w:rsid w:val="005344BC"/>
    <w:rsid w:val="005345E5"/>
    <w:rsid w:val="005350B5"/>
    <w:rsid w:val="00535859"/>
    <w:rsid w:val="0053723C"/>
    <w:rsid w:val="00537C6B"/>
    <w:rsid w:val="00543A82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7D6"/>
    <w:rsid w:val="0057394D"/>
    <w:rsid w:val="00573ACE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77F"/>
    <w:rsid w:val="005F14C4"/>
    <w:rsid w:val="005F1548"/>
    <w:rsid w:val="005F2465"/>
    <w:rsid w:val="005F325D"/>
    <w:rsid w:val="005F32F0"/>
    <w:rsid w:val="005F357B"/>
    <w:rsid w:val="005F404D"/>
    <w:rsid w:val="005F5491"/>
    <w:rsid w:val="005F6D39"/>
    <w:rsid w:val="006013D7"/>
    <w:rsid w:val="00601C13"/>
    <w:rsid w:val="006038CF"/>
    <w:rsid w:val="006054AB"/>
    <w:rsid w:val="00606CE2"/>
    <w:rsid w:val="00607619"/>
    <w:rsid w:val="006108CE"/>
    <w:rsid w:val="00611DC0"/>
    <w:rsid w:val="00611FC8"/>
    <w:rsid w:val="00615626"/>
    <w:rsid w:val="00615C40"/>
    <w:rsid w:val="0061631F"/>
    <w:rsid w:val="006176DB"/>
    <w:rsid w:val="00621448"/>
    <w:rsid w:val="00624404"/>
    <w:rsid w:val="006247EE"/>
    <w:rsid w:val="00632FED"/>
    <w:rsid w:val="00634545"/>
    <w:rsid w:val="006347CF"/>
    <w:rsid w:val="00634C76"/>
    <w:rsid w:val="00635264"/>
    <w:rsid w:val="006354D6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4F0F"/>
    <w:rsid w:val="00665740"/>
    <w:rsid w:val="00665ECD"/>
    <w:rsid w:val="00666EDE"/>
    <w:rsid w:val="00666FC8"/>
    <w:rsid w:val="006710B0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2950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43EE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C5038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07A8F"/>
    <w:rsid w:val="00710E26"/>
    <w:rsid w:val="00711247"/>
    <w:rsid w:val="00711715"/>
    <w:rsid w:val="0071232B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A58"/>
    <w:rsid w:val="007467C0"/>
    <w:rsid w:val="00751272"/>
    <w:rsid w:val="00752B27"/>
    <w:rsid w:val="0075414A"/>
    <w:rsid w:val="00754B13"/>
    <w:rsid w:val="00756418"/>
    <w:rsid w:val="00756FCC"/>
    <w:rsid w:val="0075793D"/>
    <w:rsid w:val="0076001D"/>
    <w:rsid w:val="00760DED"/>
    <w:rsid w:val="00760F08"/>
    <w:rsid w:val="00762894"/>
    <w:rsid w:val="007634D1"/>
    <w:rsid w:val="00764373"/>
    <w:rsid w:val="007662C6"/>
    <w:rsid w:val="00771254"/>
    <w:rsid w:val="007713F1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6A05"/>
    <w:rsid w:val="007A77BE"/>
    <w:rsid w:val="007B140D"/>
    <w:rsid w:val="007B58FC"/>
    <w:rsid w:val="007B64C4"/>
    <w:rsid w:val="007B7225"/>
    <w:rsid w:val="007B767A"/>
    <w:rsid w:val="007C109E"/>
    <w:rsid w:val="007C16B2"/>
    <w:rsid w:val="007C295E"/>
    <w:rsid w:val="007C41AB"/>
    <w:rsid w:val="007C525E"/>
    <w:rsid w:val="007C68AD"/>
    <w:rsid w:val="007C7C6F"/>
    <w:rsid w:val="007D01F7"/>
    <w:rsid w:val="007D0586"/>
    <w:rsid w:val="007D0955"/>
    <w:rsid w:val="007D0F09"/>
    <w:rsid w:val="007D4262"/>
    <w:rsid w:val="007D513C"/>
    <w:rsid w:val="007D5A0C"/>
    <w:rsid w:val="007D5D5D"/>
    <w:rsid w:val="007D6AED"/>
    <w:rsid w:val="007D6C97"/>
    <w:rsid w:val="007D6D4E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64"/>
    <w:rsid w:val="007F3D7D"/>
    <w:rsid w:val="007F49AE"/>
    <w:rsid w:val="007F612D"/>
    <w:rsid w:val="007F7267"/>
    <w:rsid w:val="0080069B"/>
    <w:rsid w:val="00800C93"/>
    <w:rsid w:val="00801EF6"/>
    <w:rsid w:val="00802612"/>
    <w:rsid w:val="00803BC1"/>
    <w:rsid w:val="00806845"/>
    <w:rsid w:val="00806D52"/>
    <w:rsid w:val="00807489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47F2E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2D7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6953"/>
    <w:rsid w:val="00887061"/>
    <w:rsid w:val="0088707E"/>
    <w:rsid w:val="00891E47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597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7BD"/>
    <w:rsid w:val="008F4480"/>
    <w:rsid w:val="008F697E"/>
    <w:rsid w:val="008F7441"/>
    <w:rsid w:val="008F74D3"/>
    <w:rsid w:val="00902E99"/>
    <w:rsid w:val="00903E0F"/>
    <w:rsid w:val="00904B0F"/>
    <w:rsid w:val="0090516B"/>
    <w:rsid w:val="00905C5B"/>
    <w:rsid w:val="00907556"/>
    <w:rsid w:val="009151B5"/>
    <w:rsid w:val="00915A8B"/>
    <w:rsid w:val="00915EE9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6CB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1D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E70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9F3079"/>
    <w:rsid w:val="009F3214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658"/>
    <w:rsid w:val="00A76D58"/>
    <w:rsid w:val="00A774D0"/>
    <w:rsid w:val="00A77B3E"/>
    <w:rsid w:val="00A80115"/>
    <w:rsid w:val="00A81596"/>
    <w:rsid w:val="00A82932"/>
    <w:rsid w:val="00A8415C"/>
    <w:rsid w:val="00A8427B"/>
    <w:rsid w:val="00A84471"/>
    <w:rsid w:val="00A855FD"/>
    <w:rsid w:val="00A865E3"/>
    <w:rsid w:val="00A91252"/>
    <w:rsid w:val="00A919BB"/>
    <w:rsid w:val="00A937E4"/>
    <w:rsid w:val="00A94DA5"/>
    <w:rsid w:val="00A954C6"/>
    <w:rsid w:val="00A97275"/>
    <w:rsid w:val="00AA14A3"/>
    <w:rsid w:val="00AA45B8"/>
    <w:rsid w:val="00AA5044"/>
    <w:rsid w:val="00AA54F0"/>
    <w:rsid w:val="00AA751B"/>
    <w:rsid w:val="00AB0D47"/>
    <w:rsid w:val="00AB1223"/>
    <w:rsid w:val="00AB13C0"/>
    <w:rsid w:val="00AB329C"/>
    <w:rsid w:val="00AB6570"/>
    <w:rsid w:val="00AC0D8F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E5C"/>
    <w:rsid w:val="00B11177"/>
    <w:rsid w:val="00B11578"/>
    <w:rsid w:val="00B118C7"/>
    <w:rsid w:val="00B1199B"/>
    <w:rsid w:val="00B14CE2"/>
    <w:rsid w:val="00B15FE1"/>
    <w:rsid w:val="00B165F9"/>
    <w:rsid w:val="00B1742A"/>
    <w:rsid w:val="00B17C31"/>
    <w:rsid w:val="00B24F2D"/>
    <w:rsid w:val="00B26A35"/>
    <w:rsid w:val="00B274B5"/>
    <w:rsid w:val="00B279C6"/>
    <w:rsid w:val="00B30E5F"/>
    <w:rsid w:val="00B312C5"/>
    <w:rsid w:val="00B34C0D"/>
    <w:rsid w:val="00B353A3"/>
    <w:rsid w:val="00B37F5B"/>
    <w:rsid w:val="00B4084B"/>
    <w:rsid w:val="00B41117"/>
    <w:rsid w:val="00B41F7F"/>
    <w:rsid w:val="00B42BBD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6F1E"/>
    <w:rsid w:val="00B85FBC"/>
    <w:rsid w:val="00B8614B"/>
    <w:rsid w:val="00B93713"/>
    <w:rsid w:val="00B939FF"/>
    <w:rsid w:val="00B94417"/>
    <w:rsid w:val="00B94E1F"/>
    <w:rsid w:val="00B95652"/>
    <w:rsid w:val="00B961C7"/>
    <w:rsid w:val="00B96D4A"/>
    <w:rsid w:val="00BA1F8A"/>
    <w:rsid w:val="00BA1FB8"/>
    <w:rsid w:val="00BA2C3B"/>
    <w:rsid w:val="00BA2F44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6CE4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401"/>
    <w:rsid w:val="00C0450D"/>
    <w:rsid w:val="00C04536"/>
    <w:rsid w:val="00C10198"/>
    <w:rsid w:val="00C12ABD"/>
    <w:rsid w:val="00C13DCC"/>
    <w:rsid w:val="00C162CA"/>
    <w:rsid w:val="00C17853"/>
    <w:rsid w:val="00C23A13"/>
    <w:rsid w:val="00C24E3C"/>
    <w:rsid w:val="00C254FD"/>
    <w:rsid w:val="00C259A3"/>
    <w:rsid w:val="00C32702"/>
    <w:rsid w:val="00C32B0D"/>
    <w:rsid w:val="00C33107"/>
    <w:rsid w:val="00C331A4"/>
    <w:rsid w:val="00C34A87"/>
    <w:rsid w:val="00C40B4A"/>
    <w:rsid w:val="00C40CF8"/>
    <w:rsid w:val="00C41433"/>
    <w:rsid w:val="00C41C5C"/>
    <w:rsid w:val="00C42647"/>
    <w:rsid w:val="00C45429"/>
    <w:rsid w:val="00C457A2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1311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4543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0E4F"/>
    <w:rsid w:val="00D41C95"/>
    <w:rsid w:val="00D42B60"/>
    <w:rsid w:val="00D43A2B"/>
    <w:rsid w:val="00D44820"/>
    <w:rsid w:val="00D46664"/>
    <w:rsid w:val="00D46A9F"/>
    <w:rsid w:val="00D504EB"/>
    <w:rsid w:val="00D52BE8"/>
    <w:rsid w:val="00D52C9D"/>
    <w:rsid w:val="00D5365F"/>
    <w:rsid w:val="00D556C1"/>
    <w:rsid w:val="00D558CE"/>
    <w:rsid w:val="00D55BC3"/>
    <w:rsid w:val="00D60669"/>
    <w:rsid w:val="00D60C9C"/>
    <w:rsid w:val="00D616FF"/>
    <w:rsid w:val="00D61DC2"/>
    <w:rsid w:val="00D62C14"/>
    <w:rsid w:val="00D64BC6"/>
    <w:rsid w:val="00D65822"/>
    <w:rsid w:val="00D70DA5"/>
    <w:rsid w:val="00D7342D"/>
    <w:rsid w:val="00D753D7"/>
    <w:rsid w:val="00D76885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339F"/>
    <w:rsid w:val="00DA4103"/>
    <w:rsid w:val="00DA4DA5"/>
    <w:rsid w:val="00DA536C"/>
    <w:rsid w:val="00DA62A5"/>
    <w:rsid w:val="00DA6B97"/>
    <w:rsid w:val="00DA6EBB"/>
    <w:rsid w:val="00DB0CF8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080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0E34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0F9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7D"/>
    <w:rsid w:val="00E250C3"/>
    <w:rsid w:val="00E251E9"/>
    <w:rsid w:val="00E255F1"/>
    <w:rsid w:val="00E261B2"/>
    <w:rsid w:val="00E26D28"/>
    <w:rsid w:val="00E2716F"/>
    <w:rsid w:val="00E31E6B"/>
    <w:rsid w:val="00E338AC"/>
    <w:rsid w:val="00E33D63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F2E"/>
    <w:rsid w:val="00E53A2D"/>
    <w:rsid w:val="00E55252"/>
    <w:rsid w:val="00E560F9"/>
    <w:rsid w:val="00E5657C"/>
    <w:rsid w:val="00E57E76"/>
    <w:rsid w:val="00E65D55"/>
    <w:rsid w:val="00E662B4"/>
    <w:rsid w:val="00E70555"/>
    <w:rsid w:val="00E70BDC"/>
    <w:rsid w:val="00E73B92"/>
    <w:rsid w:val="00E74B06"/>
    <w:rsid w:val="00E74C97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05A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703"/>
    <w:rsid w:val="00EC3FFB"/>
    <w:rsid w:val="00EC443B"/>
    <w:rsid w:val="00EC5D7F"/>
    <w:rsid w:val="00EC6899"/>
    <w:rsid w:val="00EC6F1A"/>
    <w:rsid w:val="00EC77DA"/>
    <w:rsid w:val="00EC78C9"/>
    <w:rsid w:val="00ED07DF"/>
    <w:rsid w:val="00ED1129"/>
    <w:rsid w:val="00ED1325"/>
    <w:rsid w:val="00ED1D2C"/>
    <w:rsid w:val="00ED1ED7"/>
    <w:rsid w:val="00ED2123"/>
    <w:rsid w:val="00ED278D"/>
    <w:rsid w:val="00ED42DF"/>
    <w:rsid w:val="00ED4359"/>
    <w:rsid w:val="00ED5660"/>
    <w:rsid w:val="00ED6A5B"/>
    <w:rsid w:val="00EE06CE"/>
    <w:rsid w:val="00EE179F"/>
    <w:rsid w:val="00EF3FD5"/>
    <w:rsid w:val="00EF5B91"/>
    <w:rsid w:val="00EF6381"/>
    <w:rsid w:val="00EF77E0"/>
    <w:rsid w:val="00EF7E0D"/>
    <w:rsid w:val="00F0066A"/>
    <w:rsid w:val="00F011F7"/>
    <w:rsid w:val="00F01F07"/>
    <w:rsid w:val="00F02BE4"/>
    <w:rsid w:val="00F02BF8"/>
    <w:rsid w:val="00F040EA"/>
    <w:rsid w:val="00F05424"/>
    <w:rsid w:val="00F06B98"/>
    <w:rsid w:val="00F110B1"/>
    <w:rsid w:val="00F1170E"/>
    <w:rsid w:val="00F11E22"/>
    <w:rsid w:val="00F12F85"/>
    <w:rsid w:val="00F14137"/>
    <w:rsid w:val="00F149C4"/>
    <w:rsid w:val="00F1519A"/>
    <w:rsid w:val="00F15577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1AA6"/>
    <w:rsid w:val="00F341FC"/>
    <w:rsid w:val="00F353E3"/>
    <w:rsid w:val="00F36113"/>
    <w:rsid w:val="00F36DAA"/>
    <w:rsid w:val="00F377FB"/>
    <w:rsid w:val="00F409AD"/>
    <w:rsid w:val="00F40A3E"/>
    <w:rsid w:val="00F42059"/>
    <w:rsid w:val="00F469A8"/>
    <w:rsid w:val="00F46D70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0E35"/>
    <w:rsid w:val="00F817C4"/>
    <w:rsid w:val="00F82D96"/>
    <w:rsid w:val="00F8445E"/>
    <w:rsid w:val="00F84C72"/>
    <w:rsid w:val="00F85E17"/>
    <w:rsid w:val="00F86EFE"/>
    <w:rsid w:val="00F96BF7"/>
    <w:rsid w:val="00F96C3E"/>
    <w:rsid w:val="00F97A42"/>
    <w:rsid w:val="00FA0088"/>
    <w:rsid w:val="00FA0957"/>
    <w:rsid w:val="00FA0978"/>
    <w:rsid w:val="00FA1000"/>
    <w:rsid w:val="00FA1168"/>
    <w:rsid w:val="00FA3474"/>
    <w:rsid w:val="00FA54E9"/>
    <w:rsid w:val="00FA5691"/>
    <w:rsid w:val="00FB121B"/>
    <w:rsid w:val="00FB3365"/>
    <w:rsid w:val="00FB3544"/>
    <w:rsid w:val="00FB39C3"/>
    <w:rsid w:val="00FB4CD9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0DCE5"/>
  <w15:docId w15:val="{37933ED6-5BF8-4B1B-B2F0-D09D27D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5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59"/>
    <w:rsid w:val="00510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Calibri">
    <w:name w:val="Tekst treści (2) + Calibri"/>
    <w:aliases w:val="10,5 pt"/>
    <w:basedOn w:val="Domylnaczcionkaakapitu"/>
    <w:uiPriority w:val="99"/>
    <w:rsid w:val="00B76F1E"/>
    <w:rPr>
      <w:rFonts w:ascii="Calibri" w:hAnsi="Calibri" w:cs="Calibri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B2C5-6A6B-4ED2-8026-3681AE35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Anna Lipka</cp:lastModifiedBy>
  <cp:revision>2</cp:revision>
  <cp:lastPrinted>2022-05-26T06:15:00Z</cp:lastPrinted>
  <dcterms:created xsi:type="dcterms:W3CDTF">2023-03-02T12:19:00Z</dcterms:created>
  <dcterms:modified xsi:type="dcterms:W3CDTF">2023-03-02T12:19:00Z</dcterms:modified>
</cp:coreProperties>
</file>