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C" w:rsidRDefault="00B24E2C" w:rsidP="00916F2E">
      <w:pPr>
        <w:pStyle w:val="Nagwek"/>
        <w:tabs>
          <w:tab w:val="clear" w:pos="4536"/>
          <w:tab w:val="clear" w:pos="9072"/>
          <w:tab w:val="right" w:pos="3645"/>
        </w:tabs>
        <w:jc w:val="both"/>
        <w:rPr>
          <w:sz w:val="22"/>
          <w:szCs w:val="22"/>
        </w:rPr>
      </w:pPr>
    </w:p>
    <w:p w:rsidR="00356004" w:rsidRPr="00D25BD5" w:rsidRDefault="00403097" w:rsidP="00D25BD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DD554D">
        <w:rPr>
          <w:b w:val="0"/>
          <w:sz w:val="22"/>
          <w:szCs w:val="22"/>
        </w:rPr>
        <w:t xml:space="preserve">                              </w:t>
      </w:r>
    </w:p>
    <w:p w:rsidR="0083610F" w:rsidRPr="008C0A5E" w:rsidRDefault="00356004" w:rsidP="008C0A5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</w:t>
      </w:r>
      <w:r w:rsidR="00F90992" w:rsidRPr="00ED157E">
        <w:rPr>
          <w:b w:val="0"/>
          <w:sz w:val="22"/>
          <w:szCs w:val="22"/>
        </w:rPr>
        <w:t xml:space="preserve"> </w:t>
      </w: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F90992"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DD554D">
        <w:rPr>
          <w:b w:val="0"/>
          <w:sz w:val="22"/>
          <w:szCs w:val="22"/>
        </w:rPr>
        <w:t xml:space="preserve">                               </w:t>
      </w:r>
      <w:r w:rsidRPr="00ED157E">
        <w:rPr>
          <w:b w:val="0"/>
          <w:sz w:val="22"/>
          <w:szCs w:val="22"/>
        </w:rPr>
        <w:t xml:space="preserve">........................................                                                                                                                          </w:t>
      </w:r>
      <w:r w:rsidR="00CC6C19">
        <w:rPr>
          <w:b w:val="0"/>
          <w:sz w:val="22"/>
          <w:szCs w:val="22"/>
        </w:rPr>
        <w:t xml:space="preserve">                            </w:t>
      </w:r>
      <w:r w:rsidRPr="00ED157E">
        <w:rPr>
          <w:b w:val="0"/>
          <w:sz w:val="22"/>
          <w:szCs w:val="22"/>
        </w:rPr>
        <w:t>( miejscowość, data)</w:t>
      </w:r>
    </w:p>
    <w:p w:rsidR="0083610F" w:rsidRDefault="00356004" w:rsidP="00DF02F8">
      <w:pPr>
        <w:pStyle w:val="Tekstpodstawowy"/>
        <w:spacing w:line="276" w:lineRule="auto"/>
        <w:rPr>
          <w:sz w:val="22"/>
          <w:szCs w:val="22"/>
        </w:rPr>
      </w:pPr>
      <w:r w:rsidRPr="00CC6C19">
        <w:rPr>
          <w:sz w:val="22"/>
          <w:szCs w:val="22"/>
        </w:rPr>
        <w:t>FORMULARZ OFERTOWY</w:t>
      </w:r>
    </w:p>
    <w:p w:rsidR="00DF02F8" w:rsidRPr="00DF02F8" w:rsidRDefault="00DF02F8" w:rsidP="00DF02F8">
      <w:pPr>
        <w:pStyle w:val="Tekstpodstawowy"/>
        <w:spacing w:line="276" w:lineRule="auto"/>
        <w:rPr>
          <w:sz w:val="22"/>
          <w:szCs w:val="22"/>
          <w:u w:val="single"/>
        </w:rPr>
      </w:pPr>
    </w:p>
    <w:p w:rsidR="00937698" w:rsidRPr="00CC6C19" w:rsidRDefault="00937698" w:rsidP="00ED157E">
      <w:pPr>
        <w:spacing w:after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C6C19">
        <w:rPr>
          <w:rFonts w:ascii="Tahoma" w:hAnsi="Tahoma" w:cs="Tahoma"/>
          <w:b/>
          <w:sz w:val="22"/>
          <w:szCs w:val="22"/>
        </w:rPr>
        <w:t>WYKONAWCA:</w:t>
      </w:r>
    </w:p>
    <w:p w:rsidR="00937698" w:rsidRPr="00CC6C19" w:rsidRDefault="00937698" w:rsidP="00ED157E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CC6C19">
        <w:rPr>
          <w:sz w:val="22"/>
          <w:szCs w:val="22"/>
        </w:rPr>
        <w:t>….................................….……………</w:t>
      </w:r>
      <w:r w:rsidR="00103882" w:rsidRPr="00CC6C19">
        <w:rPr>
          <w:sz w:val="22"/>
          <w:szCs w:val="22"/>
        </w:rPr>
        <w:t>…………………………………………………………………………</w:t>
      </w:r>
      <w:r w:rsidR="00B24E2C">
        <w:rPr>
          <w:sz w:val="22"/>
          <w:szCs w:val="22"/>
        </w:rPr>
        <w:t>….</w:t>
      </w:r>
    </w:p>
    <w:p w:rsidR="00937698" w:rsidRPr="00CC6C19" w:rsidRDefault="00CC6C19" w:rsidP="00ED157E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CC6C19">
        <w:rPr>
          <w:i/>
          <w:sz w:val="22"/>
          <w:szCs w:val="22"/>
        </w:rPr>
        <w:t>(Nazwa W</w:t>
      </w:r>
      <w:r w:rsidR="00937698" w:rsidRPr="00CC6C19">
        <w:rPr>
          <w:i/>
          <w:sz w:val="22"/>
          <w:szCs w:val="22"/>
        </w:rPr>
        <w:t>ykonawcy</w:t>
      </w:r>
      <w:r w:rsidR="00937698" w:rsidRPr="00CC6C19">
        <w:rPr>
          <w:sz w:val="22"/>
          <w:szCs w:val="22"/>
        </w:rPr>
        <w:t>)</w:t>
      </w:r>
    </w:p>
    <w:p w:rsidR="00937698" w:rsidRPr="00CC6C19" w:rsidRDefault="00937698" w:rsidP="00ED157E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CC6C19">
        <w:rPr>
          <w:sz w:val="22"/>
          <w:szCs w:val="22"/>
        </w:rPr>
        <w:t>….................................….………………………………………………</w:t>
      </w:r>
      <w:r w:rsidR="00B24E2C">
        <w:rPr>
          <w:sz w:val="22"/>
          <w:szCs w:val="22"/>
        </w:rPr>
        <w:t>………………………………………….</w:t>
      </w:r>
    </w:p>
    <w:p w:rsidR="00937698" w:rsidRPr="00CC6C19" w:rsidRDefault="00CC6C19" w:rsidP="00ED157E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CC6C19">
        <w:rPr>
          <w:i/>
          <w:sz w:val="22"/>
          <w:szCs w:val="22"/>
        </w:rPr>
        <w:t>(adres W</w:t>
      </w:r>
      <w:r w:rsidR="00937698" w:rsidRPr="00CC6C19">
        <w:rPr>
          <w:i/>
          <w:sz w:val="22"/>
          <w:szCs w:val="22"/>
        </w:rPr>
        <w:t>ykonawcy</w:t>
      </w:r>
      <w:r w:rsidR="00937698" w:rsidRPr="00CC6C19">
        <w:rPr>
          <w:sz w:val="22"/>
          <w:szCs w:val="22"/>
        </w:rPr>
        <w:t>)</w:t>
      </w:r>
      <w:r w:rsidR="00937698" w:rsidRPr="00CC6C19">
        <w:rPr>
          <w:i/>
          <w:sz w:val="22"/>
          <w:szCs w:val="22"/>
        </w:rPr>
        <w:tab/>
      </w:r>
    </w:p>
    <w:p w:rsidR="00937698" w:rsidRPr="00CC6C19" w:rsidRDefault="00937698" w:rsidP="00ED157E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CC6C19">
        <w:rPr>
          <w:sz w:val="22"/>
          <w:szCs w:val="22"/>
        </w:rPr>
        <w:t>….................................….……………</w:t>
      </w:r>
      <w:r w:rsidR="00B24E2C">
        <w:rPr>
          <w:sz w:val="22"/>
          <w:szCs w:val="22"/>
        </w:rPr>
        <w:t>…………………………………………………………………………….</w:t>
      </w:r>
    </w:p>
    <w:p w:rsidR="00937698" w:rsidRPr="00CC6C19" w:rsidRDefault="00937698" w:rsidP="00ED157E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CC6C19">
        <w:rPr>
          <w:i/>
          <w:sz w:val="22"/>
          <w:szCs w:val="22"/>
        </w:rPr>
        <w:t>(adres do korespondencji)</w:t>
      </w:r>
    </w:p>
    <w:p w:rsidR="00937698" w:rsidRPr="00764025" w:rsidRDefault="00937698" w:rsidP="00ED157E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proofErr w:type="spellStart"/>
      <w:r w:rsidRPr="00764025">
        <w:rPr>
          <w:sz w:val="22"/>
          <w:szCs w:val="22"/>
        </w:rPr>
        <w:t>tel</w:t>
      </w:r>
      <w:proofErr w:type="spellEnd"/>
      <w:r w:rsidRPr="00764025">
        <w:rPr>
          <w:sz w:val="22"/>
          <w:szCs w:val="22"/>
        </w:rPr>
        <w:t xml:space="preserve">...................................., </w:t>
      </w:r>
      <w:proofErr w:type="spellStart"/>
      <w:r w:rsidRPr="00764025">
        <w:rPr>
          <w:sz w:val="22"/>
          <w:szCs w:val="22"/>
        </w:rPr>
        <w:t>fax</w:t>
      </w:r>
      <w:proofErr w:type="spellEnd"/>
      <w:r w:rsidRPr="00764025">
        <w:rPr>
          <w:sz w:val="22"/>
          <w:szCs w:val="22"/>
        </w:rPr>
        <w:t xml:space="preserve"> ........................................, e-mail …….…@.....</w:t>
      </w:r>
      <w:r w:rsidR="00B24E2C" w:rsidRPr="00764025">
        <w:rPr>
          <w:sz w:val="22"/>
          <w:szCs w:val="22"/>
        </w:rPr>
        <w:t>......................................................</w:t>
      </w:r>
    </w:p>
    <w:p w:rsidR="0083610F" w:rsidRPr="00764025" w:rsidRDefault="00937698" w:rsidP="0083610F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764025">
        <w:rPr>
          <w:sz w:val="22"/>
          <w:szCs w:val="22"/>
        </w:rPr>
        <w:t>NIP .............................................................. , REGON   …..............</w:t>
      </w:r>
      <w:r w:rsidR="00B24E2C" w:rsidRPr="00764025">
        <w:rPr>
          <w:sz w:val="22"/>
          <w:szCs w:val="22"/>
        </w:rPr>
        <w:t>...................….………………………..</w:t>
      </w:r>
    </w:p>
    <w:p w:rsidR="00536D34" w:rsidRPr="00764025" w:rsidRDefault="00830C6A" w:rsidP="0083610F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764025">
        <w:rPr>
          <w:sz w:val="22"/>
          <w:szCs w:val="22"/>
        </w:rPr>
        <w:t xml:space="preserve">          </w:t>
      </w:r>
      <w:r w:rsidR="00536D34" w:rsidRPr="00764025">
        <w:rPr>
          <w:b/>
          <w:sz w:val="22"/>
          <w:szCs w:val="22"/>
        </w:rPr>
        <w:t xml:space="preserve"> </w:t>
      </w:r>
    </w:p>
    <w:p w:rsidR="00536D34" w:rsidRPr="00CC6C19" w:rsidRDefault="00536D34" w:rsidP="00E53D0B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C6C19">
        <w:rPr>
          <w:b w:val="0"/>
          <w:sz w:val="22"/>
          <w:szCs w:val="22"/>
        </w:rPr>
        <w:t>Przystępując do postępowania o ud</w:t>
      </w:r>
      <w:r w:rsidR="00E53D0B">
        <w:rPr>
          <w:b w:val="0"/>
          <w:sz w:val="22"/>
          <w:szCs w:val="22"/>
        </w:rPr>
        <w:t xml:space="preserve">zielenie zamówienia publicznego, </w:t>
      </w:r>
      <w:r w:rsidR="004714CB" w:rsidRPr="00CC6C19">
        <w:rPr>
          <w:b w:val="0"/>
          <w:sz w:val="22"/>
          <w:szCs w:val="22"/>
        </w:rPr>
        <w:t>którego</w:t>
      </w:r>
      <w:r w:rsidR="00150154">
        <w:rPr>
          <w:b w:val="0"/>
          <w:sz w:val="22"/>
          <w:szCs w:val="22"/>
        </w:rPr>
        <w:t xml:space="preserve"> przedmiotem</w:t>
      </w:r>
      <w:r w:rsidR="004714CB" w:rsidRPr="00CC6C19">
        <w:rPr>
          <w:b w:val="0"/>
          <w:sz w:val="22"/>
          <w:szCs w:val="22"/>
        </w:rPr>
        <w:t xml:space="preserve"> jest</w:t>
      </w:r>
      <w:r w:rsidR="00E53D0B">
        <w:rPr>
          <w:b w:val="0"/>
          <w:sz w:val="22"/>
          <w:szCs w:val="22"/>
        </w:rPr>
        <w:t xml:space="preserve"> </w:t>
      </w:r>
      <w:r w:rsidR="00E53D0B" w:rsidRPr="00E53D0B">
        <w:rPr>
          <w:b w:val="0"/>
          <w:sz w:val="22"/>
          <w:szCs w:val="22"/>
        </w:rPr>
        <w:t>opracowanie, wykonanie i wdrożenie strony internetowej Programu Rozwoju Obszarów Wiejskich 2014-2020.</w:t>
      </w:r>
      <w:r w:rsidR="00C70CFE">
        <w:rPr>
          <w:sz w:val="22"/>
          <w:szCs w:val="22"/>
        </w:rPr>
        <w:br/>
      </w:r>
      <w:r w:rsidR="00083F1F">
        <w:rPr>
          <w:b w:val="0"/>
          <w:sz w:val="22"/>
          <w:szCs w:val="22"/>
        </w:rPr>
        <w:t xml:space="preserve">oferujemy wykonanie przedmiotu </w:t>
      </w:r>
      <w:r w:rsidR="00A65418">
        <w:rPr>
          <w:b w:val="0"/>
          <w:sz w:val="22"/>
          <w:szCs w:val="22"/>
        </w:rPr>
        <w:t xml:space="preserve">zamówienia na warunkach </w:t>
      </w:r>
      <w:r w:rsidRPr="00CC6C19">
        <w:rPr>
          <w:b w:val="0"/>
          <w:sz w:val="22"/>
          <w:szCs w:val="22"/>
        </w:rPr>
        <w:t xml:space="preserve">określonych przez Zamawiającego:   </w:t>
      </w:r>
    </w:p>
    <w:p w:rsidR="00C70CFE" w:rsidRPr="00FD37DA" w:rsidRDefault="00536D34" w:rsidP="00E53D0B">
      <w:pPr>
        <w:pStyle w:val="Tekstpodstawowy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 w:rsidRPr="00CC6C19">
        <w:rPr>
          <w:b w:val="0"/>
          <w:sz w:val="22"/>
          <w:szCs w:val="22"/>
        </w:rPr>
        <w:t xml:space="preserve">Oferujemy całkowite wykonanie </w:t>
      </w:r>
      <w:r w:rsidR="0074408D" w:rsidRPr="00CC6C19">
        <w:rPr>
          <w:b w:val="0"/>
          <w:sz w:val="22"/>
          <w:szCs w:val="22"/>
        </w:rPr>
        <w:t xml:space="preserve">przedmiotu </w:t>
      </w:r>
      <w:r w:rsidRPr="00CC6C19">
        <w:rPr>
          <w:b w:val="0"/>
          <w:sz w:val="22"/>
          <w:szCs w:val="22"/>
        </w:rPr>
        <w:t>zamówienia</w:t>
      </w:r>
      <w:r w:rsidR="009678A6" w:rsidRPr="00CC6C19">
        <w:rPr>
          <w:b w:val="0"/>
          <w:sz w:val="22"/>
          <w:szCs w:val="22"/>
        </w:rPr>
        <w:t>,</w:t>
      </w:r>
      <w:r w:rsidR="00117C4E">
        <w:rPr>
          <w:b w:val="0"/>
          <w:sz w:val="22"/>
          <w:szCs w:val="22"/>
        </w:rPr>
        <w:t xml:space="preserve"> zgodnie </w:t>
      </w:r>
      <w:r w:rsidRPr="00CC6C19">
        <w:rPr>
          <w:b w:val="0"/>
          <w:sz w:val="22"/>
          <w:szCs w:val="22"/>
        </w:rPr>
        <w:t xml:space="preserve">z opisem przedmiotu </w:t>
      </w:r>
      <w:r w:rsidR="00723FDE" w:rsidRPr="00CC6C19">
        <w:rPr>
          <w:b w:val="0"/>
          <w:sz w:val="22"/>
          <w:szCs w:val="22"/>
        </w:rPr>
        <w:t xml:space="preserve">zamówienia </w:t>
      </w:r>
      <w:r w:rsidR="00117C4E">
        <w:rPr>
          <w:b w:val="0"/>
          <w:sz w:val="22"/>
          <w:szCs w:val="22"/>
        </w:rPr>
        <w:br/>
        <w:t xml:space="preserve">za cenę ofertową </w:t>
      </w:r>
      <w:r w:rsidRPr="00CC6C19">
        <w:rPr>
          <w:b w:val="0"/>
          <w:sz w:val="22"/>
          <w:szCs w:val="22"/>
        </w:rPr>
        <w:t>brutto: .....</w:t>
      </w:r>
      <w:r w:rsidR="0093788D">
        <w:rPr>
          <w:b w:val="0"/>
          <w:sz w:val="22"/>
          <w:szCs w:val="22"/>
        </w:rPr>
        <w:t xml:space="preserve">............................ zł, </w:t>
      </w:r>
      <w:r w:rsidR="00B04E1E">
        <w:rPr>
          <w:b w:val="0"/>
          <w:sz w:val="22"/>
          <w:szCs w:val="22"/>
        </w:rPr>
        <w:t>w tym należny podatek VAT</w:t>
      </w:r>
      <w:r w:rsidR="00E53D0B">
        <w:rPr>
          <w:b w:val="0"/>
          <w:sz w:val="22"/>
          <w:szCs w:val="22"/>
        </w:rPr>
        <w:t>.</w:t>
      </w:r>
    </w:p>
    <w:p w:rsidR="00C70CFE" w:rsidRDefault="00764025" w:rsidP="00764025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="00C70CFE" w:rsidRPr="00FD37D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C70CFE" w:rsidRDefault="00764025" w:rsidP="00764025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C70CFE" w:rsidRPr="000B4090">
        <w:rPr>
          <w:b w:val="0"/>
          <w:sz w:val="22"/>
          <w:szCs w:val="22"/>
        </w:rPr>
        <w:t xml:space="preserve">Zamówienie zrealizujemy w terminie określonym w </w:t>
      </w:r>
      <w:r w:rsidR="00E53D0B">
        <w:rPr>
          <w:b w:val="0"/>
          <w:sz w:val="22"/>
          <w:szCs w:val="22"/>
        </w:rPr>
        <w:t>szczegółowym opisie przedmiotu zamówienia.</w:t>
      </w:r>
    </w:p>
    <w:p w:rsidR="00C70CFE" w:rsidRDefault="00764025" w:rsidP="00764025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C70CFE" w:rsidRPr="000B4090">
        <w:rPr>
          <w:b w:val="0"/>
          <w:sz w:val="22"/>
          <w:szCs w:val="22"/>
        </w:rPr>
        <w:t>Oświadczam że ja (imię i nazwisko)…………..……….…………...………………..</w:t>
      </w:r>
      <w:r w:rsidR="00C70CFE">
        <w:rPr>
          <w:b w:val="0"/>
          <w:sz w:val="22"/>
          <w:szCs w:val="22"/>
        </w:rPr>
        <w:t xml:space="preserve"> </w:t>
      </w:r>
      <w:r w:rsidR="00C70CFE" w:rsidRPr="000B4090">
        <w:rPr>
          <w:b w:val="0"/>
          <w:sz w:val="22"/>
          <w:szCs w:val="22"/>
        </w:rPr>
        <w:t>niżej podpisany jestem upoważniony do reprezentowania Wykonawcy w postępowaniu o udzielenie zamówienia publicznego na</w:t>
      </w:r>
      <w:r w:rsidR="00C70CFE">
        <w:rPr>
          <w:b w:val="0"/>
          <w:sz w:val="22"/>
          <w:szCs w:val="22"/>
        </w:rPr>
        <w:t> </w:t>
      </w:r>
      <w:r w:rsidR="00C70CFE" w:rsidRPr="000B4090">
        <w:rPr>
          <w:b w:val="0"/>
          <w:sz w:val="22"/>
          <w:szCs w:val="22"/>
        </w:rPr>
        <w:t>podstawie</w:t>
      </w:r>
      <w:r w:rsidR="00C70CFE">
        <w:rPr>
          <w:b w:val="0"/>
          <w:sz w:val="22"/>
          <w:szCs w:val="22"/>
        </w:rPr>
        <w:t xml:space="preserve"> </w:t>
      </w:r>
      <w:r w:rsidR="00C70CFE" w:rsidRPr="000B4090">
        <w:rPr>
          <w:b w:val="0"/>
          <w:sz w:val="22"/>
          <w:szCs w:val="22"/>
        </w:rPr>
        <w:t>……………….. …</w:t>
      </w:r>
      <w:r w:rsidR="00C70CFE">
        <w:rPr>
          <w:b w:val="0"/>
          <w:sz w:val="22"/>
          <w:szCs w:val="22"/>
        </w:rPr>
        <w:t>………………………………………………………………………………</w:t>
      </w:r>
    </w:p>
    <w:p w:rsidR="00C70CFE" w:rsidRDefault="00764025" w:rsidP="00764025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C70CFE" w:rsidRPr="000B4090">
        <w:rPr>
          <w:b w:val="0"/>
          <w:sz w:val="22"/>
          <w:szCs w:val="22"/>
        </w:rPr>
        <w:t>Oświadczamy, że uważamy się za związanych niniejszą ofertą  przez okres 30 dni</w:t>
      </w:r>
      <w:r w:rsidR="00C70CFE" w:rsidRPr="000B4090">
        <w:rPr>
          <w:sz w:val="22"/>
          <w:szCs w:val="22"/>
        </w:rPr>
        <w:t xml:space="preserve">  </w:t>
      </w:r>
      <w:r w:rsidR="00C70CFE" w:rsidRPr="000B4090">
        <w:rPr>
          <w:b w:val="0"/>
          <w:sz w:val="22"/>
          <w:szCs w:val="22"/>
        </w:rPr>
        <w:t>od upływu terminu składania ofert.</w:t>
      </w:r>
    </w:p>
    <w:p w:rsidR="00C70CFE" w:rsidRPr="00FD37DA" w:rsidRDefault="00C70CFE" w:rsidP="00C70CFE">
      <w:pPr>
        <w:suppressAutoHyphens/>
        <w:spacing w:line="276" w:lineRule="auto"/>
        <w:ind w:left="284"/>
        <w:jc w:val="both"/>
        <w:rPr>
          <w:sz w:val="22"/>
          <w:szCs w:val="22"/>
          <w:lang w:eastAsia="ar-SA"/>
        </w:rPr>
      </w:pPr>
    </w:p>
    <w:p w:rsidR="00F00014" w:rsidRPr="00F00014" w:rsidRDefault="00F00014" w:rsidP="00F00014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890B29" w:rsidRDefault="00890B29" w:rsidP="00FE3EC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3B5419" w:rsidRPr="00ED157E" w:rsidRDefault="003B5419" w:rsidP="00FE3EC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536D34" w:rsidRPr="00ED157E" w:rsidRDefault="00536D34" w:rsidP="00ED157E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...............................................................</w:t>
      </w:r>
      <w:r w:rsidR="005C398F">
        <w:rPr>
          <w:b w:val="0"/>
          <w:sz w:val="22"/>
          <w:szCs w:val="22"/>
        </w:rPr>
        <w:t>..............</w:t>
      </w:r>
    </w:p>
    <w:p w:rsidR="005C398F" w:rsidRPr="00ED157E" w:rsidRDefault="00536D34" w:rsidP="005C398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5C398F">
        <w:rPr>
          <w:b w:val="0"/>
          <w:sz w:val="22"/>
          <w:szCs w:val="22"/>
        </w:rPr>
        <w:t xml:space="preserve">               </w:t>
      </w:r>
      <w:r w:rsidRPr="00ED157E">
        <w:rPr>
          <w:b w:val="0"/>
          <w:sz w:val="22"/>
          <w:szCs w:val="22"/>
        </w:rPr>
        <w:t xml:space="preserve">podpis i imienna pieczątka osoby </w:t>
      </w:r>
    </w:p>
    <w:p w:rsidR="00023B09" w:rsidRPr="00FE3ECF" w:rsidRDefault="00536D34" w:rsidP="00FE3ECF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upoważnionej do reprezentowania Wykonawcy</w:t>
      </w:r>
    </w:p>
    <w:p w:rsidR="00023B09" w:rsidRDefault="00023B09" w:rsidP="005C398F">
      <w:pPr>
        <w:spacing w:line="276" w:lineRule="auto"/>
        <w:jc w:val="both"/>
        <w:rPr>
          <w:sz w:val="22"/>
          <w:szCs w:val="22"/>
        </w:rPr>
      </w:pPr>
    </w:p>
    <w:p w:rsidR="00023B09" w:rsidRDefault="00023B09" w:rsidP="005C398F">
      <w:pPr>
        <w:spacing w:line="276" w:lineRule="auto"/>
        <w:jc w:val="both"/>
        <w:rPr>
          <w:sz w:val="22"/>
          <w:szCs w:val="22"/>
        </w:rPr>
      </w:pPr>
    </w:p>
    <w:sectPr w:rsidR="00023B09" w:rsidSect="001E5573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D" w:rsidRDefault="0052756D">
      <w:r>
        <w:separator/>
      </w:r>
    </w:p>
  </w:endnote>
  <w:endnote w:type="continuationSeparator" w:id="0">
    <w:p w:rsidR="0052756D" w:rsidRDefault="0052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80" w:rsidRDefault="001E557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6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0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6C80" w:rsidRDefault="00646C8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D" w:rsidRDefault="0052756D">
      <w:r>
        <w:separator/>
      </w:r>
    </w:p>
  </w:footnote>
  <w:footnote w:type="continuationSeparator" w:id="0">
    <w:p w:rsidR="0052756D" w:rsidRDefault="0052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80" w:rsidRDefault="00646C80">
    <w:pPr>
      <w:pStyle w:val="Nagwek"/>
      <w:framePr w:wrap="auto" w:vAnchor="text" w:hAnchor="margin" w:xAlign="right" w:y="1"/>
      <w:rPr>
        <w:rStyle w:val="Numerstrony"/>
      </w:rPr>
    </w:pPr>
  </w:p>
  <w:p w:rsidR="00FD7DF2" w:rsidRDefault="00FD7DF2">
    <w:pPr>
      <w:pStyle w:val="Nagwek"/>
      <w:tabs>
        <w:tab w:val="clear" w:pos="9072"/>
        <w:tab w:val="right" w:pos="9639"/>
      </w:tabs>
      <w:jc w:val="both"/>
    </w:pPr>
  </w:p>
  <w:p w:rsidR="00FD7DF2" w:rsidRDefault="00FD7DF2">
    <w:pPr>
      <w:pStyle w:val="Nagwek"/>
      <w:tabs>
        <w:tab w:val="clear" w:pos="9072"/>
        <w:tab w:val="right" w:pos="9639"/>
      </w:tabs>
      <w:jc w:val="both"/>
    </w:pPr>
  </w:p>
  <w:p w:rsidR="00646C80" w:rsidRDefault="00646C80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/>
      </w:rPr>
    </w:lvl>
  </w:abstractNum>
  <w:abstractNum w:abstractNumId="3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0000000F"/>
    <w:multiLevelType w:val="singleLevel"/>
    <w:tmpl w:val="0000000F"/>
    <w:name w:val="WW8Num3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4509D7"/>
    <w:multiLevelType w:val="hybridMultilevel"/>
    <w:tmpl w:val="062E700E"/>
    <w:lvl w:ilvl="0" w:tplc="334EB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24438"/>
    <w:multiLevelType w:val="hybridMultilevel"/>
    <w:tmpl w:val="12F0F424"/>
    <w:lvl w:ilvl="0" w:tplc="888E1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8B50DD"/>
    <w:multiLevelType w:val="hybridMultilevel"/>
    <w:tmpl w:val="DC400394"/>
    <w:lvl w:ilvl="0" w:tplc="581A4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60299"/>
    <w:multiLevelType w:val="hybridMultilevel"/>
    <w:tmpl w:val="01AC6A96"/>
    <w:lvl w:ilvl="0" w:tplc="6C8823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61529"/>
    <w:multiLevelType w:val="singleLevel"/>
    <w:tmpl w:val="96DC0988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B4E4417"/>
    <w:multiLevelType w:val="hybridMultilevel"/>
    <w:tmpl w:val="BFDA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E48B3"/>
    <w:multiLevelType w:val="hybridMultilevel"/>
    <w:tmpl w:val="33D84C2E"/>
    <w:lvl w:ilvl="0" w:tplc="04849F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609B1"/>
    <w:multiLevelType w:val="multilevel"/>
    <w:tmpl w:val="ECF8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4">
    <w:nsid w:val="29683D16"/>
    <w:multiLevelType w:val="hybridMultilevel"/>
    <w:tmpl w:val="304071D4"/>
    <w:lvl w:ilvl="0" w:tplc="32100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95BAB"/>
    <w:multiLevelType w:val="hybridMultilevel"/>
    <w:tmpl w:val="4E3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36F81350"/>
    <w:multiLevelType w:val="hybridMultilevel"/>
    <w:tmpl w:val="3A564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3A4DEE"/>
    <w:multiLevelType w:val="multilevel"/>
    <w:tmpl w:val="38D80B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0">
    <w:nsid w:val="3B8D4D6F"/>
    <w:multiLevelType w:val="multilevel"/>
    <w:tmpl w:val="55527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>
    <w:nsid w:val="3EB72834"/>
    <w:multiLevelType w:val="hybridMultilevel"/>
    <w:tmpl w:val="337CACB8"/>
    <w:lvl w:ilvl="0" w:tplc="5F18B4D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1D66874"/>
    <w:multiLevelType w:val="hybridMultilevel"/>
    <w:tmpl w:val="DD326E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458CD"/>
    <w:multiLevelType w:val="singleLevel"/>
    <w:tmpl w:val="796EF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EA4595"/>
    <w:multiLevelType w:val="hybridMultilevel"/>
    <w:tmpl w:val="3D7C3E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775942"/>
    <w:multiLevelType w:val="multilevel"/>
    <w:tmpl w:val="DE0AC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8">
    <w:nsid w:val="48DF6969"/>
    <w:multiLevelType w:val="hybridMultilevel"/>
    <w:tmpl w:val="C636A2A2"/>
    <w:lvl w:ilvl="0" w:tplc="C30AC7CE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B6822D8"/>
    <w:multiLevelType w:val="multilevel"/>
    <w:tmpl w:val="C1F6B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E8D2F14"/>
    <w:multiLevelType w:val="hybridMultilevel"/>
    <w:tmpl w:val="B9DE3086"/>
    <w:lvl w:ilvl="0" w:tplc="602AB4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FDA1A0B"/>
    <w:multiLevelType w:val="multilevel"/>
    <w:tmpl w:val="32BA95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Palatino Linotype" w:eastAsia="Times New Roman" w:hAnsi="Palatino Linotype" w:cs="Times-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A6340B5"/>
    <w:multiLevelType w:val="hybridMultilevel"/>
    <w:tmpl w:val="C778E5E0"/>
    <w:lvl w:ilvl="0" w:tplc="C67C1A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3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4F96C74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63B2E6B"/>
    <w:multiLevelType w:val="multilevel"/>
    <w:tmpl w:val="DBA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65084D"/>
    <w:multiLevelType w:val="multilevel"/>
    <w:tmpl w:val="DCC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38">
    <w:nsid w:val="768E7FC6"/>
    <w:multiLevelType w:val="multilevel"/>
    <w:tmpl w:val="34F04F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B89151E"/>
    <w:multiLevelType w:val="hybridMultilevel"/>
    <w:tmpl w:val="94B21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F234AD"/>
    <w:multiLevelType w:val="singleLevel"/>
    <w:tmpl w:val="796EFE5A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35"/>
  </w:num>
  <w:num w:numId="5">
    <w:abstractNumId w:val="22"/>
  </w:num>
  <w:num w:numId="6">
    <w:abstractNumId w:val="7"/>
  </w:num>
  <w:num w:numId="7">
    <w:abstractNumId w:val="37"/>
  </w:num>
  <w:num w:numId="8">
    <w:abstractNumId w:val="11"/>
  </w:num>
  <w:num w:numId="9">
    <w:abstractNumId w:val="20"/>
  </w:num>
  <w:num w:numId="10">
    <w:abstractNumId w:val="23"/>
  </w:num>
  <w:num w:numId="11">
    <w:abstractNumId w:val="13"/>
  </w:num>
  <w:num w:numId="12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3">
    <w:abstractNumId w:val="27"/>
  </w:num>
  <w:num w:numId="14">
    <w:abstractNumId w:val="19"/>
  </w:num>
  <w:num w:numId="15">
    <w:abstractNumId w:val="38"/>
  </w:num>
  <w:num w:numId="16">
    <w:abstractNumId w:val="21"/>
  </w:num>
  <w:num w:numId="17">
    <w:abstractNumId w:val="31"/>
  </w:num>
  <w:num w:numId="18">
    <w:abstractNumId w:val="32"/>
  </w:num>
  <w:num w:numId="19">
    <w:abstractNumId w:val="33"/>
  </w:num>
  <w:num w:numId="20">
    <w:abstractNumId w:val="30"/>
  </w:num>
  <w:num w:numId="21">
    <w:abstractNumId w:val="16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6"/>
  </w:num>
  <w:num w:numId="27">
    <w:abstractNumId w:val="14"/>
  </w:num>
  <w:num w:numId="28">
    <w:abstractNumId w:val="24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6"/>
  </w:num>
  <w:num w:numId="33">
    <w:abstractNumId w:val="39"/>
  </w:num>
  <w:num w:numId="34">
    <w:abstractNumId w:val="9"/>
  </w:num>
  <w:num w:numId="35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0188A"/>
    <w:rsid w:val="00000610"/>
    <w:rsid w:val="00002AAB"/>
    <w:rsid w:val="00002C35"/>
    <w:rsid w:val="0000356C"/>
    <w:rsid w:val="00004A5E"/>
    <w:rsid w:val="00004D06"/>
    <w:rsid w:val="00006F37"/>
    <w:rsid w:val="000073BA"/>
    <w:rsid w:val="00007625"/>
    <w:rsid w:val="000076A0"/>
    <w:rsid w:val="0001392F"/>
    <w:rsid w:val="00015E57"/>
    <w:rsid w:val="00016649"/>
    <w:rsid w:val="000174A7"/>
    <w:rsid w:val="00021DEB"/>
    <w:rsid w:val="00022884"/>
    <w:rsid w:val="00022AD4"/>
    <w:rsid w:val="00023B09"/>
    <w:rsid w:val="000248EA"/>
    <w:rsid w:val="00024B3D"/>
    <w:rsid w:val="00024B45"/>
    <w:rsid w:val="0002690E"/>
    <w:rsid w:val="00031DFE"/>
    <w:rsid w:val="00032D52"/>
    <w:rsid w:val="00033677"/>
    <w:rsid w:val="00034F65"/>
    <w:rsid w:val="00035AB3"/>
    <w:rsid w:val="00036259"/>
    <w:rsid w:val="00040761"/>
    <w:rsid w:val="00041060"/>
    <w:rsid w:val="0004118C"/>
    <w:rsid w:val="0004210D"/>
    <w:rsid w:val="00042786"/>
    <w:rsid w:val="000443B4"/>
    <w:rsid w:val="000448C3"/>
    <w:rsid w:val="0004500F"/>
    <w:rsid w:val="00050D4C"/>
    <w:rsid w:val="00052075"/>
    <w:rsid w:val="00053E0D"/>
    <w:rsid w:val="00054177"/>
    <w:rsid w:val="0005427A"/>
    <w:rsid w:val="00054427"/>
    <w:rsid w:val="00054C38"/>
    <w:rsid w:val="00054F24"/>
    <w:rsid w:val="000561EE"/>
    <w:rsid w:val="00057603"/>
    <w:rsid w:val="000578FB"/>
    <w:rsid w:val="00060F95"/>
    <w:rsid w:val="00061A21"/>
    <w:rsid w:val="00062C7C"/>
    <w:rsid w:val="000660AB"/>
    <w:rsid w:val="00067BAD"/>
    <w:rsid w:val="00071100"/>
    <w:rsid w:val="00071823"/>
    <w:rsid w:val="0007183A"/>
    <w:rsid w:val="00071E98"/>
    <w:rsid w:val="0007238E"/>
    <w:rsid w:val="00073DF5"/>
    <w:rsid w:val="00073E5C"/>
    <w:rsid w:val="00074790"/>
    <w:rsid w:val="000747AA"/>
    <w:rsid w:val="00074C20"/>
    <w:rsid w:val="00074C25"/>
    <w:rsid w:val="0007518A"/>
    <w:rsid w:val="00076FF0"/>
    <w:rsid w:val="00077FAB"/>
    <w:rsid w:val="00082A4F"/>
    <w:rsid w:val="00083393"/>
    <w:rsid w:val="00083A12"/>
    <w:rsid w:val="00083F1F"/>
    <w:rsid w:val="0008403D"/>
    <w:rsid w:val="000842CF"/>
    <w:rsid w:val="000851AD"/>
    <w:rsid w:val="0008552A"/>
    <w:rsid w:val="00085819"/>
    <w:rsid w:val="000859B1"/>
    <w:rsid w:val="00086C2C"/>
    <w:rsid w:val="00087C20"/>
    <w:rsid w:val="00087C2F"/>
    <w:rsid w:val="00091D3F"/>
    <w:rsid w:val="00096646"/>
    <w:rsid w:val="0009772D"/>
    <w:rsid w:val="000A0E60"/>
    <w:rsid w:val="000A2B3F"/>
    <w:rsid w:val="000A2EAD"/>
    <w:rsid w:val="000A4671"/>
    <w:rsid w:val="000A507F"/>
    <w:rsid w:val="000A62A3"/>
    <w:rsid w:val="000A6760"/>
    <w:rsid w:val="000A7AA2"/>
    <w:rsid w:val="000B034B"/>
    <w:rsid w:val="000B0EB4"/>
    <w:rsid w:val="000B15C6"/>
    <w:rsid w:val="000B236E"/>
    <w:rsid w:val="000B5D38"/>
    <w:rsid w:val="000B6E5E"/>
    <w:rsid w:val="000C1BC7"/>
    <w:rsid w:val="000C1E1C"/>
    <w:rsid w:val="000C3D48"/>
    <w:rsid w:val="000C478E"/>
    <w:rsid w:val="000C5A5C"/>
    <w:rsid w:val="000C5A62"/>
    <w:rsid w:val="000C661B"/>
    <w:rsid w:val="000C681C"/>
    <w:rsid w:val="000C6D96"/>
    <w:rsid w:val="000D04F5"/>
    <w:rsid w:val="000D08DE"/>
    <w:rsid w:val="000D1853"/>
    <w:rsid w:val="000D1A39"/>
    <w:rsid w:val="000D2256"/>
    <w:rsid w:val="000D4DFF"/>
    <w:rsid w:val="000D534D"/>
    <w:rsid w:val="000D572F"/>
    <w:rsid w:val="000D6E05"/>
    <w:rsid w:val="000D7B92"/>
    <w:rsid w:val="000D7DF3"/>
    <w:rsid w:val="000E0949"/>
    <w:rsid w:val="000E1FC9"/>
    <w:rsid w:val="000E23F3"/>
    <w:rsid w:val="000E2D88"/>
    <w:rsid w:val="000E31C6"/>
    <w:rsid w:val="000E3852"/>
    <w:rsid w:val="000E3F88"/>
    <w:rsid w:val="000E55B5"/>
    <w:rsid w:val="000E5A3D"/>
    <w:rsid w:val="000E5B1F"/>
    <w:rsid w:val="000E66AE"/>
    <w:rsid w:val="000F0927"/>
    <w:rsid w:val="000F0C47"/>
    <w:rsid w:val="000F1623"/>
    <w:rsid w:val="000F19C8"/>
    <w:rsid w:val="000F2C85"/>
    <w:rsid w:val="000F3F2F"/>
    <w:rsid w:val="000F655A"/>
    <w:rsid w:val="000F6634"/>
    <w:rsid w:val="000F7858"/>
    <w:rsid w:val="00100183"/>
    <w:rsid w:val="00100A37"/>
    <w:rsid w:val="0010129B"/>
    <w:rsid w:val="001026A2"/>
    <w:rsid w:val="00102A56"/>
    <w:rsid w:val="00103882"/>
    <w:rsid w:val="00105BE6"/>
    <w:rsid w:val="001108E3"/>
    <w:rsid w:val="00111631"/>
    <w:rsid w:val="00112458"/>
    <w:rsid w:val="0011515B"/>
    <w:rsid w:val="00116E2B"/>
    <w:rsid w:val="00117095"/>
    <w:rsid w:val="00117C4E"/>
    <w:rsid w:val="001235D0"/>
    <w:rsid w:val="00124D1D"/>
    <w:rsid w:val="00126239"/>
    <w:rsid w:val="0012793D"/>
    <w:rsid w:val="00130E9C"/>
    <w:rsid w:val="00131653"/>
    <w:rsid w:val="00132B7F"/>
    <w:rsid w:val="001331FE"/>
    <w:rsid w:val="00133D5A"/>
    <w:rsid w:val="00134FB0"/>
    <w:rsid w:val="00135FDA"/>
    <w:rsid w:val="00136ED8"/>
    <w:rsid w:val="001407E3"/>
    <w:rsid w:val="00141AC2"/>
    <w:rsid w:val="001421D8"/>
    <w:rsid w:val="00142666"/>
    <w:rsid w:val="00144A0B"/>
    <w:rsid w:val="00144C64"/>
    <w:rsid w:val="001459C9"/>
    <w:rsid w:val="00145BAE"/>
    <w:rsid w:val="00147406"/>
    <w:rsid w:val="00150154"/>
    <w:rsid w:val="00150BF9"/>
    <w:rsid w:val="001530CE"/>
    <w:rsid w:val="0015314C"/>
    <w:rsid w:val="00153AB6"/>
    <w:rsid w:val="001542E1"/>
    <w:rsid w:val="001624AF"/>
    <w:rsid w:val="001635A6"/>
    <w:rsid w:val="00163C74"/>
    <w:rsid w:val="00163F86"/>
    <w:rsid w:val="001640E1"/>
    <w:rsid w:val="00165984"/>
    <w:rsid w:val="001669DA"/>
    <w:rsid w:val="00170828"/>
    <w:rsid w:val="00170973"/>
    <w:rsid w:val="00171B5D"/>
    <w:rsid w:val="0017297C"/>
    <w:rsid w:val="001730C9"/>
    <w:rsid w:val="00180C3B"/>
    <w:rsid w:val="00180D4E"/>
    <w:rsid w:val="001810CD"/>
    <w:rsid w:val="001816EA"/>
    <w:rsid w:val="00182804"/>
    <w:rsid w:val="00182A4F"/>
    <w:rsid w:val="00183244"/>
    <w:rsid w:val="00183C21"/>
    <w:rsid w:val="00183E5A"/>
    <w:rsid w:val="0018408F"/>
    <w:rsid w:val="00184568"/>
    <w:rsid w:val="00184E0D"/>
    <w:rsid w:val="001858DA"/>
    <w:rsid w:val="00187067"/>
    <w:rsid w:val="00187EED"/>
    <w:rsid w:val="00191650"/>
    <w:rsid w:val="0019212A"/>
    <w:rsid w:val="00192259"/>
    <w:rsid w:val="00192DE2"/>
    <w:rsid w:val="00193723"/>
    <w:rsid w:val="00193C65"/>
    <w:rsid w:val="001941E9"/>
    <w:rsid w:val="00195724"/>
    <w:rsid w:val="00195B8B"/>
    <w:rsid w:val="00196573"/>
    <w:rsid w:val="001A11C0"/>
    <w:rsid w:val="001A3476"/>
    <w:rsid w:val="001A4ADE"/>
    <w:rsid w:val="001A4D6F"/>
    <w:rsid w:val="001A6140"/>
    <w:rsid w:val="001A6AC6"/>
    <w:rsid w:val="001B1050"/>
    <w:rsid w:val="001B116F"/>
    <w:rsid w:val="001B184D"/>
    <w:rsid w:val="001B5156"/>
    <w:rsid w:val="001B6C60"/>
    <w:rsid w:val="001B7216"/>
    <w:rsid w:val="001B7685"/>
    <w:rsid w:val="001B7F74"/>
    <w:rsid w:val="001C14FD"/>
    <w:rsid w:val="001C2085"/>
    <w:rsid w:val="001C38E7"/>
    <w:rsid w:val="001C40BC"/>
    <w:rsid w:val="001D10C9"/>
    <w:rsid w:val="001D158D"/>
    <w:rsid w:val="001D18EE"/>
    <w:rsid w:val="001D22C5"/>
    <w:rsid w:val="001D28FB"/>
    <w:rsid w:val="001D4EC6"/>
    <w:rsid w:val="001D692A"/>
    <w:rsid w:val="001D703B"/>
    <w:rsid w:val="001D7459"/>
    <w:rsid w:val="001D74BB"/>
    <w:rsid w:val="001D74E9"/>
    <w:rsid w:val="001D75D1"/>
    <w:rsid w:val="001D766F"/>
    <w:rsid w:val="001E4495"/>
    <w:rsid w:val="001E4BE6"/>
    <w:rsid w:val="001E509D"/>
    <w:rsid w:val="001E5573"/>
    <w:rsid w:val="001E5EA4"/>
    <w:rsid w:val="001E5F98"/>
    <w:rsid w:val="001E686D"/>
    <w:rsid w:val="001E6A22"/>
    <w:rsid w:val="001F3104"/>
    <w:rsid w:val="001F3962"/>
    <w:rsid w:val="001F3B86"/>
    <w:rsid w:val="001F408D"/>
    <w:rsid w:val="001F431B"/>
    <w:rsid w:val="001F4781"/>
    <w:rsid w:val="001F5396"/>
    <w:rsid w:val="001F6C34"/>
    <w:rsid w:val="00200893"/>
    <w:rsid w:val="00202597"/>
    <w:rsid w:val="00203561"/>
    <w:rsid w:val="002047B6"/>
    <w:rsid w:val="00204B90"/>
    <w:rsid w:val="0020738C"/>
    <w:rsid w:val="00212919"/>
    <w:rsid w:val="00212EA4"/>
    <w:rsid w:val="0021399C"/>
    <w:rsid w:val="00213FEA"/>
    <w:rsid w:val="0021447B"/>
    <w:rsid w:val="002148EE"/>
    <w:rsid w:val="0021500A"/>
    <w:rsid w:val="0021563C"/>
    <w:rsid w:val="0021571E"/>
    <w:rsid w:val="00220E7E"/>
    <w:rsid w:val="0022106F"/>
    <w:rsid w:val="002221C7"/>
    <w:rsid w:val="00222E93"/>
    <w:rsid w:val="002246C8"/>
    <w:rsid w:val="002247AA"/>
    <w:rsid w:val="002250F3"/>
    <w:rsid w:val="002260EA"/>
    <w:rsid w:val="00226393"/>
    <w:rsid w:val="0022699F"/>
    <w:rsid w:val="002269FA"/>
    <w:rsid w:val="00227396"/>
    <w:rsid w:val="00227618"/>
    <w:rsid w:val="00230A1D"/>
    <w:rsid w:val="0023259F"/>
    <w:rsid w:val="0023321C"/>
    <w:rsid w:val="002335B8"/>
    <w:rsid w:val="002342F6"/>
    <w:rsid w:val="00234450"/>
    <w:rsid w:val="00234C6F"/>
    <w:rsid w:val="00234C7F"/>
    <w:rsid w:val="002350E0"/>
    <w:rsid w:val="00235AF8"/>
    <w:rsid w:val="00236076"/>
    <w:rsid w:val="00236C14"/>
    <w:rsid w:val="00236F9C"/>
    <w:rsid w:val="002373CF"/>
    <w:rsid w:val="00245E73"/>
    <w:rsid w:val="00246619"/>
    <w:rsid w:val="00250C67"/>
    <w:rsid w:val="002512FF"/>
    <w:rsid w:val="00252FE9"/>
    <w:rsid w:val="002534FB"/>
    <w:rsid w:val="0025372C"/>
    <w:rsid w:val="0025383B"/>
    <w:rsid w:val="002543DA"/>
    <w:rsid w:val="00254FAD"/>
    <w:rsid w:val="0025709D"/>
    <w:rsid w:val="00260367"/>
    <w:rsid w:val="002608FF"/>
    <w:rsid w:val="00266380"/>
    <w:rsid w:val="002704D1"/>
    <w:rsid w:val="002722DF"/>
    <w:rsid w:val="0027352E"/>
    <w:rsid w:val="002769BB"/>
    <w:rsid w:val="002800EB"/>
    <w:rsid w:val="00281C82"/>
    <w:rsid w:val="00284D61"/>
    <w:rsid w:val="00285C1B"/>
    <w:rsid w:val="00286B57"/>
    <w:rsid w:val="0028757B"/>
    <w:rsid w:val="00287C49"/>
    <w:rsid w:val="0029049D"/>
    <w:rsid w:val="002919E3"/>
    <w:rsid w:val="00291A11"/>
    <w:rsid w:val="00292631"/>
    <w:rsid w:val="00292CA0"/>
    <w:rsid w:val="002933ED"/>
    <w:rsid w:val="00293F2B"/>
    <w:rsid w:val="002943A4"/>
    <w:rsid w:val="00294AC7"/>
    <w:rsid w:val="002965BC"/>
    <w:rsid w:val="00297061"/>
    <w:rsid w:val="002A01EB"/>
    <w:rsid w:val="002A14D2"/>
    <w:rsid w:val="002A27A3"/>
    <w:rsid w:val="002A4010"/>
    <w:rsid w:val="002A4A88"/>
    <w:rsid w:val="002A5509"/>
    <w:rsid w:val="002A7119"/>
    <w:rsid w:val="002A77D7"/>
    <w:rsid w:val="002A7E7C"/>
    <w:rsid w:val="002B25FD"/>
    <w:rsid w:val="002B45AC"/>
    <w:rsid w:val="002B6D01"/>
    <w:rsid w:val="002C0A87"/>
    <w:rsid w:val="002C1137"/>
    <w:rsid w:val="002C14C6"/>
    <w:rsid w:val="002C1520"/>
    <w:rsid w:val="002C3555"/>
    <w:rsid w:val="002C3B27"/>
    <w:rsid w:val="002C4E6E"/>
    <w:rsid w:val="002C6C19"/>
    <w:rsid w:val="002D08CB"/>
    <w:rsid w:val="002D12C1"/>
    <w:rsid w:val="002D2530"/>
    <w:rsid w:val="002D2580"/>
    <w:rsid w:val="002D47D3"/>
    <w:rsid w:val="002D75D0"/>
    <w:rsid w:val="002E0862"/>
    <w:rsid w:val="002E11F9"/>
    <w:rsid w:val="002E36FA"/>
    <w:rsid w:val="002E54E8"/>
    <w:rsid w:val="002E7373"/>
    <w:rsid w:val="002F0DB3"/>
    <w:rsid w:val="002F1AA8"/>
    <w:rsid w:val="002F2300"/>
    <w:rsid w:val="002F42C4"/>
    <w:rsid w:val="002F4EE7"/>
    <w:rsid w:val="002F55D5"/>
    <w:rsid w:val="002F5D41"/>
    <w:rsid w:val="002F5DD7"/>
    <w:rsid w:val="00300625"/>
    <w:rsid w:val="00302A15"/>
    <w:rsid w:val="00303611"/>
    <w:rsid w:val="00303653"/>
    <w:rsid w:val="00304181"/>
    <w:rsid w:val="003042DE"/>
    <w:rsid w:val="003047FA"/>
    <w:rsid w:val="003053C2"/>
    <w:rsid w:val="003058AF"/>
    <w:rsid w:val="00306A45"/>
    <w:rsid w:val="0031369C"/>
    <w:rsid w:val="0031376A"/>
    <w:rsid w:val="0031548D"/>
    <w:rsid w:val="00320917"/>
    <w:rsid w:val="00323E69"/>
    <w:rsid w:val="003247E8"/>
    <w:rsid w:val="00325E96"/>
    <w:rsid w:val="00325EB3"/>
    <w:rsid w:val="00326B08"/>
    <w:rsid w:val="00326B71"/>
    <w:rsid w:val="00326D80"/>
    <w:rsid w:val="00326E75"/>
    <w:rsid w:val="00332BD3"/>
    <w:rsid w:val="0033386B"/>
    <w:rsid w:val="003339F0"/>
    <w:rsid w:val="00334431"/>
    <w:rsid w:val="0033480A"/>
    <w:rsid w:val="00336CCC"/>
    <w:rsid w:val="00340695"/>
    <w:rsid w:val="003414DD"/>
    <w:rsid w:val="00342154"/>
    <w:rsid w:val="003425EB"/>
    <w:rsid w:val="003427DD"/>
    <w:rsid w:val="00342E56"/>
    <w:rsid w:val="00342E7D"/>
    <w:rsid w:val="00344BB8"/>
    <w:rsid w:val="0034653F"/>
    <w:rsid w:val="0034667F"/>
    <w:rsid w:val="00347785"/>
    <w:rsid w:val="003478A5"/>
    <w:rsid w:val="00347D19"/>
    <w:rsid w:val="003502B6"/>
    <w:rsid w:val="00350317"/>
    <w:rsid w:val="00350489"/>
    <w:rsid w:val="00351FAB"/>
    <w:rsid w:val="00352A6D"/>
    <w:rsid w:val="00353CEA"/>
    <w:rsid w:val="00354703"/>
    <w:rsid w:val="003548AD"/>
    <w:rsid w:val="003554E2"/>
    <w:rsid w:val="00356004"/>
    <w:rsid w:val="0035643D"/>
    <w:rsid w:val="003566CA"/>
    <w:rsid w:val="00356C2F"/>
    <w:rsid w:val="0035721A"/>
    <w:rsid w:val="0035745A"/>
    <w:rsid w:val="0035756E"/>
    <w:rsid w:val="00360A2B"/>
    <w:rsid w:val="00360A35"/>
    <w:rsid w:val="00361671"/>
    <w:rsid w:val="00362547"/>
    <w:rsid w:val="0036419F"/>
    <w:rsid w:val="00364C9B"/>
    <w:rsid w:val="0036510C"/>
    <w:rsid w:val="00371B60"/>
    <w:rsid w:val="00373022"/>
    <w:rsid w:val="003732CC"/>
    <w:rsid w:val="003765A4"/>
    <w:rsid w:val="00377BEB"/>
    <w:rsid w:val="003818D3"/>
    <w:rsid w:val="003824A2"/>
    <w:rsid w:val="003824A6"/>
    <w:rsid w:val="00382C90"/>
    <w:rsid w:val="00382E1A"/>
    <w:rsid w:val="00383344"/>
    <w:rsid w:val="0038439B"/>
    <w:rsid w:val="00384433"/>
    <w:rsid w:val="0038523A"/>
    <w:rsid w:val="00385358"/>
    <w:rsid w:val="00385775"/>
    <w:rsid w:val="00386D4F"/>
    <w:rsid w:val="00386D7B"/>
    <w:rsid w:val="00387055"/>
    <w:rsid w:val="00387D77"/>
    <w:rsid w:val="00390792"/>
    <w:rsid w:val="00390914"/>
    <w:rsid w:val="00390D8B"/>
    <w:rsid w:val="00393811"/>
    <w:rsid w:val="003938AD"/>
    <w:rsid w:val="003938F4"/>
    <w:rsid w:val="0039405E"/>
    <w:rsid w:val="00396AF2"/>
    <w:rsid w:val="003A07B3"/>
    <w:rsid w:val="003A0868"/>
    <w:rsid w:val="003A30F3"/>
    <w:rsid w:val="003A5722"/>
    <w:rsid w:val="003A5CCF"/>
    <w:rsid w:val="003A67A1"/>
    <w:rsid w:val="003A6853"/>
    <w:rsid w:val="003A6E0C"/>
    <w:rsid w:val="003A7772"/>
    <w:rsid w:val="003B016B"/>
    <w:rsid w:val="003B124E"/>
    <w:rsid w:val="003B1821"/>
    <w:rsid w:val="003B1C08"/>
    <w:rsid w:val="003B256A"/>
    <w:rsid w:val="003B28E5"/>
    <w:rsid w:val="003B382D"/>
    <w:rsid w:val="003B3F27"/>
    <w:rsid w:val="003B48F4"/>
    <w:rsid w:val="003B5419"/>
    <w:rsid w:val="003B634D"/>
    <w:rsid w:val="003B6BF8"/>
    <w:rsid w:val="003B72F7"/>
    <w:rsid w:val="003C0820"/>
    <w:rsid w:val="003C0A2F"/>
    <w:rsid w:val="003C2868"/>
    <w:rsid w:val="003C2AF5"/>
    <w:rsid w:val="003C2DC3"/>
    <w:rsid w:val="003C7241"/>
    <w:rsid w:val="003D17CE"/>
    <w:rsid w:val="003D2298"/>
    <w:rsid w:val="003D3E61"/>
    <w:rsid w:val="003D58E2"/>
    <w:rsid w:val="003D5A42"/>
    <w:rsid w:val="003D663B"/>
    <w:rsid w:val="003D6CDA"/>
    <w:rsid w:val="003D79DF"/>
    <w:rsid w:val="003E0554"/>
    <w:rsid w:val="003E13EC"/>
    <w:rsid w:val="003E1EDC"/>
    <w:rsid w:val="003E212C"/>
    <w:rsid w:val="003E2310"/>
    <w:rsid w:val="003E266A"/>
    <w:rsid w:val="003E314F"/>
    <w:rsid w:val="003E685B"/>
    <w:rsid w:val="003E7273"/>
    <w:rsid w:val="003F045C"/>
    <w:rsid w:val="003F17EF"/>
    <w:rsid w:val="003F54FF"/>
    <w:rsid w:val="003F7874"/>
    <w:rsid w:val="003F7974"/>
    <w:rsid w:val="00403097"/>
    <w:rsid w:val="0040317D"/>
    <w:rsid w:val="004040AD"/>
    <w:rsid w:val="004046D3"/>
    <w:rsid w:val="004049F6"/>
    <w:rsid w:val="004067E2"/>
    <w:rsid w:val="00407624"/>
    <w:rsid w:val="00407968"/>
    <w:rsid w:val="004107CD"/>
    <w:rsid w:val="00410804"/>
    <w:rsid w:val="00411372"/>
    <w:rsid w:val="00411A45"/>
    <w:rsid w:val="00411B68"/>
    <w:rsid w:val="004133D4"/>
    <w:rsid w:val="0041394A"/>
    <w:rsid w:val="00414142"/>
    <w:rsid w:val="00414E84"/>
    <w:rsid w:val="00414F55"/>
    <w:rsid w:val="00415272"/>
    <w:rsid w:val="0041742E"/>
    <w:rsid w:val="00417651"/>
    <w:rsid w:val="00417722"/>
    <w:rsid w:val="00417944"/>
    <w:rsid w:val="004204FA"/>
    <w:rsid w:val="00420566"/>
    <w:rsid w:val="004207E9"/>
    <w:rsid w:val="004209DD"/>
    <w:rsid w:val="00422803"/>
    <w:rsid w:val="00423BE7"/>
    <w:rsid w:val="00423D47"/>
    <w:rsid w:val="00427221"/>
    <w:rsid w:val="00427520"/>
    <w:rsid w:val="00430ABF"/>
    <w:rsid w:val="00431BEA"/>
    <w:rsid w:val="00432187"/>
    <w:rsid w:val="004327FD"/>
    <w:rsid w:val="0043324B"/>
    <w:rsid w:val="004353BB"/>
    <w:rsid w:val="00437064"/>
    <w:rsid w:val="00437BB2"/>
    <w:rsid w:val="00440998"/>
    <w:rsid w:val="00440D38"/>
    <w:rsid w:val="004410C9"/>
    <w:rsid w:val="0044316E"/>
    <w:rsid w:val="00443D44"/>
    <w:rsid w:val="0044676C"/>
    <w:rsid w:val="004467B0"/>
    <w:rsid w:val="00446CE5"/>
    <w:rsid w:val="004472D0"/>
    <w:rsid w:val="00447879"/>
    <w:rsid w:val="00447F13"/>
    <w:rsid w:val="00450D55"/>
    <w:rsid w:val="00454775"/>
    <w:rsid w:val="00455DDD"/>
    <w:rsid w:val="00456148"/>
    <w:rsid w:val="00456250"/>
    <w:rsid w:val="00457209"/>
    <w:rsid w:val="00457CDE"/>
    <w:rsid w:val="00460A24"/>
    <w:rsid w:val="00460DE6"/>
    <w:rsid w:val="00460EF7"/>
    <w:rsid w:val="00461AED"/>
    <w:rsid w:val="00461BD1"/>
    <w:rsid w:val="0046525D"/>
    <w:rsid w:val="0046541D"/>
    <w:rsid w:val="00466074"/>
    <w:rsid w:val="0046743E"/>
    <w:rsid w:val="004714CB"/>
    <w:rsid w:val="0047187B"/>
    <w:rsid w:val="00471F1B"/>
    <w:rsid w:val="00472D59"/>
    <w:rsid w:val="00474E07"/>
    <w:rsid w:val="00476825"/>
    <w:rsid w:val="00477736"/>
    <w:rsid w:val="0047790E"/>
    <w:rsid w:val="00477E11"/>
    <w:rsid w:val="004804B6"/>
    <w:rsid w:val="00480B1B"/>
    <w:rsid w:val="00481C1A"/>
    <w:rsid w:val="0048207A"/>
    <w:rsid w:val="00482A48"/>
    <w:rsid w:val="00482FAD"/>
    <w:rsid w:val="004839BC"/>
    <w:rsid w:val="004846E6"/>
    <w:rsid w:val="004852A1"/>
    <w:rsid w:val="00486174"/>
    <w:rsid w:val="00487032"/>
    <w:rsid w:val="00491512"/>
    <w:rsid w:val="004923D4"/>
    <w:rsid w:val="00494318"/>
    <w:rsid w:val="00496808"/>
    <w:rsid w:val="004A0235"/>
    <w:rsid w:val="004A0B5A"/>
    <w:rsid w:val="004A30A5"/>
    <w:rsid w:val="004A6919"/>
    <w:rsid w:val="004A6F02"/>
    <w:rsid w:val="004A7B44"/>
    <w:rsid w:val="004B2BF9"/>
    <w:rsid w:val="004B57EF"/>
    <w:rsid w:val="004B6474"/>
    <w:rsid w:val="004B64B1"/>
    <w:rsid w:val="004B67D5"/>
    <w:rsid w:val="004B6BE2"/>
    <w:rsid w:val="004C0451"/>
    <w:rsid w:val="004C0872"/>
    <w:rsid w:val="004C1015"/>
    <w:rsid w:val="004C1757"/>
    <w:rsid w:val="004C2030"/>
    <w:rsid w:val="004C3D4D"/>
    <w:rsid w:val="004C3EF2"/>
    <w:rsid w:val="004D2056"/>
    <w:rsid w:val="004D21C1"/>
    <w:rsid w:val="004D30AA"/>
    <w:rsid w:val="004D3E93"/>
    <w:rsid w:val="004D506D"/>
    <w:rsid w:val="004D7AEF"/>
    <w:rsid w:val="004D7D8C"/>
    <w:rsid w:val="004E0C0E"/>
    <w:rsid w:val="004E140D"/>
    <w:rsid w:val="004E1F8E"/>
    <w:rsid w:val="004E2F83"/>
    <w:rsid w:val="004E3E51"/>
    <w:rsid w:val="004E4097"/>
    <w:rsid w:val="004E5B1A"/>
    <w:rsid w:val="004E747A"/>
    <w:rsid w:val="004E7EE6"/>
    <w:rsid w:val="004F023D"/>
    <w:rsid w:val="004F13AF"/>
    <w:rsid w:val="004F2512"/>
    <w:rsid w:val="004F25A8"/>
    <w:rsid w:val="004F3A44"/>
    <w:rsid w:val="004F3B03"/>
    <w:rsid w:val="00503291"/>
    <w:rsid w:val="0050329C"/>
    <w:rsid w:val="005046F6"/>
    <w:rsid w:val="0050611E"/>
    <w:rsid w:val="00510811"/>
    <w:rsid w:val="00511089"/>
    <w:rsid w:val="005120A2"/>
    <w:rsid w:val="00512928"/>
    <w:rsid w:val="00513479"/>
    <w:rsid w:val="005137B3"/>
    <w:rsid w:val="00514E23"/>
    <w:rsid w:val="00514ECF"/>
    <w:rsid w:val="00516D1E"/>
    <w:rsid w:val="00520520"/>
    <w:rsid w:val="00520CF4"/>
    <w:rsid w:val="00524D0B"/>
    <w:rsid w:val="005253D9"/>
    <w:rsid w:val="00525489"/>
    <w:rsid w:val="0052756D"/>
    <w:rsid w:val="005300CD"/>
    <w:rsid w:val="0053154D"/>
    <w:rsid w:val="00531794"/>
    <w:rsid w:val="005337BF"/>
    <w:rsid w:val="00533BDF"/>
    <w:rsid w:val="00534971"/>
    <w:rsid w:val="00535B22"/>
    <w:rsid w:val="00536D34"/>
    <w:rsid w:val="0054290D"/>
    <w:rsid w:val="00544628"/>
    <w:rsid w:val="005459B5"/>
    <w:rsid w:val="00545F47"/>
    <w:rsid w:val="00546400"/>
    <w:rsid w:val="00546C5A"/>
    <w:rsid w:val="00547E6E"/>
    <w:rsid w:val="00550536"/>
    <w:rsid w:val="005509FE"/>
    <w:rsid w:val="0055112B"/>
    <w:rsid w:val="005519D6"/>
    <w:rsid w:val="00553419"/>
    <w:rsid w:val="005538CF"/>
    <w:rsid w:val="00553D3F"/>
    <w:rsid w:val="0055468C"/>
    <w:rsid w:val="005551D2"/>
    <w:rsid w:val="00555C73"/>
    <w:rsid w:val="00555EF9"/>
    <w:rsid w:val="005578A8"/>
    <w:rsid w:val="00557E58"/>
    <w:rsid w:val="00560AF6"/>
    <w:rsid w:val="005610E6"/>
    <w:rsid w:val="005615AE"/>
    <w:rsid w:val="00564D8B"/>
    <w:rsid w:val="00565404"/>
    <w:rsid w:val="00566998"/>
    <w:rsid w:val="00567E40"/>
    <w:rsid w:val="00570EA1"/>
    <w:rsid w:val="0057242F"/>
    <w:rsid w:val="005727BD"/>
    <w:rsid w:val="00572F7F"/>
    <w:rsid w:val="0057319E"/>
    <w:rsid w:val="00573F7B"/>
    <w:rsid w:val="00575436"/>
    <w:rsid w:val="00575EFE"/>
    <w:rsid w:val="00580DCE"/>
    <w:rsid w:val="00581640"/>
    <w:rsid w:val="0058224B"/>
    <w:rsid w:val="00583014"/>
    <w:rsid w:val="00583886"/>
    <w:rsid w:val="005838F1"/>
    <w:rsid w:val="00584A7A"/>
    <w:rsid w:val="00585245"/>
    <w:rsid w:val="005875C5"/>
    <w:rsid w:val="005923AF"/>
    <w:rsid w:val="00592844"/>
    <w:rsid w:val="00592D65"/>
    <w:rsid w:val="00593018"/>
    <w:rsid w:val="005932C9"/>
    <w:rsid w:val="00593DF2"/>
    <w:rsid w:val="0059437B"/>
    <w:rsid w:val="00595D86"/>
    <w:rsid w:val="00596D65"/>
    <w:rsid w:val="005A162D"/>
    <w:rsid w:val="005A1AFB"/>
    <w:rsid w:val="005A2DA9"/>
    <w:rsid w:val="005A3E13"/>
    <w:rsid w:val="005A47E2"/>
    <w:rsid w:val="005A5EA7"/>
    <w:rsid w:val="005A7F37"/>
    <w:rsid w:val="005B1773"/>
    <w:rsid w:val="005B1826"/>
    <w:rsid w:val="005B1AFA"/>
    <w:rsid w:val="005B2BE6"/>
    <w:rsid w:val="005B4173"/>
    <w:rsid w:val="005B5440"/>
    <w:rsid w:val="005B7B8A"/>
    <w:rsid w:val="005C01CA"/>
    <w:rsid w:val="005C1AE8"/>
    <w:rsid w:val="005C1C6F"/>
    <w:rsid w:val="005C1FC1"/>
    <w:rsid w:val="005C2107"/>
    <w:rsid w:val="005C2492"/>
    <w:rsid w:val="005C29FB"/>
    <w:rsid w:val="005C3454"/>
    <w:rsid w:val="005C398F"/>
    <w:rsid w:val="005C6EBC"/>
    <w:rsid w:val="005D0466"/>
    <w:rsid w:val="005D11D6"/>
    <w:rsid w:val="005D1C22"/>
    <w:rsid w:val="005D42EC"/>
    <w:rsid w:val="005D4A93"/>
    <w:rsid w:val="005D4ABB"/>
    <w:rsid w:val="005D4D4A"/>
    <w:rsid w:val="005D5363"/>
    <w:rsid w:val="005D6434"/>
    <w:rsid w:val="005D7439"/>
    <w:rsid w:val="005D7564"/>
    <w:rsid w:val="005D7DA4"/>
    <w:rsid w:val="005E0BF2"/>
    <w:rsid w:val="005E0C5B"/>
    <w:rsid w:val="005E189A"/>
    <w:rsid w:val="005E1C4D"/>
    <w:rsid w:val="005E232E"/>
    <w:rsid w:val="005E2741"/>
    <w:rsid w:val="005E2783"/>
    <w:rsid w:val="005E2949"/>
    <w:rsid w:val="005E4211"/>
    <w:rsid w:val="005E7BFA"/>
    <w:rsid w:val="005F0BA9"/>
    <w:rsid w:val="005F20F4"/>
    <w:rsid w:val="005F42EF"/>
    <w:rsid w:val="005F4824"/>
    <w:rsid w:val="005F4A54"/>
    <w:rsid w:val="005F6A3D"/>
    <w:rsid w:val="005F6F9B"/>
    <w:rsid w:val="005F7734"/>
    <w:rsid w:val="0060358D"/>
    <w:rsid w:val="00605745"/>
    <w:rsid w:val="0060589E"/>
    <w:rsid w:val="00605C11"/>
    <w:rsid w:val="00606F13"/>
    <w:rsid w:val="00607AC9"/>
    <w:rsid w:val="00611758"/>
    <w:rsid w:val="00612A1E"/>
    <w:rsid w:val="00612F90"/>
    <w:rsid w:val="00613B92"/>
    <w:rsid w:val="0061533D"/>
    <w:rsid w:val="006175AE"/>
    <w:rsid w:val="00622109"/>
    <w:rsid w:val="00622D50"/>
    <w:rsid w:val="00622F68"/>
    <w:rsid w:val="0062327D"/>
    <w:rsid w:val="00623861"/>
    <w:rsid w:val="0062537E"/>
    <w:rsid w:val="00627211"/>
    <w:rsid w:val="00627EF5"/>
    <w:rsid w:val="00627FBD"/>
    <w:rsid w:val="00630F38"/>
    <w:rsid w:val="0063119C"/>
    <w:rsid w:val="00631288"/>
    <w:rsid w:val="00632029"/>
    <w:rsid w:val="0063393E"/>
    <w:rsid w:val="00634786"/>
    <w:rsid w:val="006351D9"/>
    <w:rsid w:val="00635256"/>
    <w:rsid w:val="00635590"/>
    <w:rsid w:val="00635CA0"/>
    <w:rsid w:val="00637D30"/>
    <w:rsid w:val="006402EA"/>
    <w:rsid w:val="006410AE"/>
    <w:rsid w:val="00642E78"/>
    <w:rsid w:val="00643DDD"/>
    <w:rsid w:val="00643EBC"/>
    <w:rsid w:val="00644B3D"/>
    <w:rsid w:val="00646C80"/>
    <w:rsid w:val="00647945"/>
    <w:rsid w:val="00651F77"/>
    <w:rsid w:val="006526DA"/>
    <w:rsid w:val="00653C9F"/>
    <w:rsid w:val="00653D66"/>
    <w:rsid w:val="006540B6"/>
    <w:rsid w:val="0065417F"/>
    <w:rsid w:val="006542C3"/>
    <w:rsid w:val="006542F2"/>
    <w:rsid w:val="006544B5"/>
    <w:rsid w:val="0065598A"/>
    <w:rsid w:val="00656E50"/>
    <w:rsid w:val="00661A61"/>
    <w:rsid w:val="0066224C"/>
    <w:rsid w:val="00663D04"/>
    <w:rsid w:val="00664E9E"/>
    <w:rsid w:val="006671C9"/>
    <w:rsid w:val="00671163"/>
    <w:rsid w:val="00672031"/>
    <w:rsid w:val="0067322C"/>
    <w:rsid w:val="0067369F"/>
    <w:rsid w:val="00675952"/>
    <w:rsid w:val="0067636A"/>
    <w:rsid w:val="00676E06"/>
    <w:rsid w:val="00677410"/>
    <w:rsid w:val="006777B3"/>
    <w:rsid w:val="00677A31"/>
    <w:rsid w:val="00677C99"/>
    <w:rsid w:val="006804C7"/>
    <w:rsid w:val="006805DA"/>
    <w:rsid w:val="00680F7C"/>
    <w:rsid w:val="0068268D"/>
    <w:rsid w:val="006831B4"/>
    <w:rsid w:val="0068513A"/>
    <w:rsid w:val="006855A5"/>
    <w:rsid w:val="00686FBA"/>
    <w:rsid w:val="00687CE7"/>
    <w:rsid w:val="006910FC"/>
    <w:rsid w:val="00691CE7"/>
    <w:rsid w:val="006928ED"/>
    <w:rsid w:val="00693635"/>
    <w:rsid w:val="006941A2"/>
    <w:rsid w:val="00694BB0"/>
    <w:rsid w:val="0069523C"/>
    <w:rsid w:val="006970F0"/>
    <w:rsid w:val="006971C2"/>
    <w:rsid w:val="0069723C"/>
    <w:rsid w:val="006A1065"/>
    <w:rsid w:val="006A1094"/>
    <w:rsid w:val="006A3F13"/>
    <w:rsid w:val="006A592C"/>
    <w:rsid w:val="006A5F6C"/>
    <w:rsid w:val="006A5F9D"/>
    <w:rsid w:val="006B22A9"/>
    <w:rsid w:val="006B2C3E"/>
    <w:rsid w:val="006B3580"/>
    <w:rsid w:val="006B5719"/>
    <w:rsid w:val="006B59DB"/>
    <w:rsid w:val="006B5A50"/>
    <w:rsid w:val="006B61CF"/>
    <w:rsid w:val="006B62CF"/>
    <w:rsid w:val="006B6D65"/>
    <w:rsid w:val="006B6F0E"/>
    <w:rsid w:val="006B7C1A"/>
    <w:rsid w:val="006B7C72"/>
    <w:rsid w:val="006C0BFF"/>
    <w:rsid w:val="006C0CB3"/>
    <w:rsid w:val="006C1A59"/>
    <w:rsid w:val="006C253A"/>
    <w:rsid w:val="006C29D3"/>
    <w:rsid w:val="006C2E34"/>
    <w:rsid w:val="006C3180"/>
    <w:rsid w:val="006C37A2"/>
    <w:rsid w:val="006C4101"/>
    <w:rsid w:val="006C5437"/>
    <w:rsid w:val="006C6036"/>
    <w:rsid w:val="006C6F10"/>
    <w:rsid w:val="006C7686"/>
    <w:rsid w:val="006C7B3B"/>
    <w:rsid w:val="006C7C1E"/>
    <w:rsid w:val="006D1004"/>
    <w:rsid w:val="006D2229"/>
    <w:rsid w:val="006D2846"/>
    <w:rsid w:val="006D2E17"/>
    <w:rsid w:val="006D31D0"/>
    <w:rsid w:val="006D529F"/>
    <w:rsid w:val="006D6FC6"/>
    <w:rsid w:val="006D725A"/>
    <w:rsid w:val="006D7323"/>
    <w:rsid w:val="006E0EBD"/>
    <w:rsid w:val="006E1337"/>
    <w:rsid w:val="006E1EE5"/>
    <w:rsid w:val="006E2CF4"/>
    <w:rsid w:val="006E333B"/>
    <w:rsid w:val="006E628F"/>
    <w:rsid w:val="006F0F42"/>
    <w:rsid w:val="006F1C97"/>
    <w:rsid w:val="006F28A7"/>
    <w:rsid w:val="006F4651"/>
    <w:rsid w:val="006F5124"/>
    <w:rsid w:val="006F68E5"/>
    <w:rsid w:val="00703987"/>
    <w:rsid w:val="00705A4C"/>
    <w:rsid w:val="0071188E"/>
    <w:rsid w:val="007122B2"/>
    <w:rsid w:val="00713953"/>
    <w:rsid w:val="00713DDE"/>
    <w:rsid w:val="00714AF1"/>
    <w:rsid w:val="00714B93"/>
    <w:rsid w:val="00715CB7"/>
    <w:rsid w:val="00716ECF"/>
    <w:rsid w:val="0071752C"/>
    <w:rsid w:val="00717802"/>
    <w:rsid w:val="00717CF5"/>
    <w:rsid w:val="00720D92"/>
    <w:rsid w:val="0072183E"/>
    <w:rsid w:val="0072275C"/>
    <w:rsid w:val="00722C18"/>
    <w:rsid w:val="00722E03"/>
    <w:rsid w:val="00723513"/>
    <w:rsid w:val="00723FDE"/>
    <w:rsid w:val="007248EA"/>
    <w:rsid w:val="0072620B"/>
    <w:rsid w:val="00731013"/>
    <w:rsid w:val="00732B69"/>
    <w:rsid w:val="00733B2B"/>
    <w:rsid w:val="00734035"/>
    <w:rsid w:val="007344D2"/>
    <w:rsid w:val="00737018"/>
    <w:rsid w:val="007370EA"/>
    <w:rsid w:val="00740260"/>
    <w:rsid w:val="00742208"/>
    <w:rsid w:val="007428AE"/>
    <w:rsid w:val="0074408D"/>
    <w:rsid w:val="00744776"/>
    <w:rsid w:val="0074489C"/>
    <w:rsid w:val="00744A9D"/>
    <w:rsid w:val="00745065"/>
    <w:rsid w:val="00750624"/>
    <w:rsid w:val="00750FC4"/>
    <w:rsid w:val="0075331E"/>
    <w:rsid w:val="00754338"/>
    <w:rsid w:val="00754B80"/>
    <w:rsid w:val="00754C48"/>
    <w:rsid w:val="00754D9B"/>
    <w:rsid w:val="007565E3"/>
    <w:rsid w:val="007578D8"/>
    <w:rsid w:val="00757A3E"/>
    <w:rsid w:val="007601AC"/>
    <w:rsid w:val="0076090E"/>
    <w:rsid w:val="0076108D"/>
    <w:rsid w:val="00761917"/>
    <w:rsid w:val="00761B77"/>
    <w:rsid w:val="007639FA"/>
    <w:rsid w:val="00763AB8"/>
    <w:rsid w:val="00763F67"/>
    <w:rsid w:val="00764025"/>
    <w:rsid w:val="00765719"/>
    <w:rsid w:val="00766AA9"/>
    <w:rsid w:val="00767398"/>
    <w:rsid w:val="00770A6B"/>
    <w:rsid w:val="00771281"/>
    <w:rsid w:val="00771874"/>
    <w:rsid w:val="00773F1A"/>
    <w:rsid w:val="00774517"/>
    <w:rsid w:val="00774E89"/>
    <w:rsid w:val="0077557C"/>
    <w:rsid w:val="00776240"/>
    <w:rsid w:val="0077631D"/>
    <w:rsid w:val="00780AED"/>
    <w:rsid w:val="007817D7"/>
    <w:rsid w:val="0078186A"/>
    <w:rsid w:val="00782084"/>
    <w:rsid w:val="007823BA"/>
    <w:rsid w:val="007852C0"/>
    <w:rsid w:val="00786552"/>
    <w:rsid w:val="00786D6D"/>
    <w:rsid w:val="00790B93"/>
    <w:rsid w:val="00792A48"/>
    <w:rsid w:val="00792B43"/>
    <w:rsid w:val="00793325"/>
    <w:rsid w:val="007945CC"/>
    <w:rsid w:val="007951C2"/>
    <w:rsid w:val="0079764A"/>
    <w:rsid w:val="007A022F"/>
    <w:rsid w:val="007A0254"/>
    <w:rsid w:val="007A22F8"/>
    <w:rsid w:val="007A273D"/>
    <w:rsid w:val="007A2FE7"/>
    <w:rsid w:val="007A3DCF"/>
    <w:rsid w:val="007A451C"/>
    <w:rsid w:val="007A459B"/>
    <w:rsid w:val="007B08C7"/>
    <w:rsid w:val="007B6661"/>
    <w:rsid w:val="007B69D0"/>
    <w:rsid w:val="007B6C83"/>
    <w:rsid w:val="007B718D"/>
    <w:rsid w:val="007B7876"/>
    <w:rsid w:val="007C1022"/>
    <w:rsid w:val="007C1579"/>
    <w:rsid w:val="007C2859"/>
    <w:rsid w:val="007C69A0"/>
    <w:rsid w:val="007C7B6B"/>
    <w:rsid w:val="007D2B51"/>
    <w:rsid w:val="007D3F8E"/>
    <w:rsid w:val="007D4028"/>
    <w:rsid w:val="007D44BD"/>
    <w:rsid w:val="007D4A7A"/>
    <w:rsid w:val="007D624C"/>
    <w:rsid w:val="007D76DE"/>
    <w:rsid w:val="007D7FE2"/>
    <w:rsid w:val="007E07DD"/>
    <w:rsid w:val="007E0F40"/>
    <w:rsid w:val="007E1D63"/>
    <w:rsid w:val="007E1F2D"/>
    <w:rsid w:val="007E21B0"/>
    <w:rsid w:val="007E32DE"/>
    <w:rsid w:val="007E3C4E"/>
    <w:rsid w:val="007E4636"/>
    <w:rsid w:val="007E4ACF"/>
    <w:rsid w:val="007E5026"/>
    <w:rsid w:val="007E5286"/>
    <w:rsid w:val="007E5944"/>
    <w:rsid w:val="007E70C8"/>
    <w:rsid w:val="007E7E79"/>
    <w:rsid w:val="007F0B05"/>
    <w:rsid w:val="007F1B93"/>
    <w:rsid w:val="007F29FC"/>
    <w:rsid w:val="007F2F6A"/>
    <w:rsid w:val="007F4358"/>
    <w:rsid w:val="007F4E0A"/>
    <w:rsid w:val="007F60CB"/>
    <w:rsid w:val="0080032B"/>
    <w:rsid w:val="00801BB9"/>
    <w:rsid w:val="00802EEC"/>
    <w:rsid w:val="008046F3"/>
    <w:rsid w:val="00804A9F"/>
    <w:rsid w:val="00804B61"/>
    <w:rsid w:val="008107BC"/>
    <w:rsid w:val="00810936"/>
    <w:rsid w:val="00810A7C"/>
    <w:rsid w:val="00810C80"/>
    <w:rsid w:val="00810F42"/>
    <w:rsid w:val="00810FEB"/>
    <w:rsid w:val="00811301"/>
    <w:rsid w:val="00811954"/>
    <w:rsid w:val="00812163"/>
    <w:rsid w:val="00813BB7"/>
    <w:rsid w:val="008152B5"/>
    <w:rsid w:val="008158BF"/>
    <w:rsid w:val="00816871"/>
    <w:rsid w:val="008209CD"/>
    <w:rsid w:val="0082207B"/>
    <w:rsid w:val="00822253"/>
    <w:rsid w:val="00822911"/>
    <w:rsid w:val="00822E39"/>
    <w:rsid w:val="008235FA"/>
    <w:rsid w:val="00830C6A"/>
    <w:rsid w:val="00832A11"/>
    <w:rsid w:val="00832D77"/>
    <w:rsid w:val="00833756"/>
    <w:rsid w:val="00833FCF"/>
    <w:rsid w:val="00834239"/>
    <w:rsid w:val="00834588"/>
    <w:rsid w:val="00834849"/>
    <w:rsid w:val="0083610F"/>
    <w:rsid w:val="008368BB"/>
    <w:rsid w:val="00836C02"/>
    <w:rsid w:val="008376CC"/>
    <w:rsid w:val="00842E3C"/>
    <w:rsid w:val="00843CBF"/>
    <w:rsid w:val="008525E7"/>
    <w:rsid w:val="0085308A"/>
    <w:rsid w:val="0085343F"/>
    <w:rsid w:val="008538D3"/>
    <w:rsid w:val="00854406"/>
    <w:rsid w:val="0085488C"/>
    <w:rsid w:val="00855205"/>
    <w:rsid w:val="00855853"/>
    <w:rsid w:val="00855EDA"/>
    <w:rsid w:val="00856216"/>
    <w:rsid w:val="00856624"/>
    <w:rsid w:val="00856C7A"/>
    <w:rsid w:val="008612D5"/>
    <w:rsid w:val="0086143C"/>
    <w:rsid w:val="00862CB3"/>
    <w:rsid w:val="0086557E"/>
    <w:rsid w:val="00866D06"/>
    <w:rsid w:val="00872684"/>
    <w:rsid w:val="00875D61"/>
    <w:rsid w:val="0087638F"/>
    <w:rsid w:val="00876A31"/>
    <w:rsid w:val="00880DBE"/>
    <w:rsid w:val="00883281"/>
    <w:rsid w:val="00884AA2"/>
    <w:rsid w:val="00885767"/>
    <w:rsid w:val="008860E5"/>
    <w:rsid w:val="008861F5"/>
    <w:rsid w:val="00887354"/>
    <w:rsid w:val="00890B29"/>
    <w:rsid w:val="00893AB0"/>
    <w:rsid w:val="00895864"/>
    <w:rsid w:val="00895A79"/>
    <w:rsid w:val="00896569"/>
    <w:rsid w:val="008966DA"/>
    <w:rsid w:val="008971DD"/>
    <w:rsid w:val="0089751D"/>
    <w:rsid w:val="008977A7"/>
    <w:rsid w:val="008A036F"/>
    <w:rsid w:val="008A24A4"/>
    <w:rsid w:val="008A3891"/>
    <w:rsid w:val="008A3C58"/>
    <w:rsid w:val="008A440A"/>
    <w:rsid w:val="008A453B"/>
    <w:rsid w:val="008A585B"/>
    <w:rsid w:val="008B0731"/>
    <w:rsid w:val="008B0EB8"/>
    <w:rsid w:val="008B1A9E"/>
    <w:rsid w:val="008B2803"/>
    <w:rsid w:val="008B3D6C"/>
    <w:rsid w:val="008B616D"/>
    <w:rsid w:val="008C0A5E"/>
    <w:rsid w:val="008C181B"/>
    <w:rsid w:val="008C2356"/>
    <w:rsid w:val="008C2AD1"/>
    <w:rsid w:val="008C3158"/>
    <w:rsid w:val="008C51CD"/>
    <w:rsid w:val="008C5E53"/>
    <w:rsid w:val="008D2F35"/>
    <w:rsid w:val="008D3FD5"/>
    <w:rsid w:val="008E093A"/>
    <w:rsid w:val="008E0E62"/>
    <w:rsid w:val="008E2064"/>
    <w:rsid w:val="008E23B0"/>
    <w:rsid w:val="008E3C67"/>
    <w:rsid w:val="008E4068"/>
    <w:rsid w:val="008E4176"/>
    <w:rsid w:val="008E5F4E"/>
    <w:rsid w:val="008F1CA3"/>
    <w:rsid w:val="008F3156"/>
    <w:rsid w:val="008F42C2"/>
    <w:rsid w:val="008F465E"/>
    <w:rsid w:val="008F6240"/>
    <w:rsid w:val="0090020B"/>
    <w:rsid w:val="009010A6"/>
    <w:rsid w:val="0090188A"/>
    <w:rsid w:val="00901ECC"/>
    <w:rsid w:val="00902613"/>
    <w:rsid w:val="0090396D"/>
    <w:rsid w:val="009039E9"/>
    <w:rsid w:val="00904216"/>
    <w:rsid w:val="0090620C"/>
    <w:rsid w:val="00907B26"/>
    <w:rsid w:val="0091064D"/>
    <w:rsid w:val="00910778"/>
    <w:rsid w:val="009108C3"/>
    <w:rsid w:val="00911E22"/>
    <w:rsid w:val="00912924"/>
    <w:rsid w:val="00912A60"/>
    <w:rsid w:val="00913256"/>
    <w:rsid w:val="00914072"/>
    <w:rsid w:val="009159A3"/>
    <w:rsid w:val="00916F2E"/>
    <w:rsid w:val="00917BDA"/>
    <w:rsid w:val="009232C4"/>
    <w:rsid w:val="00923328"/>
    <w:rsid w:val="0092424E"/>
    <w:rsid w:val="009244C8"/>
    <w:rsid w:val="00925735"/>
    <w:rsid w:val="00926C09"/>
    <w:rsid w:val="00927F45"/>
    <w:rsid w:val="00930355"/>
    <w:rsid w:val="00931098"/>
    <w:rsid w:val="0093111E"/>
    <w:rsid w:val="00931CDE"/>
    <w:rsid w:val="009357D2"/>
    <w:rsid w:val="009371F7"/>
    <w:rsid w:val="00937698"/>
    <w:rsid w:val="0093788D"/>
    <w:rsid w:val="00940299"/>
    <w:rsid w:val="0094055F"/>
    <w:rsid w:val="009415AD"/>
    <w:rsid w:val="00942AC9"/>
    <w:rsid w:val="0094351E"/>
    <w:rsid w:val="00943C76"/>
    <w:rsid w:val="009443DA"/>
    <w:rsid w:val="00945EF9"/>
    <w:rsid w:val="0094774E"/>
    <w:rsid w:val="00947F07"/>
    <w:rsid w:val="00947FAA"/>
    <w:rsid w:val="00953485"/>
    <w:rsid w:val="009536B5"/>
    <w:rsid w:val="00955497"/>
    <w:rsid w:val="009556AF"/>
    <w:rsid w:val="00955F50"/>
    <w:rsid w:val="00955FF1"/>
    <w:rsid w:val="00956041"/>
    <w:rsid w:val="00956848"/>
    <w:rsid w:val="0095798C"/>
    <w:rsid w:val="00957A11"/>
    <w:rsid w:val="00957B37"/>
    <w:rsid w:val="00961629"/>
    <w:rsid w:val="009616C8"/>
    <w:rsid w:val="00963361"/>
    <w:rsid w:val="00963442"/>
    <w:rsid w:val="00964BEE"/>
    <w:rsid w:val="0096518E"/>
    <w:rsid w:val="009660AA"/>
    <w:rsid w:val="009665BC"/>
    <w:rsid w:val="00966EA6"/>
    <w:rsid w:val="009678A6"/>
    <w:rsid w:val="009679FC"/>
    <w:rsid w:val="009719CE"/>
    <w:rsid w:val="00972632"/>
    <w:rsid w:val="00972BF7"/>
    <w:rsid w:val="00973187"/>
    <w:rsid w:val="009740CF"/>
    <w:rsid w:val="00974723"/>
    <w:rsid w:val="009747B8"/>
    <w:rsid w:val="00974A41"/>
    <w:rsid w:val="00975BBA"/>
    <w:rsid w:val="00976EF9"/>
    <w:rsid w:val="00977360"/>
    <w:rsid w:val="00977932"/>
    <w:rsid w:val="00977ED1"/>
    <w:rsid w:val="009805F0"/>
    <w:rsid w:val="009806B3"/>
    <w:rsid w:val="0098218A"/>
    <w:rsid w:val="00983B16"/>
    <w:rsid w:val="009854AE"/>
    <w:rsid w:val="00985C36"/>
    <w:rsid w:val="0098602F"/>
    <w:rsid w:val="00990D0E"/>
    <w:rsid w:val="00990F81"/>
    <w:rsid w:val="00991183"/>
    <w:rsid w:val="009928F1"/>
    <w:rsid w:val="00993781"/>
    <w:rsid w:val="009941E5"/>
    <w:rsid w:val="009951FE"/>
    <w:rsid w:val="00995A6B"/>
    <w:rsid w:val="00996867"/>
    <w:rsid w:val="0099717E"/>
    <w:rsid w:val="00997816"/>
    <w:rsid w:val="009A1121"/>
    <w:rsid w:val="009A12AE"/>
    <w:rsid w:val="009A14D0"/>
    <w:rsid w:val="009A1B4D"/>
    <w:rsid w:val="009A2DF2"/>
    <w:rsid w:val="009A4250"/>
    <w:rsid w:val="009A6327"/>
    <w:rsid w:val="009B02C5"/>
    <w:rsid w:val="009B1FD8"/>
    <w:rsid w:val="009B432B"/>
    <w:rsid w:val="009B5020"/>
    <w:rsid w:val="009B5DC0"/>
    <w:rsid w:val="009B6169"/>
    <w:rsid w:val="009B69F2"/>
    <w:rsid w:val="009B7262"/>
    <w:rsid w:val="009C0AF3"/>
    <w:rsid w:val="009C1F4A"/>
    <w:rsid w:val="009C3549"/>
    <w:rsid w:val="009C4A2B"/>
    <w:rsid w:val="009C5EFD"/>
    <w:rsid w:val="009C717E"/>
    <w:rsid w:val="009C719D"/>
    <w:rsid w:val="009C7354"/>
    <w:rsid w:val="009D0226"/>
    <w:rsid w:val="009D0FBB"/>
    <w:rsid w:val="009D1EAC"/>
    <w:rsid w:val="009D1F66"/>
    <w:rsid w:val="009D2269"/>
    <w:rsid w:val="009D287F"/>
    <w:rsid w:val="009D3BDC"/>
    <w:rsid w:val="009D3C0A"/>
    <w:rsid w:val="009D4C87"/>
    <w:rsid w:val="009D579B"/>
    <w:rsid w:val="009E0BF3"/>
    <w:rsid w:val="009E1AB7"/>
    <w:rsid w:val="009E1C77"/>
    <w:rsid w:val="009E2BD4"/>
    <w:rsid w:val="009E3814"/>
    <w:rsid w:val="009E3AEB"/>
    <w:rsid w:val="009E6289"/>
    <w:rsid w:val="009E65D7"/>
    <w:rsid w:val="009E67E8"/>
    <w:rsid w:val="009E7189"/>
    <w:rsid w:val="009F110A"/>
    <w:rsid w:val="009F1664"/>
    <w:rsid w:val="009F19A4"/>
    <w:rsid w:val="009F230F"/>
    <w:rsid w:val="009F5452"/>
    <w:rsid w:val="009F56A2"/>
    <w:rsid w:val="009F5780"/>
    <w:rsid w:val="009F5FEB"/>
    <w:rsid w:val="00A00DFA"/>
    <w:rsid w:val="00A018C6"/>
    <w:rsid w:val="00A01F29"/>
    <w:rsid w:val="00A024CD"/>
    <w:rsid w:val="00A03C4D"/>
    <w:rsid w:val="00A06388"/>
    <w:rsid w:val="00A0666A"/>
    <w:rsid w:val="00A07782"/>
    <w:rsid w:val="00A07C7A"/>
    <w:rsid w:val="00A10231"/>
    <w:rsid w:val="00A10DB4"/>
    <w:rsid w:val="00A10F7D"/>
    <w:rsid w:val="00A1166F"/>
    <w:rsid w:val="00A11775"/>
    <w:rsid w:val="00A14E32"/>
    <w:rsid w:val="00A1538E"/>
    <w:rsid w:val="00A155AE"/>
    <w:rsid w:val="00A1579D"/>
    <w:rsid w:val="00A16EB0"/>
    <w:rsid w:val="00A21213"/>
    <w:rsid w:val="00A241E0"/>
    <w:rsid w:val="00A24D9B"/>
    <w:rsid w:val="00A250F6"/>
    <w:rsid w:val="00A26537"/>
    <w:rsid w:val="00A26BA1"/>
    <w:rsid w:val="00A27A60"/>
    <w:rsid w:val="00A306D9"/>
    <w:rsid w:val="00A3082F"/>
    <w:rsid w:val="00A310A7"/>
    <w:rsid w:val="00A3233D"/>
    <w:rsid w:val="00A3399C"/>
    <w:rsid w:val="00A34AC0"/>
    <w:rsid w:val="00A34B5C"/>
    <w:rsid w:val="00A357EA"/>
    <w:rsid w:val="00A35FFD"/>
    <w:rsid w:val="00A3604C"/>
    <w:rsid w:val="00A37106"/>
    <w:rsid w:val="00A413A0"/>
    <w:rsid w:val="00A42AC2"/>
    <w:rsid w:val="00A43A17"/>
    <w:rsid w:val="00A448BF"/>
    <w:rsid w:val="00A44A75"/>
    <w:rsid w:val="00A45CBD"/>
    <w:rsid w:val="00A461E9"/>
    <w:rsid w:val="00A46539"/>
    <w:rsid w:val="00A4755E"/>
    <w:rsid w:val="00A477B5"/>
    <w:rsid w:val="00A5099B"/>
    <w:rsid w:val="00A50B51"/>
    <w:rsid w:val="00A50FC5"/>
    <w:rsid w:val="00A51780"/>
    <w:rsid w:val="00A51F74"/>
    <w:rsid w:val="00A5246B"/>
    <w:rsid w:val="00A543BB"/>
    <w:rsid w:val="00A5563C"/>
    <w:rsid w:val="00A55D09"/>
    <w:rsid w:val="00A567B5"/>
    <w:rsid w:val="00A569AF"/>
    <w:rsid w:val="00A56B29"/>
    <w:rsid w:val="00A56C2F"/>
    <w:rsid w:val="00A60249"/>
    <w:rsid w:val="00A60516"/>
    <w:rsid w:val="00A60717"/>
    <w:rsid w:val="00A61C01"/>
    <w:rsid w:val="00A624F3"/>
    <w:rsid w:val="00A6343D"/>
    <w:rsid w:val="00A636B8"/>
    <w:rsid w:val="00A645A8"/>
    <w:rsid w:val="00A65418"/>
    <w:rsid w:val="00A663E1"/>
    <w:rsid w:val="00A6708F"/>
    <w:rsid w:val="00A71269"/>
    <w:rsid w:val="00A71946"/>
    <w:rsid w:val="00A72909"/>
    <w:rsid w:val="00A72B7F"/>
    <w:rsid w:val="00A72FA9"/>
    <w:rsid w:val="00A740C1"/>
    <w:rsid w:val="00A742D4"/>
    <w:rsid w:val="00A75271"/>
    <w:rsid w:val="00A7728E"/>
    <w:rsid w:val="00A7760E"/>
    <w:rsid w:val="00A81094"/>
    <w:rsid w:val="00A811F4"/>
    <w:rsid w:val="00A83C44"/>
    <w:rsid w:val="00A857EF"/>
    <w:rsid w:val="00A85C01"/>
    <w:rsid w:val="00A878D9"/>
    <w:rsid w:val="00A87AD7"/>
    <w:rsid w:val="00A9107D"/>
    <w:rsid w:val="00A934EC"/>
    <w:rsid w:val="00A94D8A"/>
    <w:rsid w:val="00A956B9"/>
    <w:rsid w:val="00A97AE9"/>
    <w:rsid w:val="00AA0BDC"/>
    <w:rsid w:val="00AA22B9"/>
    <w:rsid w:val="00AA51F3"/>
    <w:rsid w:val="00AA7415"/>
    <w:rsid w:val="00AA7431"/>
    <w:rsid w:val="00AA787B"/>
    <w:rsid w:val="00AB0069"/>
    <w:rsid w:val="00AB16BE"/>
    <w:rsid w:val="00AB19FC"/>
    <w:rsid w:val="00AB38F3"/>
    <w:rsid w:val="00AB3B9C"/>
    <w:rsid w:val="00AB5BA9"/>
    <w:rsid w:val="00AB5DAE"/>
    <w:rsid w:val="00AB6FF5"/>
    <w:rsid w:val="00AC26D4"/>
    <w:rsid w:val="00AC485A"/>
    <w:rsid w:val="00AC5FED"/>
    <w:rsid w:val="00AC64A2"/>
    <w:rsid w:val="00AD0A88"/>
    <w:rsid w:val="00AD185E"/>
    <w:rsid w:val="00AD275D"/>
    <w:rsid w:val="00AD48CD"/>
    <w:rsid w:val="00AD48FA"/>
    <w:rsid w:val="00AD496B"/>
    <w:rsid w:val="00AD498F"/>
    <w:rsid w:val="00AD6279"/>
    <w:rsid w:val="00AD68C9"/>
    <w:rsid w:val="00AD7525"/>
    <w:rsid w:val="00AE184B"/>
    <w:rsid w:val="00AE1F60"/>
    <w:rsid w:val="00AE2098"/>
    <w:rsid w:val="00AE328A"/>
    <w:rsid w:val="00AE3C67"/>
    <w:rsid w:val="00AE4101"/>
    <w:rsid w:val="00AE4C38"/>
    <w:rsid w:val="00AE4FBB"/>
    <w:rsid w:val="00AE5FF8"/>
    <w:rsid w:val="00AE644D"/>
    <w:rsid w:val="00AE7115"/>
    <w:rsid w:val="00AF01B2"/>
    <w:rsid w:val="00AF0827"/>
    <w:rsid w:val="00AF19D9"/>
    <w:rsid w:val="00AF430A"/>
    <w:rsid w:val="00AF7A0A"/>
    <w:rsid w:val="00B00391"/>
    <w:rsid w:val="00B02FDB"/>
    <w:rsid w:val="00B03118"/>
    <w:rsid w:val="00B0389D"/>
    <w:rsid w:val="00B0495B"/>
    <w:rsid w:val="00B04E1E"/>
    <w:rsid w:val="00B0526A"/>
    <w:rsid w:val="00B05960"/>
    <w:rsid w:val="00B072E6"/>
    <w:rsid w:val="00B10EF6"/>
    <w:rsid w:val="00B11C25"/>
    <w:rsid w:val="00B13392"/>
    <w:rsid w:val="00B13687"/>
    <w:rsid w:val="00B13A12"/>
    <w:rsid w:val="00B13C04"/>
    <w:rsid w:val="00B15552"/>
    <w:rsid w:val="00B1599A"/>
    <w:rsid w:val="00B15E72"/>
    <w:rsid w:val="00B16471"/>
    <w:rsid w:val="00B175AF"/>
    <w:rsid w:val="00B2069D"/>
    <w:rsid w:val="00B212D9"/>
    <w:rsid w:val="00B22554"/>
    <w:rsid w:val="00B22E24"/>
    <w:rsid w:val="00B246EE"/>
    <w:rsid w:val="00B24E2C"/>
    <w:rsid w:val="00B253E5"/>
    <w:rsid w:val="00B26091"/>
    <w:rsid w:val="00B26ADB"/>
    <w:rsid w:val="00B275A4"/>
    <w:rsid w:val="00B27774"/>
    <w:rsid w:val="00B3193D"/>
    <w:rsid w:val="00B31EA0"/>
    <w:rsid w:val="00B32640"/>
    <w:rsid w:val="00B333A2"/>
    <w:rsid w:val="00B3492F"/>
    <w:rsid w:val="00B35570"/>
    <w:rsid w:val="00B35EB7"/>
    <w:rsid w:val="00B3637C"/>
    <w:rsid w:val="00B4041E"/>
    <w:rsid w:val="00B40566"/>
    <w:rsid w:val="00B44970"/>
    <w:rsid w:val="00B44DBE"/>
    <w:rsid w:val="00B461F9"/>
    <w:rsid w:val="00B4725A"/>
    <w:rsid w:val="00B47C8D"/>
    <w:rsid w:val="00B50248"/>
    <w:rsid w:val="00B5073A"/>
    <w:rsid w:val="00B532AA"/>
    <w:rsid w:val="00B53743"/>
    <w:rsid w:val="00B53D6A"/>
    <w:rsid w:val="00B54AB3"/>
    <w:rsid w:val="00B5695C"/>
    <w:rsid w:val="00B6105D"/>
    <w:rsid w:val="00B61DC8"/>
    <w:rsid w:val="00B625A1"/>
    <w:rsid w:val="00B62AEE"/>
    <w:rsid w:val="00B634EF"/>
    <w:rsid w:val="00B63987"/>
    <w:rsid w:val="00B63C90"/>
    <w:rsid w:val="00B647EE"/>
    <w:rsid w:val="00B65D0A"/>
    <w:rsid w:val="00B66876"/>
    <w:rsid w:val="00B66AB4"/>
    <w:rsid w:val="00B6759E"/>
    <w:rsid w:val="00B67844"/>
    <w:rsid w:val="00B67A0C"/>
    <w:rsid w:val="00B712D6"/>
    <w:rsid w:val="00B71381"/>
    <w:rsid w:val="00B71F3D"/>
    <w:rsid w:val="00B7364B"/>
    <w:rsid w:val="00B74185"/>
    <w:rsid w:val="00B7669F"/>
    <w:rsid w:val="00B766A8"/>
    <w:rsid w:val="00B76756"/>
    <w:rsid w:val="00B80C5A"/>
    <w:rsid w:val="00B82CB6"/>
    <w:rsid w:val="00B85BA2"/>
    <w:rsid w:val="00B85C69"/>
    <w:rsid w:val="00B87BCB"/>
    <w:rsid w:val="00B90F3F"/>
    <w:rsid w:val="00B912BA"/>
    <w:rsid w:val="00B9174F"/>
    <w:rsid w:val="00B9185F"/>
    <w:rsid w:val="00B91D28"/>
    <w:rsid w:val="00B91EBE"/>
    <w:rsid w:val="00B9259A"/>
    <w:rsid w:val="00B92FF6"/>
    <w:rsid w:val="00B94551"/>
    <w:rsid w:val="00B95F60"/>
    <w:rsid w:val="00B96E67"/>
    <w:rsid w:val="00B97C7E"/>
    <w:rsid w:val="00B97D5F"/>
    <w:rsid w:val="00BA27EC"/>
    <w:rsid w:val="00BA3068"/>
    <w:rsid w:val="00BA4811"/>
    <w:rsid w:val="00BA5269"/>
    <w:rsid w:val="00BA5B71"/>
    <w:rsid w:val="00BA5C70"/>
    <w:rsid w:val="00BA6B79"/>
    <w:rsid w:val="00BB0DAA"/>
    <w:rsid w:val="00BB1D94"/>
    <w:rsid w:val="00BB5144"/>
    <w:rsid w:val="00BB7757"/>
    <w:rsid w:val="00BB7F54"/>
    <w:rsid w:val="00BC0EFA"/>
    <w:rsid w:val="00BC1422"/>
    <w:rsid w:val="00BC156C"/>
    <w:rsid w:val="00BC343D"/>
    <w:rsid w:val="00BC4240"/>
    <w:rsid w:val="00BC7658"/>
    <w:rsid w:val="00BD2343"/>
    <w:rsid w:val="00BD297A"/>
    <w:rsid w:val="00BD2CA1"/>
    <w:rsid w:val="00BD3738"/>
    <w:rsid w:val="00BD469C"/>
    <w:rsid w:val="00BD4B8C"/>
    <w:rsid w:val="00BE2BEA"/>
    <w:rsid w:val="00BE33E2"/>
    <w:rsid w:val="00BE4F2B"/>
    <w:rsid w:val="00BE50D5"/>
    <w:rsid w:val="00BE510E"/>
    <w:rsid w:val="00BE5DE4"/>
    <w:rsid w:val="00BE7248"/>
    <w:rsid w:val="00BE74C6"/>
    <w:rsid w:val="00BF1860"/>
    <w:rsid w:val="00BF79D6"/>
    <w:rsid w:val="00C0237A"/>
    <w:rsid w:val="00C04551"/>
    <w:rsid w:val="00C0486A"/>
    <w:rsid w:val="00C04ECF"/>
    <w:rsid w:val="00C05599"/>
    <w:rsid w:val="00C0619B"/>
    <w:rsid w:val="00C06ADB"/>
    <w:rsid w:val="00C10A75"/>
    <w:rsid w:val="00C10B53"/>
    <w:rsid w:val="00C12466"/>
    <w:rsid w:val="00C125DA"/>
    <w:rsid w:val="00C1295C"/>
    <w:rsid w:val="00C14325"/>
    <w:rsid w:val="00C15714"/>
    <w:rsid w:val="00C15BF7"/>
    <w:rsid w:val="00C16684"/>
    <w:rsid w:val="00C17947"/>
    <w:rsid w:val="00C17A7E"/>
    <w:rsid w:val="00C21B67"/>
    <w:rsid w:val="00C223BF"/>
    <w:rsid w:val="00C22663"/>
    <w:rsid w:val="00C23D35"/>
    <w:rsid w:val="00C24656"/>
    <w:rsid w:val="00C26885"/>
    <w:rsid w:val="00C26F78"/>
    <w:rsid w:val="00C27C33"/>
    <w:rsid w:val="00C31A06"/>
    <w:rsid w:val="00C31D82"/>
    <w:rsid w:val="00C33260"/>
    <w:rsid w:val="00C33618"/>
    <w:rsid w:val="00C3395C"/>
    <w:rsid w:val="00C33C69"/>
    <w:rsid w:val="00C34C12"/>
    <w:rsid w:val="00C34CB3"/>
    <w:rsid w:val="00C35BC0"/>
    <w:rsid w:val="00C3610E"/>
    <w:rsid w:val="00C3647B"/>
    <w:rsid w:val="00C3684A"/>
    <w:rsid w:val="00C371EA"/>
    <w:rsid w:val="00C37923"/>
    <w:rsid w:val="00C37F81"/>
    <w:rsid w:val="00C40AC7"/>
    <w:rsid w:val="00C414FF"/>
    <w:rsid w:val="00C45549"/>
    <w:rsid w:val="00C459AF"/>
    <w:rsid w:val="00C46860"/>
    <w:rsid w:val="00C47750"/>
    <w:rsid w:val="00C47AE1"/>
    <w:rsid w:val="00C52ABA"/>
    <w:rsid w:val="00C52BE2"/>
    <w:rsid w:val="00C535CF"/>
    <w:rsid w:val="00C53FEB"/>
    <w:rsid w:val="00C545FE"/>
    <w:rsid w:val="00C54796"/>
    <w:rsid w:val="00C55CFB"/>
    <w:rsid w:val="00C56BBB"/>
    <w:rsid w:val="00C629DD"/>
    <w:rsid w:val="00C66130"/>
    <w:rsid w:val="00C70C1A"/>
    <w:rsid w:val="00C70CFE"/>
    <w:rsid w:val="00C70F11"/>
    <w:rsid w:val="00C71498"/>
    <w:rsid w:val="00C719E6"/>
    <w:rsid w:val="00C71F6F"/>
    <w:rsid w:val="00C7286F"/>
    <w:rsid w:val="00C76732"/>
    <w:rsid w:val="00C76761"/>
    <w:rsid w:val="00C76EA1"/>
    <w:rsid w:val="00C76F44"/>
    <w:rsid w:val="00C772B1"/>
    <w:rsid w:val="00C7768D"/>
    <w:rsid w:val="00C77F71"/>
    <w:rsid w:val="00C8170A"/>
    <w:rsid w:val="00C82172"/>
    <w:rsid w:val="00C834EE"/>
    <w:rsid w:val="00C849E3"/>
    <w:rsid w:val="00C86121"/>
    <w:rsid w:val="00C86599"/>
    <w:rsid w:val="00C86DDC"/>
    <w:rsid w:val="00C908FA"/>
    <w:rsid w:val="00C92973"/>
    <w:rsid w:val="00C92AD4"/>
    <w:rsid w:val="00C962B5"/>
    <w:rsid w:val="00C97CE9"/>
    <w:rsid w:val="00CA102E"/>
    <w:rsid w:val="00CA2279"/>
    <w:rsid w:val="00CA38B8"/>
    <w:rsid w:val="00CA38D5"/>
    <w:rsid w:val="00CA3DF5"/>
    <w:rsid w:val="00CA50F2"/>
    <w:rsid w:val="00CA5AB8"/>
    <w:rsid w:val="00CA5CA5"/>
    <w:rsid w:val="00CA7135"/>
    <w:rsid w:val="00CB08AA"/>
    <w:rsid w:val="00CB14F7"/>
    <w:rsid w:val="00CB2090"/>
    <w:rsid w:val="00CB3A14"/>
    <w:rsid w:val="00CB4BD4"/>
    <w:rsid w:val="00CB4F9D"/>
    <w:rsid w:val="00CB50A4"/>
    <w:rsid w:val="00CB50AF"/>
    <w:rsid w:val="00CB5475"/>
    <w:rsid w:val="00CB6EEB"/>
    <w:rsid w:val="00CC2B89"/>
    <w:rsid w:val="00CC2E67"/>
    <w:rsid w:val="00CC485F"/>
    <w:rsid w:val="00CC5CA7"/>
    <w:rsid w:val="00CC6C19"/>
    <w:rsid w:val="00CC6CCC"/>
    <w:rsid w:val="00CC7E2F"/>
    <w:rsid w:val="00CD19D2"/>
    <w:rsid w:val="00CD351A"/>
    <w:rsid w:val="00CD48AC"/>
    <w:rsid w:val="00CD554F"/>
    <w:rsid w:val="00CD560A"/>
    <w:rsid w:val="00CE0989"/>
    <w:rsid w:val="00CE0C57"/>
    <w:rsid w:val="00CE1418"/>
    <w:rsid w:val="00CE1A45"/>
    <w:rsid w:val="00CE1C61"/>
    <w:rsid w:val="00CE1C8D"/>
    <w:rsid w:val="00CE1ECF"/>
    <w:rsid w:val="00CE29B2"/>
    <w:rsid w:val="00CE3240"/>
    <w:rsid w:val="00CE4CAC"/>
    <w:rsid w:val="00CE502E"/>
    <w:rsid w:val="00CE57A8"/>
    <w:rsid w:val="00CE6849"/>
    <w:rsid w:val="00CE6E31"/>
    <w:rsid w:val="00CF0FD3"/>
    <w:rsid w:val="00CF1004"/>
    <w:rsid w:val="00CF1322"/>
    <w:rsid w:val="00CF21CE"/>
    <w:rsid w:val="00CF27C0"/>
    <w:rsid w:val="00CF380B"/>
    <w:rsid w:val="00CF5819"/>
    <w:rsid w:val="00CF7D2D"/>
    <w:rsid w:val="00D00F67"/>
    <w:rsid w:val="00D01D30"/>
    <w:rsid w:val="00D04054"/>
    <w:rsid w:val="00D04159"/>
    <w:rsid w:val="00D07ED2"/>
    <w:rsid w:val="00D10312"/>
    <w:rsid w:val="00D11379"/>
    <w:rsid w:val="00D11811"/>
    <w:rsid w:val="00D127E2"/>
    <w:rsid w:val="00D12FA3"/>
    <w:rsid w:val="00D13AC0"/>
    <w:rsid w:val="00D1454C"/>
    <w:rsid w:val="00D167DC"/>
    <w:rsid w:val="00D16BE9"/>
    <w:rsid w:val="00D17050"/>
    <w:rsid w:val="00D2012E"/>
    <w:rsid w:val="00D20892"/>
    <w:rsid w:val="00D20B8E"/>
    <w:rsid w:val="00D2109A"/>
    <w:rsid w:val="00D21737"/>
    <w:rsid w:val="00D22545"/>
    <w:rsid w:val="00D22BE4"/>
    <w:rsid w:val="00D22FBB"/>
    <w:rsid w:val="00D236AD"/>
    <w:rsid w:val="00D241F1"/>
    <w:rsid w:val="00D25BA6"/>
    <w:rsid w:val="00D25BD5"/>
    <w:rsid w:val="00D270F7"/>
    <w:rsid w:val="00D32B38"/>
    <w:rsid w:val="00D3329C"/>
    <w:rsid w:val="00D33D9A"/>
    <w:rsid w:val="00D35271"/>
    <w:rsid w:val="00D35648"/>
    <w:rsid w:val="00D36DF6"/>
    <w:rsid w:val="00D411BE"/>
    <w:rsid w:val="00D415F0"/>
    <w:rsid w:val="00D415F8"/>
    <w:rsid w:val="00D4165A"/>
    <w:rsid w:val="00D42120"/>
    <w:rsid w:val="00D42188"/>
    <w:rsid w:val="00D42B3E"/>
    <w:rsid w:val="00D43E12"/>
    <w:rsid w:val="00D476FC"/>
    <w:rsid w:val="00D47A9D"/>
    <w:rsid w:val="00D518C9"/>
    <w:rsid w:val="00D52126"/>
    <w:rsid w:val="00D53E35"/>
    <w:rsid w:val="00D5456B"/>
    <w:rsid w:val="00D54A3D"/>
    <w:rsid w:val="00D5501D"/>
    <w:rsid w:val="00D552BA"/>
    <w:rsid w:val="00D57FCF"/>
    <w:rsid w:val="00D60095"/>
    <w:rsid w:val="00D605F4"/>
    <w:rsid w:val="00D63852"/>
    <w:rsid w:val="00D6444E"/>
    <w:rsid w:val="00D64826"/>
    <w:rsid w:val="00D653E3"/>
    <w:rsid w:val="00D65F29"/>
    <w:rsid w:val="00D66B52"/>
    <w:rsid w:val="00D66C31"/>
    <w:rsid w:val="00D7107C"/>
    <w:rsid w:val="00D71668"/>
    <w:rsid w:val="00D718FB"/>
    <w:rsid w:val="00D71A3B"/>
    <w:rsid w:val="00D7227A"/>
    <w:rsid w:val="00D7665B"/>
    <w:rsid w:val="00D80026"/>
    <w:rsid w:val="00D818A6"/>
    <w:rsid w:val="00D81DCD"/>
    <w:rsid w:val="00D82039"/>
    <w:rsid w:val="00D8232A"/>
    <w:rsid w:val="00D82F64"/>
    <w:rsid w:val="00D838D8"/>
    <w:rsid w:val="00D842B3"/>
    <w:rsid w:val="00D87B26"/>
    <w:rsid w:val="00D93AF0"/>
    <w:rsid w:val="00D93CE4"/>
    <w:rsid w:val="00D95F37"/>
    <w:rsid w:val="00D97E12"/>
    <w:rsid w:val="00DA09E5"/>
    <w:rsid w:val="00DA0FBC"/>
    <w:rsid w:val="00DA1520"/>
    <w:rsid w:val="00DA6359"/>
    <w:rsid w:val="00DA706D"/>
    <w:rsid w:val="00DA7930"/>
    <w:rsid w:val="00DA7A99"/>
    <w:rsid w:val="00DA7BAA"/>
    <w:rsid w:val="00DB0D44"/>
    <w:rsid w:val="00DB2CC9"/>
    <w:rsid w:val="00DB37CA"/>
    <w:rsid w:val="00DB4003"/>
    <w:rsid w:val="00DB48C8"/>
    <w:rsid w:val="00DB48F9"/>
    <w:rsid w:val="00DB5A1C"/>
    <w:rsid w:val="00DB674B"/>
    <w:rsid w:val="00DB771F"/>
    <w:rsid w:val="00DC3FE8"/>
    <w:rsid w:val="00DC4ED9"/>
    <w:rsid w:val="00DC6713"/>
    <w:rsid w:val="00DC6DD9"/>
    <w:rsid w:val="00DC75BD"/>
    <w:rsid w:val="00DC7E47"/>
    <w:rsid w:val="00DD0A79"/>
    <w:rsid w:val="00DD238A"/>
    <w:rsid w:val="00DD2E3F"/>
    <w:rsid w:val="00DD3669"/>
    <w:rsid w:val="00DD554D"/>
    <w:rsid w:val="00DD671B"/>
    <w:rsid w:val="00DD6DA9"/>
    <w:rsid w:val="00DD7632"/>
    <w:rsid w:val="00DE01AA"/>
    <w:rsid w:val="00DE0EEF"/>
    <w:rsid w:val="00DE38B2"/>
    <w:rsid w:val="00DE3A8B"/>
    <w:rsid w:val="00DE5868"/>
    <w:rsid w:val="00DE5D8B"/>
    <w:rsid w:val="00DE613C"/>
    <w:rsid w:val="00DE6C24"/>
    <w:rsid w:val="00DF02F8"/>
    <w:rsid w:val="00DF150D"/>
    <w:rsid w:val="00DF2359"/>
    <w:rsid w:val="00DF3CC9"/>
    <w:rsid w:val="00DF3D0C"/>
    <w:rsid w:val="00DF3DAE"/>
    <w:rsid w:val="00DF698E"/>
    <w:rsid w:val="00DF73E7"/>
    <w:rsid w:val="00E0051F"/>
    <w:rsid w:val="00E01A6D"/>
    <w:rsid w:val="00E0242B"/>
    <w:rsid w:val="00E0270E"/>
    <w:rsid w:val="00E0287C"/>
    <w:rsid w:val="00E058DB"/>
    <w:rsid w:val="00E06990"/>
    <w:rsid w:val="00E06BD1"/>
    <w:rsid w:val="00E07377"/>
    <w:rsid w:val="00E105E8"/>
    <w:rsid w:val="00E106D0"/>
    <w:rsid w:val="00E115FC"/>
    <w:rsid w:val="00E14957"/>
    <w:rsid w:val="00E16822"/>
    <w:rsid w:val="00E2077F"/>
    <w:rsid w:val="00E209DA"/>
    <w:rsid w:val="00E218AE"/>
    <w:rsid w:val="00E21C4D"/>
    <w:rsid w:val="00E24377"/>
    <w:rsid w:val="00E24627"/>
    <w:rsid w:val="00E26820"/>
    <w:rsid w:val="00E30002"/>
    <w:rsid w:val="00E30575"/>
    <w:rsid w:val="00E3093B"/>
    <w:rsid w:val="00E31D39"/>
    <w:rsid w:val="00E31EF9"/>
    <w:rsid w:val="00E336C1"/>
    <w:rsid w:val="00E34180"/>
    <w:rsid w:val="00E34741"/>
    <w:rsid w:val="00E34E63"/>
    <w:rsid w:val="00E3602C"/>
    <w:rsid w:val="00E361DC"/>
    <w:rsid w:val="00E412DF"/>
    <w:rsid w:val="00E416F0"/>
    <w:rsid w:val="00E427A9"/>
    <w:rsid w:val="00E42D9B"/>
    <w:rsid w:val="00E435B0"/>
    <w:rsid w:val="00E44A2F"/>
    <w:rsid w:val="00E455B0"/>
    <w:rsid w:val="00E45CEF"/>
    <w:rsid w:val="00E45D94"/>
    <w:rsid w:val="00E45EAF"/>
    <w:rsid w:val="00E46860"/>
    <w:rsid w:val="00E475A2"/>
    <w:rsid w:val="00E4765B"/>
    <w:rsid w:val="00E501EA"/>
    <w:rsid w:val="00E50E52"/>
    <w:rsid w:val="00E536DE"/>
    <w:rsid w:val="00E53D0B"/>
    <w:rsid w:val="00E5646B"/>
    <w:rsid w:val="00E56A1E"/>
    <w:rsid w:val="00E57A9E"/>
    <w:rsid w:val="00E60EC5"/>
    <w:rsid w:val="00E61326"/>
    <w:rsid w:val="00E62C92"/>
    <w:rsid w:val="00E637DA"/>
    <w:rsid w:val="00E6587E"/>
    <w:rsid w:val="00E65B42"/>
    <w:rsid w:val="00E668AC"/>
    <w:rsid w:val="00E67F0A"/>
    <w:rsid w:val="00E70B78"/>
    <w:rsid w:val="00E70FD4"/>
    <w:rsid w:val="00E71A84"/>
    <w:rsid w:val="00E71CA9"/>
    <w:rsid w:val="00E71E80"/>
    <w:rsid w:val="00E731F8"/>
    <w:rsid w:val="00E73CCD"/>
    <w:rsid w:val="00E749D4"/>
    <w:rsid w:val="00E80A3C"/>
    <w:rsid w:val="00E824FF"/>
    <w:rsid w:val="00E82D87"/>
    <w:rsid w:val="00E82F10"/>
    <w:rsid w:val="00E84B2E"/>
    <w:rsid w:val="00E84C25"/>
    <w:rsid w:val="00E85868"/>
    <w:rsid w:val="00E87F46"/>
    <w:rsid w:val="00E906C4"/>
    <w:rsid w:val="00E90CBE"/>
    <w:rsid w:val="00E9241B"/>
    <w:rsid w:val="00E92A6B"/>
    <w:rsid w:val="00E93645"/>
    <w:rsid w:val="00E93667"/>
    <w:rsid w:val="00E94B93"/>
    <w:rsid w:val="00E95370"/>
    <w:rsid w:val="00E95DE2"/>
    <w:rsid w:val="00E97388"/>
    <w:rsid w:val="00E97618"/>
    <w:rsid w:val="00EA0E63"/>
    <w:rsid w:val="00EA0F4E"/>
    <w:rsid w:val="00EA15FA"/>
    <w:rsid w:val="00EA1635"/>
    <w:rsid w:val="00EA21A4"/>
    <w:rsid w:val="00EA220A"/>
    <w:rsid w:val="00EA2BA5"/>
    <w:rsid w:val="00EA338C"/>
    <w:rsid w:val="00EA3732"/>
    <w:rsid w:val="00EA387E"/>
    <w:rsid w:val="00EA6B03"/>
    <w:rsid w:val="00EA6EA3"/>
    <w:rsid w:val="00EB10E1"/>
    <w:rsid w:val="00EB1599"/>
    <w:rsid w:val="00EB2105"/>
    <w:rsid w:val="00EB228B"/>
    <w:rsid w:val="00EB2D6E"/>
    <w:rsid w:val="00EB327A"/>
    <w:rsid w:val="00EB6514"/>
    <w:rsid w:val="00EC02A4"/>
    <w:rsid w:val="00EC1C73"/>
    <w:rsid w:val="00EC222E"/>
    <w:rsid w:val="00EC25FB"/>
    <w:rsid w:val="00EC4157"/>
    <w:rsid w:val="00EC5C0D"/>
    <w:rsid w:val="00EC6A8A"/>
    <w:rsid w:val="00EC6E7E"/>
    <w:rsid w:val="00EC7405"/>
    <w:rsid w:val="00ED08F6"/>
    <w:rsid w:val="00ED12F9"/>
    <w:rsid w:val="00ED14E5"/>
    <w:rsid w:val="00ED157E"/>
    <w:rsid w:val="00ED19DF"/>
    <w:rsid w:val="00ED2EE0"/>
    <w:rsid w:val="00ED3911"/>
    <w:rsid w:val="00ED3BD4"/>
    <w:rsid w:val="00ED5C83"/>
    <w:rsid w:val="00ED7986"/>
    <w:rsid w:val="00EE0570"/>
    <w:rsid w:val="00EE2733"/>
    <w:rsid w:val="00EE3280"/>
    <w:rsid w:val="00EE32E2"/>
    <w:rsid w:val="00EE3838"/>
    <w:rsid w:val="00EE3D07"/>
    <w:rsid w:val="00EE5119"/>
    <w:rsid w:val="00EE52A0"/>
    <w:rsid w:val="00EE6EB5"/>
    <w:rsid w:val="00EF1988"/>
    <w:rsid w:val="00EF3D9D"/>
    <w:rsid w:val="00EF6B30"/>
    <w:rsid w:val="00EF6E3F"/>
    <w:rsid w:val="00F00014"/>
    <w:rsid w:val="00F005ED"/>
    <w:rsid w:val="00F00946"/>
    <w:rsid w:val="00F00DA1"/>
    <w:rsid w:val="00F011AF"/>
    <w:rsid w:val="00F01883"/>
    <w:rsid w:val="00F0269B"/>
    <w:rsid w:val="00F031C3"/>
    <w:rsid w:val="00F036F5"/>
    <w:rsid w:val="00F04269"/>
    <w:rsid w:val="00F04C11"/>
    <w:rsid w:val="00F06A57"/>
    <w:rsid w:val="00F07CDE"/>
    <w:rsid w:val="00F12A0A"/>
    <w:rsid w:val="00F13931"/>
    <w:rsid w:val="00F140E8"/>
    <w:rsid w:val="00F1433C"/>
    <w:rsid w:val="00F14FEA"/>
    <w:rsid w:val="00F1578D"/>
    <w:rsid w:val="00F160CF"/>
    <w:rsid w:val="00F16FE5"/>
    <w:rsid w:val="00F177D9"/>
    <w:rsid w:val="00F17C02"/>
    <w:rsid w:val="00F20102"/>
    <w:rsid w:val="00F2287E"/>
    <w:rsid w:val="00F23ACC"/>
    <w:rsid w:val="00F251B6"/>
    <w:rsid w:val="00F25432"/>
    <w:rsid w:val="00F25F5E"/>
    <w:rsid w:val="00F300CE"/>
    <w:rsid w:val="00F3020E"/>
    <w:rsid w:val="00F310FC"/>
    <w:rsid w:val="00F32D0E"/>
    <w:rsid w:val="00F34465"/>
    <w:rsid w:val="00F36111"/>
    <w:rsid w:val="00F362FB"/>
    <w:rsid w:val="00F36A61"/>
    <w:rsid w:val="00F372DA"/>
    <w:rsid w:val="00F424CA"/>
    <w:rsid w:val="00F4357B"/>
    <w:rsid w:val="00F43D98"/>
    <w:rsid w:val="00F45018"/>
    <w:rsid w:val="00F47950"/>
    <w:rsid w:val="00F47A3B"/>
    <w:rsid w:val="00F47A7A"/>
    <w:rsid w:val="00F51524"/>
    <w:rsid w:val="00F52F8A"/>
    <w:rsid w:val="00F52FFF"/>
    <w:rsid w:val="00F5301C"/>
    <w:rsid w:val="00F53420"/>
    <w:rsid w:val="00F53659"/>
    <w:rsid w:val="00F53C45"/>
    <w:rsid w:val="00F55B44"/>
    <w:rsid w:val="00F564B7"/>
    <w:rsid w:val="00F564C4"/>
    <w:rsid w:val="00F56BD7"/>
    <w:rsid w:val="00F57084"/>
    <w:rsid w:val="00F601C1"/>
    <w:rsid w:val="00F62A1A"/>
    <w:rsid w:val="00F6350A"/>
    <w:rsid w:val="00F63D42"/>
    <w:rsid w:val="00F64AB4"/>
    <w:rsid w:val="00F6655A"/>
    <w:rsid w:val="00F6766E"/>
    <w:rsid w:val="00F6777F"/>
    <w:rsid w:val="00F67E17"/>
    <w:rsid w:val="00F71321"/>
    <w:rsid w:val="00F71C0E"/>
    <w:rsid w:val="00F73743"/>
    <w:rsid w:val="00F7594C"/>
    <w:rsid w:val="00F7630D"/>
    <w:rsid w:val="00F77700"/>
    <w:rsid w:val="00F77CDC"/>
    <w:rsid w:val="00F810B9"/>
    <w:rsid w:val="00F83125"/>
    <w:rsid w:val="00F836FE"/>
    <w:rsid w:val="00F8372A"/>
    <w:rsid w:val="00F84C4A"/>
    <w:rsid w:val="00F860E5"/>
    <w:rsid w:val="00F866CA"/>
    <w:rsid w:val="00F869EC"/>
    <w:rsid w:val="00F8714F"/>
    <w:rsid w:val="00F90992"/>
    <w:rsid w:val="00F91685"/>
    <w:rsid w:val="00F92259"/>
    <w:rsid w:val="00F93F8C"/>
    <w:rsid w:val="00F945D9"/>
    <w:rsid w:val="00F950E5"/>
    <w:rsid w:val="00F962F4"/>
    <w:rsid w:val="00F97C90"/>
    <w:rsid w:val="00FA0991"/>
    <w:rsid w:val="00FA1622"/>
    <w:rsid w:val="00FA3837"/>
    <w:rsid w:val="00FA45F9"/>
    <w:rsid w:val="00FA490E"/>
    <w:rsid w:val="00FA681E"/>
    <w:rsid w:val="00FA7EA7"/>
    <w:rsid w:val="00FB026B"/>
    <w:rsid w:val="00FB110B"/>
    <w:rsid w:val="00FB1662"/>
    <w:rsid w:val="00FB1C7E"/>
    <w:rsid w:val="00FB4A79"/>
    <w:rsid w:val="00FB4F3F"/>
    <w:rsid w:val="00FB51D9"/>
    <w:rsid w:val="00FB69C0"/>
    <w:rsid w:val="00FB76E6"/>
    <w:rsid w:val="00FB7B1C"/>
    <w:rsid w:val="00FC09F5"/>
    <w:rsid w:val="00FC11EC"/>
    <w:rsid w:val="00FC2E0F"/>
    <w:rsid w:val="00FC3C66"/>
    <w:rsid w:val="00FC455F"/>
    <w:rsid w:val="00FC4B42"/>
    <w:rsid w:val="00FC4DC5"/>
    <w:rsid w:val="00FC4FCE"/>
    <w:rsid w:val="00FC6EAB"/>
    <w:rsid w:val="00FC78D6"/>
    <w:rsid w:val="00FD0FEF"/>
    <w:rsid w:val="00FD4C08"/>
    <w:rsid w:val="00FD52B9"/>
    <w:rsid w:val="00FD6A90"/>
    <w:rsid w:val="00FD74E2"/>
    <w:rsid w:val="00FD79F3"/>
    <w:rsid w:val="00FD7DEE"/>
    <w:rsid w:val="00FD7DF2"/>
    <w:rsid w:val="00FD7F58"/>
    <w:rsid w:val="00FE0332"/>
    <w:rsid w:val="00FE162C"/>
    <w:rsid w:val="00FE1F16"/>
    <w:rsid w:val="00FE3ECF"/>
    <w:rsid w:val="00FE57A3"/>
    <w:rsid w:val="00FE57CE"/>
    <w:rsid w:val="00FE73B2"/>
    <w:rsid w:val="00FE778C"/>
    <w:rsid w:val="00FF04ED"/>
    <w:rsid w:val="00FF0D31"/>
    <w:rsid w:val="00FF16C3"/>
    <w:rsid w:val="00FF402B"/>
    <w:rsid w:val="00FF555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5573"/>
  </w:style>
  <w:style w:type="paragraph" w:styleId="Nagwek1">
    <w:name w:val="heading 1"/>
    <w:basedOn w:val="Normalny"/>
    <w:next w:val="Normalny"/>
    <w:qFormat/>
    <w:rsid w:val="001E5573"/>
    <w:pPr>
      <w:keepNext/>
      <w:outlineLvl w:val="0"/>
    </w:pPr>
    <w:rPr>
      <w:rFonts w:ascii="Lucida Console" w:hAnsi="Lucida Console"/>
      <w:b/>
      <w:sz w:val="44"/>
    </w:rPr>
  </w:style>
  <w:style w:type="paragraph" w:styleId="Nagwek2">
    <w:name w:val="heading 2"/>
    <w:basedOn w:val="Normalny"/>
    <w:next w:val="Normalny"/>
    <w:qFormat/>
    <w:rsid w:val="001E5573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E5573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1E5573"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qFormat/>
    <w:rsid w:val="001E5573"/>
    <w:pPr>
      <w:keepNext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1E5573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1E5573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1E5573"/>
    <w:pPr>
      <w:keepNext/>
      <w:jc w:val="both"/>
      <w:outlineLvl w:val="7"/>
    </w:pPr>
    <w:rPr>
      <w:b/>
      <w:snapToGrid w:val="0"/>
      <w:color w:val="000000"/>
      <w:sz w:val="24"/>
    </w:rPr>
  </w:style>
  <w:style w:type="paragraph" w:styleId="Nagwek9">
    <w:name w:val="heading 9"/>
    <w:basedOn w:val="Normalny"/>
    <w:next w:val="Normalny"/>
    <w:qFormat/>
    <w:rsid w:val="001E5573"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E5573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jc w:val="center"/>
    </w:pPr>
    <w:rPr>
      <w:sz w:val="28"/>
    </w:rPr>
  </w:style>
  <w:style w:type="paragraph" w:customStyle="1" w:styleId="Sowowa">
    <w:name w:val="Sowowa"/>
    <w:basedOn w:val="Normalny"/>
    <w:rsid w:val="001E5573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rsid w:val="001E5573"/>
    <w:pPr>
      <w:jc w:val="center"/>
    </w:pPr>
    <w:rPr>
      <w:b/>
      <w:sz w:val="32"/>
    </w:rPr>
  </w:style>
  <w:style w:type="paragraph" w:customStyle="1" w:styleId="ust">
    <w:name w:val="ust"/>
    <w:rsid w:val="001E5573"/>
    <w:pPr>
      <w:spacing w:before="60" w:after="60"/>
      <w:ind w:left="426" w:hanging="284"/>
      <w:jc w:val="both"/>
    </w:pPr>
    <w:rPr>
      <w:sz w:val="24"/>
    </w:rPr>
  </w:style>
  <w:style w:type="paragraph" w:customStyle="1" w:styleId="Skrconyadreszwrotny">
    <w:name w:val="Skrócony adres zwrotny"/>
    <w:basedOn w:val="Normalny"/>
    <w:rsid w:val="001E5573"/>
    <w:rPr>
      <w:sz w:val="24"/>
    </w:rPr>
  </w:style>
  <w:style w:type="paragraph" w:styleId="Tekstpodstawowywcity3">
    <w:name w:val="Body Text Indent 3"/>
    <w:basedOn w:val="Normalny"/>
    <w:rsid w:val="001E5573"/>
    <w:pPr>
      <w:ind w:left="708"/>
      <w:jc w:val="both"/>
    </w:pPr>
  </w:style>
  <w:style w:type="paragraph" w:styleId="Tekstpodstawowywcity2">
    <w:name w:val="Body Text Indent 2"/>
    <w:basedOn w:val="Normalny"/>
    <w:rsid w:val="001E5573"/>
    <w:pPr>
      <w:ind w:left="4956"/>
      <w:jc w:val="both"/>
    </w:pPr>
  </w:style>
  <w:style w:type="paragraph" w:customStyle="1" w:styleId="tyt">
    <w:name w:val="tyt"/>
    <w:basedOn w:val="Normalny"/>
    <w:rsid w:val="001E5573"/>
    <w:pPr>
      <w:keepNext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rsid w:val="001E5573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rsid w:val="001E5573"/>
    <w:pPr>
      <w:jc w:val="right"/>
    </w:pPr>
    <w:rPr>
      <w:sz w:val="24"/>
    </w:rPr>
  </w:style>
  <w:style w:type="paragraph" w:styleId="Nagwek">
    <w:name w:val="header"/>
    <w:basedOn w:val="Normalny"/>
    <w:link w:val="NagwekZnak"/>
    <w:uiPriority w:val="99"/>
    <w:rsid w:val="001E557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E5573"/>
    <w:pPr>
      <w:jc w:val="right"/>
    </w:pPr>
    <w:rPr>
      <w:sz w:val="24"/>
    </w:rPr>
  </w:style>
  <w:style w:type="character" w:styleId="Numerstrony">
    <w:name w:val="page number"/>
    <w:basedOn w:val="Domylnaczcionkaakapitu"/>
    <w:rsid w:val="001E5573"/>
  </w:style>
  <w:style w:type="paragraph" w:styleId="Stopka">
    <w:name w:val="footer"/>
    <w:basedOn w:val="Normalny"/>
    <w:link w:val="StopkaZnak"/>
    <w:rsid w:val="001E5573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1E5573"/>
    <w:pPr>
      <w:ind w:left="850" w:hanging="425"/>
    </w:pPr>
  </w:style>
  <w:style w:type="character" w:styleId="Hipercze">
    <w:name w:val="Hyperlink"/>
    <w:rsid w:val="001E5573"/>
    <w:rPr>
      <w:color w:val="0000FF"/>
      <w:u w:val="single"/>
    </w:rPr>
  </w:style>
  <w:style w:type="paragraph" w:styleId="Tekstpodstawowy2">
    <w:name w:val="Body Text 2"/>
    <w:basedOn w:val="Normalny"/>
    <w:rsid w:val="001E5573"/>
    <w:pPr>
      <w:jc w:val="both"/>
    </w:pPr>
  </w:style>
  <w:style w:type="character" w:styleId="UyteHipercze">
    <w:name w:val="FollowedHyperlink"/>
    <w:rsid w:val="001E5573"/>
    <w:rPr>
      <w:color w:val="800080"/>
      <w:u w:val="single"/>
    </w:rPr>
  </w:style>
  <w:style w:type="character" w:customStyle="1" w:styleId="WW8Num5z0">
    <w:name w:val="WW8Num5z0"/>
    <w:rsid w:val="001E5573"/>
    <w:rPr>
      <w:rFonts w:ascii="Symbol" w:hAnsi="Symbol"/>
    </w:rPr>
  </w:style>
  <w:style w:type="character" w:styleId="Pogrubienie">
    <w:name w:val="Strong"/>
    <w:uiPriority w:val="22"/>
    <w:qFormat/>
    <w:rsid w:val="001E5573"/>
    <w:rPr>
      <w:b/>
      <w:bCs/>
    </w:rPr>
  </w:style>
  <w:style w:type="paragraph" w:styleId="Tekstprzypisudolnego">
    <w:name w:val="footnote text"/>
    <w:basedOn w:val="Normalny"/>
    <w:semiHidden/>
    <w:rsid w:val="001E5573"/>
  </w:style>
  <w:style w:type="paragraph" w:customStyle="1" w:styleId="Zawartotabeli">
    <w:name w:val="Zawartość tabeli"/>
    <w:basedOn w:val="Normalny"/>
    <w:rsid w:val="001E5573"/>
    <w:pPr>
      <w:suppressLineNumbers/>
      <w:suppressAutoHyphens/>
    </w:pPr>
  </w:style>
  <w:style w:type="paragraph" w:styleId="Tekstkomentarza">
    <w:name w:val="annotation text"/>
    <w:basedOn w:val="Normalny"/>
    <w:semiHidden/>
    <w:rsid w:val="001E5573"/>
  </w:style>
  <w:style w:type="paragraph" w:styleId="Lista">
    <w:name w:val="List"/>
    <w:basedOn w:val="Tekstpodstawowy"/>
    <w:rsid w:val="001E5573"/>
    <w:pPr>
      <w:suppressAutoHyphens/>
      <w:spacing w:after="120"/>
      <w:jc w:val="left"/>
    </w:pPr>
    <w:rPr>
      <w:b w:val="0"/>
      <w:sz w:val="20"/>
    </w:rPr>
  </w:style>
  <w:style w:type="paragraph" w:styleId="Tekstprzypisukocowego">
    <w:name w:val="endnote text"/>
    <w:basedOn w:val="Normalny"/>
    <w:semiHidden/>
    <w:rsid w:val="00F25432"/>
  </w:style>
  <w:style w:type="character" w:styleId="Odwoanieprzypisukocowego">
    <w:name w:val="endnote reference"/>
    <w:semiHidden/>
    <w:rsid w:val="00F25432"/>
    <w:rPr>
      <w:vertAlign w:val="superscript"/>
    </w:rPr>
  </w:style>
  <w:style w:type="paragraph" w:customStyle="1" w:styleId="NumberList">
    <w:name w:val="Number List"/>
    <w:rsid w:val="004D506D"/>
    <w:pPr>
      <w:ind w:left="720"/>
    </w:pPr>
    <w:rPr>
      <w:i/>
      <w:color w:val="000000"/>
      <w:sz w:val="24"/>
      <w:lang w:val="cs-CZ"/>
    </w:rPr>
  </w:style>
  <w:style w:type="character" w:styleId="HTML-staaszeroko">
    <w:name w:val="HTML Typewriter"/>
    <w:rsid w:val="00FC78D6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FC78D6"/>
    <w:rPr>
      <w:shd w:val="clear" w:color="auto" w:fill="FFFF00"/>
    </w:rPr>
  </w:style>
  <w:style w:type="paragraph" w:customStyle="1" w:styleId="Znak">
    <w:name w:val="Znak"/>
    <w:basedOn w:val="Normalny"/>
    <w:rsid w:val="00BD4B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F12A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4327FD"/>
    <w:pPr>
      <w:widowControl w:val="0"/>
      <w:tabs>
        <w:tab w:val="left" w:pos="7797"/>
      </w:tabs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EA6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42722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7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8C181B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B0389D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DF2359"/>
    <w:rPr>
      <w:b/>
      <w:sz w:val="32"/>
      <w:lang w:val="pl-PL" w:eastAsia="pl-PL" w:bidi="ar-SA"/>
    </w:rPr>
  </w:style>
  <w:style w:type="character" w:customStyle="1" w:styleId="ZnakZnak10">
    <w:name w:val="Znak Znak1"/>
    <w:semiHidden/>
    <w:locked/>
    <w:rsid w:val="00A27A60"/>
    <w:rPr>
      <w:b/>
      <w:sz w:val="32"/>
      <w:lang w:val="pl-PL" w:eastAsia="pl-PL" w:bidi="ar-SA"/>
    </w:rPr>
  </w:style>
  <w:style w:type="character" w:customStyle="1" w:styleId="StopkaZnak">
    <w:name w:val="Stopka Znak"/>
    <w:link w:val="Stopka"/>
    <w:rsid w:val="00B76756"/>
  </w:style>
  <w:style w:type="character" w:customStyle="1" w:styleId="AkapitzlistZnak">
    <w:name w:val="Akapit z listą Znak"/>
    <w:link w:val="Akapitzlist"/>
    <w:uiPriority w:val="34"/>
    <w:rsid w:val="00546C5A"/>
    <w:rPr>
      <w:rFonts w:ascii="Calibri" w:eastAsia="Calibri" w:hAnsi="Calibri"/>
      <w:sz w:val="22"/>
      <w:szCs w:val="22"/>
      <w:lang w:eastAsia="en-US"/>
    </w:rPr>
  </w:style>
  <w:style w:type="numbering" w:customStyle="1" w:styleId="StylStylPunktowane11ptPogrubienieKonspektynumerowaneTim1">
    <w:name w:val="Styl Styl Punktowane 11 pt Pogrubienie + Konspekty numerowane Tim...1"/>
    <w:rsid w:val="003554E2"/>
    <w:pPr>
      <w:numPr>
        <w:numId w:val="35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E60EC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AE328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E328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023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94A0-6C39-4562-B296-6D763C3F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ZUS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SkibinskaM</dc:creator>
  <cp:keywords/>
  <cp:lastModifiedBy>a.kowalkowska</cp:lastModifiedBy>
  <cp:revision>6</cp:revision>
  <cp:lastPrinted>2017-08-18T07:08:00Z</cp:lastPrinted>
  <dcterms:created xsi:type="dcterms:W3CDTF">2017-08-18T07:01:00Z</dcterms:created>
  <dcterms:modified xsi:type="dcterms:W3CDTF">2017-08-18T07:44:00Z</dcterms:modified>
</cp:coreProperties>
</file>