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47391">
        <w:rPr>
          <w:rFonts w:asciiTheme="minorHAnsi" w:eastAsia="Arial" w:hAnsiTheme="minorHAnsi" w:cs="Calibri"/>
          <w:bCs/>
        </w:rPr>
        <w:br/>
      </w:r>
      <w:r>
        <w:rPr>
          <w:rFonts w:asciiTheme="minorHAnsi" w:eastAsia="Arial" w:hAnsiTheme="minorHAnsi" w:cs="Calibri"/>
          <w:bCs/>
        </w:rPr>
        <w:t xml:space="preserve">(DZ. U. Z 2016 R. POZ. 239 I </w:t>
      </w:r>
      <w:r w:rsidR="00C00B17">
        <w:rPr>
          <w:rFonts w:asciiTheme="minorHAnsi" w:eastAsia="Arial" w:hAnsiTheme="minorHAnsi" w:cs="Calibri"/>
          <w:bCs/>
        </w:rPr>
        <w:t>395</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0A26DB">
        <w:trPr>
          <w:trHeight w:val="379"/>
        </w:trPr>
        <w:tc>
          <w:tcPr>
            <w:tcW w:w="4395" w:type="dxa"/>
            <w:shd w:val="clear" w:color="auto" w:fill="DDD9C3"/>
            <w:vAlign w:val="center"/>
          </w:tcPr>
          <w:p w:rsidR="00B45D0A" w:rsidRPr="00D97AAD" w:rsidRDefault="00B45D0A" w:rsidP="00B45D0A">
            <w:pPr>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p>
          <w:p w:rsidR="00B45D0A" w:rsidRPr="00D97AAD" w:rsidRDefault="00B45D0A" w:rsidP="00D97AAD">
            <w:pPr>
              <w:rPr>
                <w:rFonts w:asciiTheme="minorHAnsi" w:eastAsia="Arial" w:hAnsiTheme="minorHAnsi" w:cs="Calibri"/>
                <w:b/>
                <w:sz w:val="18"/>
                <w:szCs w:val="18"/>
              </w:rPr>
            </w:pP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tcPr>
          <w:p w:rsidR="00B45D0A" w:rsidRPr="00510394" w:rsidRDefault="000D31B8" w:rsidP="000D31B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wpisać nazwę o</w:t>
            </w:r>
            <w:r w:rsidR="00F20C6B" w:rsidRPr="00510394">
              <w:rPr>
                <w:rFonts w:asciiTheme="minorHAnsi" w:eastAsia="Arial" w:hAnsiTheme="minorHAnsi" w:cs="Calibri"/>
                <w:b/>
                <w:color w:val="FF0000"/>
                <w:sz w:val="20"/>
                <w:szCs w:val="20"/>
              </w:rPr>
              <w:t>rganu</w:t>
            </w:r>
            <w:r w:rsidR="005C20DC">
              <w:rPr>
                <w:rFonts w:asciiTheme="minorHAnsi" w:eastAsia="Arial" w:hAnsiTheme="minorHAnsi" w:cs="Calibri"/>
                <w:b/>
                <w:color w:val="FF0000"/>
                <w:sz w:val="20"/>
                <w:szCs w:val="20"/>
              </w:rPr>
              <w:t>,</w:t>
            </w:r>
            <w:r w:rsidR="00F20C6B" w:rsidRPr="00510394">
              <w:rPr>
                <w:rFonts w:asciiTheme="minorHAnsi" w:eastAsia="Arial" w:hAnsiTheme="minorHAnsi" w:cs="Calibri"/>
                <w:b/>
                <w:color w:val="FF0000"/>
                <w:sz w:val="20"/>
                <w:szCs w:val="20"/>
              </w:rPr>
              <w:t xml:space="preserve"> który ogłosił konkurs, czyli</w:t>
            </w:r>
            <w:r w:rsidRPr="00510394">
              <w:rPr>
                <w:rFonts w:asciiTheme="minorHAnsi" w:eastAsia="Arial" w:hAnsiTheme="minorHAnsi" w:cs="Calibri"/>
                <w:b/>
                <w:color w:val="FF0000"/>
                <w:sz w:val="20"/>
                <w:szCs w:val="20"/>
              </w:rPr>
              <w:t xml:space="preserve"> Zarząd Województwa Warmińsko-Mazurskiego</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tcPr>
          <w:p w:rsidR="00CF6DDB" w:rsidRPr="0043004D" w:rsidRDefault="000D31B8" w:rsidP="000D31B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Rodzaj zadania wskazany jest w ogłoszeniu konkursowym</w:t>
            </w:r>
            <w:r w:rsidR="00F20C6B" w:rsidRPr="00510394">
              <w:rPr>
                <w:rFonts w:asciiTheme="minorHAnsi" w:eastAsia="Arial" w:hAnsiTheme="minorHAnsi" w:cs="Calibri"/>
                <w:b/>
                <w:color w:val="FF0000"/>
                <w:sz w:val="20"/>
                <w:szCs w:val="20"/>
              </w:rPr>
              <w:t>, należy wpisać</w:t>
            </w:r>
            <w:r w:rsidR="00CF6DDB">
              <w:rPr>
                <w:rFonts w:asciiTheme="minorHAnsi" w:eastAsia="Arial" w:hAnsiTheme="minorHAnsi" w:cs="Calibri"/>
                <w:b/>
                <w:color w:val="FF0000"/>
                <w:sz w:val="20"/>
                <w:szCs w:val="20"/>
              </w:rPr>
              <w:t xml:space="preserve"> brzmienie zadania z ogłoszenia,</w:t>
            </w:r>
            <w:r w:rsidRPr="00510394">
              <w:rPr>
                <w:rFonts w:asciiTheme="minorHAnsi" w:eastAsia="Arial" w:hAnsiTheme="minorHAnsi" w:cs="Calibri"/>
                <w:b/>
                <w:color w:val="FF0000"/>
                <w:sz w:val="20"/>
                <w:szCs w:val="20"/>
              </w:rPr>
              <w:t xml:space="preserve"> </w:t>
            </w:r>
            <w:r w:rsidR="00CF6DDB" w:rsidRPr="0043004D">
              <w:rPr>
                <w:rFonts w:asciiTheme="minorHAnsi" w:eastAsia="Arial" w:hAnsiTheme="minorHAnsi" w:cs="Calibri"/>
                <w:b/>
                <w:color w:val="FF0000"/>
                <w:sz w:val="20"/>
                <w:szCs w:val="20"/>
              </w:rPr>
              <w:t xml:space="preserve">np. pomoc społeczna, rozwój kultury fizycznej, rozwój turystyki </w:t>
            </w:r>
          </w:p>
          <w:p w:rsidR="00192C59" w:rsidRPr="0043004D" w:rsidRDefault="000450D7" w:rsidP="000D31B8">
            <w:pPr>
              <w:rPr>
                <w:rFonts w:asciiTheme="minorHAnsi" w:eastAsia="Arial" w:hAnsiTheme="minorHAnsi" w:cs="Calibri"/>
                <w:b/>
                <w:color w:val="FF0000"/>
                <w:sz w:val="20"/>
                <w:szCs w:val="20"/>
              </w:rPr>
            </w:pPr>
            <w:r w:rsidRPr="0043004D">
              <w:rPr>
                <w:rFonts w:asciiTheme="minorHAnsi" w:eastAsia="Arial" w:hAnsiTheme="minorHAnsi" w:cs="Calibri"/>
                <w:b/>
                <w:color w:val="FF0000"/>
                <w:sz w:val="20"/>
                <w:szCs w:val="20"/>
              </w:rPr>
              <w:t xml:space="preserve">UWAGA! Dla niektórych zakresów poza wskazaniem ogólnego rodzaju zadania wymagane jest wskazanie jednego z zadań szczegółowych tzw. priorytetów  np. Kultura i ochrona dziedzictwa kulturowego - </w:t>
            </w:r>
            <w:r w:rsidRPr="0043004D">
              <w:rPr>
                <w:rFonts w:asciiTheme="minorHAnsi" w:hAnsiTheme="minorHAnsi"/>
                <w:b/>
                <w:color w:val="FF0000"/>
                <w:sz w:val="20"/>
                <w:szCs w:val="20"/>
              </w:rPr>
              <w:t xml:space="preserve">Wspieranie </w:t>
            </w:r>
            <w:r w:rsidRPr="0043004D">
              <w:rPr>
                <w:rFonts w:asciiTheme="minorHAnsi" w:hAnsiTheme="minorHAnsi" w:cs="Calibri-Bold"/>
                <w:b/>
                <w:bCs/>
                <w:color w:val="FF0000"/>
                <w:sz w:val="20"/>
                <w:szCs w:val="20"/>
              </w:rPr>
              <w:t>współpracy międzynarodowej twórców i animatorów życia</w:t>
            </w:r>
            <w:r w:rsidR="0043004D" w:rsidRPr="0043004D">
              <w:rPr>
                <w:rFonts w:asciiTheme="minorHAnsi" w:hAnsiTheme="minorHAnsi" w:cs="Calibri-Bold"/>
                <w:b/>
                <w:bCs/>
                <w:color w:val="FF0000"/>
                <w:sz w:val="20"/>
                <w:szCs w:val="20"/>
              </w:rPr>
              <w:t xml:space="preserve"> kulturalnego regionu (zadanie</w:t>
            </w:r>
            <w:r w:rsidRPr="0043004D">
              <w:rPr>
                <w:rFonts w:asciiTheme="minorHAnsi" w:hAnsiTheme="minorHAnsi" w:cs="Calibri-Bold"/>
                <w:b/>
                <w:bCs/>
                <w:color w:val="FF0000"/>
                <w:sz w:val="20"/>
                <w:szCs w:val="20"/>
              </w:rPr>
              <w:t xml:space="preserve"> 6)</w:t>
            </w:r>
          </w:p>
        </w:tc>
      </w:tr>
      <w:tr w:rsidR="00192C59" w:rsidRPr="00D97AAD" w:rsidTr="000A26DB">
        <w:trPr>
          <w:trHeight w:val="377"/>
        </w:trPr>
        <w:tc>
          <w:tcPr>
            <w:tcW w:w="4395" w:type="dxa"/>
            <w:shd w:val="clear" w:color="auto" w:fill="DDD9C3"/>
            <w:vAlign w:val="center"/>
          </w:tcPr>
          <w:p w:rsidR="00192C59" w:rsidRPr="00D97AAD"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tcPr>
          <w:p w:rsidR="00192C59" w:rsidRPr="00510394" w:rsidRDefault="00F20C6B" w:rsidP="00C10198">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wpisać nazwę</w:t>
            </w:r>
            <w:r w:rsidR="000D31B8" w:rsidRPr="00510394">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własn</w:t>
            </w:r>
            <w:r w:rsidR="00C10198">
              <w:rPr>
                <w:rFonts w:asciiTheme="minorHAnsi" w:eastAsia="Arial" w:hAnsiTheme="minorHAnsi" w:cs="Calibri"/>
                <w:b/>
                <w:color w:val="FF0000"/>
                <w:sz w:val="20"/>
                <w:szCs w:val="20"/>
              </w:rPr>
              <w:t>ą</w:t>
            </w:r>
            <w:r w:rsidRPr="00510394">
              <w:rPr>
                <w:rFonts w:asciiTheme="minorHAnsi" w:eastAsia="Arial" w:hAnsiTheme="minorHAnsi" w:cs="Calibri"/>
                <w:b/>
                <w:color w:val="FF0000"/>
                <w:sz w:val="20"/>
                <w:szCs w:val="20"/>
              </w:rPr>
              <w:t xml:space="preserve"> zadania (projektu) nadaną</w:t>
            </w:r>
            <w:r w:rsidR="000D31B8" w:rsidRPr="00510394">
              <w:rPr>
                <w:rFonts w:asciiTheme="minorHAnsi" w:eastAsia="Arial" w:hAnsiTheme="minorHAnsi" w:cs="Calibri"/>
                <w:b/>
                <w:color w:val="FF0000"/>
                <w:sz w:val="20"/>
                <w:szCs w:val="20"/>
              </w:rPr>
              <w:t xml:space="preserve"> przez oferenta</w:t>
            </w:r>
            <w:r w:rsidRPr="00510394">
              <w:rPr>
                <w:rFonts w:asciiTheme="minorHAnsi" w:eastAsia="Arial" w:hAnsiTheme="minorHAnsi" w:cs="Calibri"/>
                <w:b/>
                <w:color w:val="FF0000"/>
                <w:sz w:val="20"/>
                <w:szCs w:val="20"/>
              </w:rPr>
              <w:t>.</w:t>
            </w:r>
          </w:p>
        </w:tc>
      </w:tr>
      <w:tr w:rsidR="002702E9" w:rsidRPr="00D97AAD" w:rsidTr="000A26DB">
        <w:trPr>
          <w:trHeight w:val="377"/>
        </w:trPr>
        <w:tc>
          <w:tcPr>
            <w:tcW w:w="4395" w:type="dxa"/>
            <w:tcBorders>
              <w:bottom w:val="single" w:sz="4" w:space="0" w:color="auto"/>
            </w:tcBorders>
            <w:shd w:val="clear" w:color="auto" w:fill="DDD9C3"/>
            <w:vAlign w:val="center"/>
          </w:tcPr>
          <w:p w:rsidR="002702E9" w:rsidRDefault="00784E73" w:rsidP="00B45D0A">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p w:rsidR="00847391" w:rsidRPr="00847391" w:rsidRDefault="00847391" w:rsidP="00B45D0A">
            <w:pPr>
              <w:rPr>
                <w:rFonts w:asciiTheme="minorHAnsi" w:eastAsia="Arial" w:hAnsiTheme="minorHAnsi" w:cs="Calibri"/>
                <w:b/>
                <w:color w:val="FF0000"/>
                <w:sz w:val="20"/>
                <w:szCs w:val="20"/>
              </w:rPr>
            </w:pPr>
            <w:r>
              <w:rPr>
                <w:rFonts w:asciiTheme="minorHAnsi" w:eastAsia="Arial" w:hAnsiTheme="minorHAnsi" w:cs="Calibri"/>
                <w:b/>
                <w:color w:val="FF0000"/>
                <w:sz w:val="20"/>
                <w:szCs w:val="20"/>
              </w:rPr>
              <w:t>na podstawie ogłoszenia konkursowego</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tcPr>
          <w:p w:rsidR="002702E9" w:rsidRDefault="00F20C6B" w:rsidP="00F20C6B">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pamiętać </w:t>
            </w:r>
            <w:r w:rsidRPr="00510394">
              <w:rPr>
                <w:rFonts w:asciiTheme="minorHAnsi" w:eastAsia="Arial" w:hAnsiTheme="minorHAnsi" w:cs="Calibri"/>
                <w:b/>
                <w:color w:val="FF0000"/>
                <w:sz w:val="20"/>
                <w:szCs w:val="20"/>
              </w:rPr>
              <w:br/>
              <w:t>o odpowiednim zaplanowaniu czasu realizacji zadania, tj. okresu przygotowania, realizacji</w:t>
            </w:r>
            <w:r w:rsidR="009F18BC" w:rsidRPr="00510394">
              <w:rPr>
                <w:rFonts w:asciiTheme="minorHAnsi" w:eastAsia="Arial" w:hAnsiTheme="minorHAnsi" w:cs="Calibri"/>
                <w:b/>
                <w:color w:val="FF0000"/>
                <w:sz w:val="20"/>
                <w:szCs w:val="20"/>
              </w:rPr>
              <w:t>, płatności</w:t>
            </w:r>
            <w:r w:rsidRPr="00510394">
              <w:rPr>
                <w:rFonts w:asciiTheme="minorHAnsi" w:eastAsia="Arial" w:hAnsiTheme="minorHAnsi" w:cs="Calibri"/>
                <w:b/>
                <w:color w:val="FF0000"/>
                <w:sz w:val="20"/>
                <w:szCs w:val="20"/>
              </w:rPr>
              <w:t xml:space="preserve"> itp. </w:t>
            </w:r>
          </w:p>
          <w:p w:rsidR="004435F8" w:rsidRPr="0043004D" w:rsidRDefault="0043004D" w:rsidP="0043004D">
            <w:pPr>
              <w:tabs>
                <w:tab w:val="num" w:pos="0"/>
              </w:tabs>
              <w:rPr>
                <w:rFonts w:asciiTheme="minorHAnsi" w:hAnsiTheme="minorHAnsi"/>
                <w:color w:val="FF0000"/>
                <w:sz w:val="20"/>
              </w:rPr>
            </w:pPr>
            <w:r>
              <w:rPr>
                <w:rFonts w:asciiTheme="minorHAnsi" w:hAnsiTheme="minorHAnsi"/>
                <w:color w:val="FF0000"/>
                <w:sz w:val="20"/>
              </w:rPr>
              <w:t xml:space="preserve">UWAGA: </w:t>
            </w:r>
            <w:r w:rsidR="004435F8" w:rsidRPr="004435F8">
              <w:rPr>
                <w:rFonts w:asciiTheme="minorHAnsi" w:hAnsiTheme="minorHAnsi"/>
                <w:color w:val="FF0000"/>
                <w:sz w:val="20"/>
              </w:rPr>
              <w:t xml:space="preserve">Niedokonanie płatności faktur </w:t>
            </w:r>
            <w:r w:rsidR="004435F8">
              <w:rPr>
                <w:rFonts w:asciiTheme="minorHAnsi" w:hAnsiTheme="minorHAnsi"/>
                <w:color w:val="FF0000"/>
                <w:sz w:val="20"/>
              </w:rPr>
              <w:br/>
            </w:r>
            <w:r w:rsidR="004435F8" w:rsidRPr="004435F8">
              <w:rPr>
                <w:rFonts w:asciiTheme="minorHAnsi" w:hAnsiTheme="minorHAnsi"/>
                <w:color w:val="FF0000"/>
                <w:sz w:val="20"/>
              </w:rPr>
              <w:t xml:space="preserve">i rachunków </w:t>
            </w:r>
            <w:r w:rsidR="004435F8">
              <w:rPr>
                <w:rFonts w:asciiTheme="minorHAnsi" w:hAnsiTheme="minorHAnsi"/>
                <w:color w:val="FF0000"/>
                <w:sz w:val="20"/>
              </w:rPr>
              <w:br/>
            </w:r>
            <w:r w:rsidR="004435F8" w:rsidRPr="004435F8">
              <w:rPr>
                <w:rFonts w:asciiTheme="minorHAnsi" w:hAnsiTheme="minorHAnsi"/>
                <w:color w:val="FF0000"/>
                <w:sz w:val="20"/>
              </w:rPr>
              <w:t>w terminie</w:t>
            </w:r>
            <w:r w:rsidR="004435F8">
              <w:rPr>
                <w:rFonts w:asciiTheme="minorHAnsi" w:hAnsiTheme="minorHAnsi"/>
                <w:color w:val="FF0000"/>
                <w:sz w:val="20"/>
              </w:rPr>
              <w:t xml:space="preserve">, który wskazuje umowa </w:t>
            </w:r>
            <w:r w:rsidR="004435F8" w:rsidRPr="004435F8">
              <w:rPr>
                <w:rFonts w:asciiTheme="minorHAnsi" w:hAnsiTheme="minorHAnsi"/>
                <w:color w:val="FF0000"/>
                <w:sz w:val="20"/>
              </w:rPr>
              <w:t>skutkuje zwrotem dotacji.</w:t>
            </w:r>
          </w:p>
        </w:tc>
        <w:tc>
          <w:tcPr>
            <w:tcW w:w="1276" w:type="dxa"/>
            <w:tcBorders>
              <w:bottom w:val="single" w:sz="4" w:space="0" w:color="auto"/>
            </w:tcBorders>
            <w:shd w:val="clear" w:color="auto" w:fill="DDD9C3"/>
          </w:tcPr>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814610">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tcPr>
          <w:p w:rsidR="002702E9" w:rsidRPr="00510394" w:rsidRDefault="00F20C6B" w:rsidP="0043004D">
            <w:pPr>
              <w:rPr>
                <w:rFonts w:asciiTheme="minorHAnsi" w:eastAsia="Arial" w:hAnsiTheme="minorHAnsi" w:cs="Calibri"/>
                <w:b/>
                <w:sz w:val="20"/>
                <w:szCs w:val="20"/>
              </w:rPr>
            </w:pPr>
            <w:r w:rsidRPr="00510394">
              <w:rPr>
                <w:rFonts w:asciiTheme="minorHAnsi" w:eastAsia="Arial" w:hAnsiTheme="minorHAnsi" w:cs="Calibri"/>
                <w:b/>
                <w:color w:val="FF0000"/>
                <w:sz w:val="20"/>
                <w:szCs w:val="20"/>
              </w:rPr>
              <w:t xml:space="preserve">Czas realizacji zadania powinien być realny, tzn. obejmować okres faktycznej jego realizacji, bez zbędnego przedłużania jak </w:t>
            </w:r>
            <w:r w:rsidRPr="00510394">
              <w:rPr>
                <w:rFonts w:asciiTheme="minorHAnsi" w:eastAsia="Arial" w:hAnsiTheme="minorHAnsi" w:cs="Calibri"/>
                <w:b/>
                <w:color w:val="FF0000"/>
                <w:sz w:val="20"/>
                <w:szCs w:val="20"/>
              </w:rPr>
              <w:br/>
              <w:t xml:space="preserve">i </w:t>
            </w:r>
            <w:r w:rsidR="00C12ABD" w:rsidRPr="00510394">
              <w:rPr>
                <w:rFonts w:asciiTheme="minorHAnsi" w:eastAsia="Arial" w:hAnsiTheme="minorHAnsi" w:cs="Calibri"/>
                <w:b/>
                <w:color w:val="FF0000"/>
                <w:sz w:val="20"/>
                <w:szCs w:val="20"/>
              </w:rPr>
              <w:t xml:space="preserve">jego </w:t>
            </w:r>
            <w:r w:rsidRPr="00510394">
              <w:rPr>
                <w:rFonts w:asciiTheme="minorHAnsi" w:eastAsia="Arial" w:hAnsiTheme="minorHAnsi" w:cs="Calibri"/>
                <w:b/>
                <w:color w:val="FF0000"/>
                <w:sz w:val="20"/>
                <w:szCs w:val="20"/>
              </w:rPr>
              <w:t>skracania.</w:t>
            </w:r>
            <w:r w:rsidR="00CF6DDB" w:rsidRPr="00F01896">
              <w:rPr>
                <w:rFonts w:asciiTheme="minorHAnsi" w:eastAsia="Arial" w:hAnsiTheme="minorHAnsi" w:cs="Calibri"/>
                <w:b/>
                <w:color w:val="auto"/>
                <w:sz w:val="20"/>
                <w:szCs w:val="20"/>
                <w:highlight w:val="yellow"/>
              </w:rPr>
              <w:t xml:space="preserve"> </w:t>
            </w:r>
            <w:r w:rsidR="0043004D" w:rsidRPr="0043004D">
              <w:rPr>
                <w:rFonts w:asciiTheme="minorHAnsi" w:eastAsia="Arial" w:hAnsiTheme="minorHAnsi" w:cs="Calibri"/>
                <w:b/>
                <w:color w:val="FF0000"/>
                <w:sz w:val="20"/>
                <w:szCs w:val="20"/>
              </w:rPr>
              <w:t>ZADANIE powinno trwać n</w:t>
            </w:r>
            <w:r w:rsidR="00CF6DDB" w:rsidRPr="0043004D">
              <w:rPr>
                <w:rFonts w:asciiTheme="minorHAnsi" w:eastAsia="Arial" w:hAnsiTheme="minorHAnsi" w:cs="Calibri"/>
                <w:b/>
                <w:color w:val="FF0000"/>
                <w:sz w:val="20"/>
                <w:szCs w:val="20"/>
              </w:rPr>
              <w:t>ie dłużej niż do dnia 31 grudnia 2017 roku.</w:t>
            </w:r>
          </w:p>
        </w:tc>
      </w:tr>
    </w:tbl>
    <w:p w:rsidR="00B45D0A" w:rsidRDefault="00B45D0A"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Default="005C20DC" w:rsidP="00984FF1">
      <w:pPr>
        <w:jc w:val="both"/>
        <w:rPr>
          <w:rFonts w:asciiTheme="minorHAnsi" w:eastAsia="Arial" w:hAnsiTheme="minorHAnsi" w:cs="Calibri"/>
          <w:b/>
          <w:sz w:val="22"/>
          <w:szCs w:val="22"/>
        </w:rPr>
      </w:pPr>
    </w:p>
    <w:p w:rsidR="005C20DC" w:rsidRPr="00D97AAD" w:rsidRDefault="005C20DC" w:rsidP="00984FF1">
      <w:pPr>
        <w:jc w:val="both"/>
        <w:rPr>
          <w:rFonts w:asciiTheme="minorHAnsi" w:eastAsia="Arial" w:hAnsiTheme="minorHAnsi" w:cs="Calibri"/>
          <w:b/>
          <w:sz w:val="22"/>
          <w:szCs w:val="22"/>
        </w:rPr>
      </w:pPr>
    </w:p>
    <w:p w:rsidR="00E52344" w:rsidRPr="00D97AAD"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w:t>
      </w:r>
      <w:r w:rsidR="00984FF1" w:rsidRPr="00D97AAD">
        <w:rPr>
          <w:rFonts w:asciiTheme="minorHAnsi" w:hAnsiTheme="minorHAnsi" w:cs="Verdana"/>
          <w:b/>
          <w:bCs/>
          <w:color w:val="auto"/>
          <w:sz w:val="22"/>
          <w:szCs w:val="22"/>
        </w:rPr>
        <w:t>I</w:t>
      </w:r>
      <w:r w:rsidR="00725FE2"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Dane oferent</w:t>
      </w:r>
      <w:r w:rsidR="00FA0957" w:rsidRPr="00D97AAD">
        <w:rPr>
          <w:rFonts w:asciiTheme="minorHAnsi" w:hAnsiTheme="minorHAnsi" w:cs="Verdana"/>
          <w:b/>
          <w:bCs/>
          <w:color w:val="auto"/>
          <w:sz w:val="22"/>
          <w:szCs w:val="22"/>
        </w:rPr>
        <w:t>a(-</w:t>
      </w:r>
      <w:proofErr w:type="spellStart"/>
      <w:r w:rsidR="00A41CDD">
        <w:rPr>
          <w:rFonts w:asciiTheme="minorHAnsi" w:hAnsiTheme="minorHAnsi" w:cs="Verdana"/>
          <w:b/>
          <w:bCs/>
          <w:color w:val="auto"/>
          <w:sz w:val="22"/>
          <w:szCs w:val="22"/>
        </w:rPr>
        <w:t>t</w:t>
      </w:r>
      <w:r w:rsidR="00E52344" w:rsidRPr="00D97AAD">
        <w:rPr>
          <w:rFonts w:asciiTheme="minorHAnsi" w:hAnsiTheme="minorHAnsi" w:cs="Verdana"/>
          <w:b/>
          <w:bCs/>
          <w:color w:val="auto"/>
          <w:sz w:val="22"/>
          <w:szCs w:val="22"/>
        </w:rPr>
        <w:t>ów</w:t>
      </w:r>
      <w:proofErr w:type="spellEnd"/>
      <w:r w:rsidR="00FA0957" w:rsidRPr="00D97AAD">
        <w:rPr>
          <w:rFonts w:asciiTheme="minorHAnsi" w:hAnsiTheme="minorHAnsi" w:cs="Verdana"/>
          <w:b/>
          <w:bCs/>
          <w:color w:val="auto"/>
          <w:sz w:val="22"/>
          <w:szCs w:val="22"/>
        </w:rPr>
        <w:t>)</w:t>
      </w:r>
      <w:r w:rsidR="00E52344" w:rsidRPr="00D97AAD">
        <w:rPr>
          <w:rFonts w:asciiTheme="minorHAnsi" w:hAnsiTheme="minorHAnsi" w:cs="Verdana"/>
          <w:b/>
          <w:bCs/>
          <w:color w:val="auto"/>
          <w:sz w:val="22"/>
          <w:szCs w:val="22"/>
        </w:rPr>
        <w:t xml:space="preserve"> </w:t>
      </w:r>
    </w:p>
    <w:p w:rsidR="00BB7510" w:rsidRPr="00D97AAD" w:rsidRDefault="00BB7510" w:rsidP="00663D27">
      <w:pPr>
        <w:widowControl w:val="0"/>
        <w:autoSpaceDE w:val="0"/>
        <w:autoSpaceDN w:val="0"/>
        <w:adjustRightInd w:val="0"/>
        <w:ind w:left="284" w:hanging="284"/>
        <w:jc w:val="both"/>
        <w:rPr>
          <w:rFonts w:asciiTheme="minorHAnsi" w:hAnsiTheme="minorHAns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D97AAD" w:rsidTr="000A26DB">
        <w:trPr>
          <w:trHeight w:val="543"/>
        </w:trPr>
        <w:tc>
          <w:tcPr>
            <w:tcW w:w="10774" w:type="dxa"/>
            <w:gridSpan w:val="2"/>
            <w:tcBorders>
              <w:bottom w:val="single" w:sz="4" w:space="0" w:color="auto"/>
            </w:tcBorders>
            <w:shd w:val="clear" w:color="auto" w:fill="DDD9C3"/>
            <w:vAlign w:val="center"/>
          </w:tcPr>
          <w:p w:rsidR="00663D27" w:rsidRPr="00D97AAD" w:rsidRDefault="00725FE2" w:rsidP="00B01A54">
            <w:pPr>
              <w:autoSpaceDE w:val="0"/>
              <w:autoSpaceDN w:val="0"/>
              <w:adjustRightInd w:val="0"/>
              <w:ind w:left="317" w:hanging="283"/>
              <w:jc w:val="both"/>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663D27" w:rsidRPr="00D97AAD">
              <w:rPr>
                <w:rFonts w:asciiTheme="minorHAnsi" w:eastAsia="Arial" w:hAnsiTheme="minorHAnsi" w:cs="Calibri"/>
                <w:b/>
                <w:sz w:val="20"/>
                <w:szCs w:val="20"/>
              </w:rPr>
              <w:t xml:space="preserve">Nazwa </w:t>
            </w:r>
            <w:r w:rsidR="00133C7E" w:rsidRPr="00D97AAD">
              <w:rPr>
                <w:rFonts w:asciiTheme="minorHAnsi" w:eastAsia="Arial" w:hAnsiTheme="minorHAnsi" w:cs="Calibri"/>
                <w:b/>
                <w:sz w:val="20"/>
                <w:szCs w:val="20"/>
              </w:rPr>
              <w:t>oferenta</w:t>
            </w:r>
            <w:r w:rsidR="00103EB1" w:rsidRPr="00D97AAD">
              <w:rPr>
                <w:rFonts w:asciiTheme="minorHAnsi" w:eastAsia="Arial" w:hAnsiTheme="minorHAnsi" w:cs="Calibri"/>
                <w:b/>
                <w:sz w:val="20"/>
                <w:szCs w:val="20"/>
              </w:rPr>
              <w:t>(-</w:t>
            </w:r>
            <w:proofErr w:type="spellStart"/>
            <w:r w:rsidR="00A41CDD">
              <w:rPr>
                <w:rFonts w:asciiTheme="minorHAnsi" w:eastAsia="Arial" w:hAnsiTheme="minorHAnsi" w:cs="Calibri"/>
                <w:b/>
                <w:sz w:val="20"/>
                <w:szCs w:val="20"/>
              </w:rPr>
              <w:t>t</w:t>
            </w:r>
            <w:r w:rsidR="00103EB1" w:rsidRPr="00D97AAD">
              <w:rPr>
                <w:rFonts w:asciiTheme="minorHAnsi" w:eastAsia="Arial" w:hAnsiTheme="minorHAnsi" w:cs="Calibri"/>
                <w:b/>
                <w:sz w:val="20"/>
                <w:szCs w:val="20"/>
              </w:rPr>
              <w:t>ów</w:t>
            </w:r>
            <w:proofErr w:type="spellEnd"/>
            <w:r w:rsidR="00103EB1" w:rsidRPr="00D97AAD">
              <w:rPr>
                <w:rFonts w:asciiTheme="minorHAnsi" w:eastAsia="Arial" w:hAnsiTheme="minorHAnsi" w:cs="Calibri"/>
                <w:b/>
                <w:sz w:val="20"/>
                <w:szCs w:val="20"/>
              </w:rPr>
              <w:t xml:space="preserve">), </w:t>
            </w:r>
            <w:r w:rsidR="00C73D1D" w:rsidRPr="00D97AAD">
              <w:rPr>
                <w:rFonts w:asciiTheme="minorHAnsi" w:eastAsia="Arial" w:hAnsiTheme="minorHAnsi" w:cs="Calibri"/>
                <w:b/>
                <w:sz w:val="20"/>
                <w:szCs w:val="20"/>
              </w:rPr>
              <w:t xml:space="preserve">numer w </w:t>
            </w:r>
            <w:r w:rsidR="00103EB1" w:rsidRPr="00D97AAD">
              <w:rPr>
                <w:rFonts w:asciiTheme="minorHAnsi" w:eastAsia="Arial" w:hAnsiTheme="minorHAnsi" w:cs="Calibri"/>
                <w:b/>
                <w:sz w:val="20"/>
                <w:szCs w:val="20"/>
              </w:rPr>
              <w:t>K</w:t>
            </w:r>
            <w:r w:rsidR="00DC2543" w:rsidRPr="00D97AAD">
              <w:rPr>
                <w:rFonts w:asciiTheme="minorHAnsi" w:eastAsia="Arial" w:hAnsiTheme="minorHAnsi" w:cs="Calibri"/>
                <w:b/>
                <w:sz w:val="20"/>
                <w:szCs w:val="20"/>
              </w:rPr>
              <w:t>rajow</w:t>
            </w:r>
            <w:r w:rsidR="00C73D1D" w:rsidRPr="00D97AAD">
              <w:rPr>
                <w:rFonts w:asciiTheme="minorHAnsi" w:eastAsia="Arial" w:hAnsiTheme="minorHAnsi" w:cs="Calibri"/>
                <w:b/>
                <w:sz w:val="20"/>
                <w:szCs w:val="20"/>
              </w:rPr>
              <w:t>ym</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R</w:t>
            </w:r>
            <w:r w:rsidR="00DC2543" w:rsidRPr="00D97AAD">
              <w:rPr>
                <w:rFonts w:asciiTheme="minorHAnsi" w:eastAsia="Arial" w:hAnsiTheme="minorHAnsi" w:cs="Calibri"/>
                <w:b/>
                <w:sz w:val="20"/>
                <w:szCs w:val="20"/>
              </w:rPr>
              <w:t>ejestr</w:t>
            </w:r>
            <w:r w:rsidR="00C73D1D" w:rsidRPr="00D97AAD">
              <w:rPr>
                <w:rFonts w:asciiTheme="minorHAnsi" w:eastAsia="Arial" w:hAnsiTheme="minorHAnsi" w:cs="Calibri"/>
                <w:b/>
                <w:sz w:val="20"/>
                <w:szCs w:val="20"/>
              </w:rPr>
              <w:t>ze</w:t>
            </w:r>
            <w:r w:rsidR="00DC2543" w:rsidRPr="00D97AAD">
              <w:rPr>
                <w:rFonts w:asciiTheme="minorHAnsi" w:eastAsia="Arial" w:hAnsiTheme="minorHAnsi" w:cs="Calibri"/>
                <w:b/>
                <w:sz w:val="20"/>
                <w:szCs w:val="20"/>
              </w:rPr>
              <w:t xml:space="preserve"> </w:t>
            </w:r>
            <w:r w:rsidR="00103EB1" w:rsidRPr="00D97AAD">
              <w:rPr>
                <w:rFonts w:asciiTheme="minorHAnsi" w:eastAsia="Arial" w:hAnsiTheme="minorHAnsi" w:cs="Calibri"/>
                <w:b/>
                <w:sz w:val="20"/>
                <w:szCs w:val="20"/>
              </w:rPr>
              <w:t>S</w:t>
            </w:r>
            <w:r w:rsidR="00DC2543" w:rsidRPr="00D97AAD">
              <w:rPr>
                <w:rFonts w:asciiTheme="minorHAnsi" w:eastAsia="Arial" w:hAnsiTheme="minorHAnsi" w:cs="Calibri"/>
                <w:b/>
                <w:sz w:val="20"/>
                <w:szCs w:val="20"/>
              </w:rPr>
              <w:t>ądow</w:t>
            </w:r>
            <w:r w:rsidR="00C73D1D" w:rsidRPr="00D97AAD">
              <w:rPr>
                <w:rFonts w:asciiTheme="minorHAnsi" w:eastAsia="Arial" w:hAnsiTheme="minorHAnsi" w:cs="Calibri"/>
                <w:b/>
                <w:sz w:val="20"/>
                <w:szCs w:val="20"/>
              </w:rPr>
              <w:t>ym</w:t>
            </w:r>
            <w:r w:rsidR="00103EB1" w:rsidRPr="00D97AAD">
              <w:rPr>
                <w:rFonts w:asciiTheme="minorHAnsi" w:eastAsia="Arial" w:hAnsiTheme="minorHAnsi" w:cs="Calibri"/>
                <w:b/>
                <w:sz w:val="20"/>
                <w:szCs w:val="20"/>
              </w:rPr>
              <w:t xml:space="preserve"> lub innej ewidencji, adres siedziby </w:t>
            </w:r>
            <w:r w:rsidR="00423846" w:rsidRPr="00D97AAD">
              <w:rPr>
                <w:rFonts w:asciiTheme="minorHAnsi" w:eastAsia="Arial" w:hAnsiTheme="minorHAnsi" w:cs="Calibri"/>
                <w:b/>
                <w:sz w:val="20"/>
                <w:szCs w:val="20"/>
              </w:rPr>
              <w:t xml:space="preserve">lub </w:t>
            </w:r>
            <w:r w:rsidR="00103EB1" w:rsidRPr="00D97AAD">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0E2A48" w:rsidRPr="0043004D" w:rsidRDefault="00CF6DDB" w:rsidP="00B518FA">
            <w:pPr>
              <w:rPr>
                <w:rFonts w:asciiTheme="minorHAnsi" w:eastAsia="Arial" w:hAnsiTheme="minorHAnsi" w:cs="Calibri"/>
                <w:b/>
                <w:color w:val="548DD4" w:themeColor="text2" w:themeTint="99"/>
                <w:sz w:val="20"/>
                <w:szCs w:val="20"/>
                <w:highlight w:val="yellow"/>
              </w:rPr>
            </w:pPr>
            <w:r w:rsidRPr="0043004D">
              <w:rPr>
                <w:rFonts w:asciiTheme="minorHAnsi" w:eastAsia="Arial" w:hAnsiTheme="minorHAnsi" w:cs="Calibri"/>
                <w:b/>
                <w:color w:val="FF0000"/>
                <w:sz w:val="20"/>
                <w:szCs w:val="20"/>
              </w:rPr>
              <w:t xml:space="preserve">Jeżeli adres do korespondencji jest inny niż podany w KRS należy to wyraźnie zaznaczyć w tym miejscu. </w:t>
            </w:r>
            <w:r w:rsidR="00C12ABD" w:rsidRPr="00510394">
              <w:rPr>
                <w:rFonts w:asciiTheme="minorHAnsi" w:eastAsia="Arial" w:hAnsiTheme="minorHAnsi" w:cs="Calibri"/>
                <w:b/>
                <w:color w:val="FF0000"/>
                <w:sz w:val="20"/>
                <w:szCs w:val="20"/>
              </w:rPr>
              <w:t>Należy pamiętać, że korespondencja listowna będzie kierowana na adr</w:t>
            </w:r>
            <w:r w:rsidR="0043004D">
              <w:rPr>
                <w:rFonts w:asciiTheme="minorHAnsi" w:eastAsia="Arial" w:hAnsiTheme="minorHAnsi" w:cs="Calibri"/>
                <w:b/>
                <w:color w:val="FF0000"/>
                <w:sz w:val="20"/>
                <w:szCs w:val="20"/>
              </w:rPr>
              <w:t>es</w:t>
            </w:r>
            <w:r w:rsidR="00C12ABD" w:rsidRPr="00510394">
              <w:rPr>
                <w:rFonts w:asciiTheme="minorHAnsi" w:eastAsia="Arial" w:hAnsiTheme="minorHAnsi" w:cs="Calibri"/>
                <w:b/>
                <w:color w:val="FF0000"/>
                <w:sz w:val="20"/>
                <w:szCs w:val="20"/>
              </w:rPr>
              <w:t xml:space="preserve"> wskazany w tym miejscu oferty. Warto sprawdzić czy dane podane przez oferenta są zgodne z danymi w KRS.</w:t>
            </w: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510394" w:rsidRDefault="009F18BC" w:rsidP="00B518FA">
            <w:pPr>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Należy wskazać osoby, które będą miały pełną informację nt. składanej oferty i będą mogły telefonicznie lub mailowo udzielić informacji.</w:t>
            </w:r>
          </w:p>
          <w:p w:rsidR="000E2A48" w:rsidRPr="009F18BC" w:rsidRDefault="000E2A48" w:rsidP="00B518FA">
            <w:pPr>
              <w:rPr>
                <w:rFonts w:asciiTheme="minorHAnsi" w:eastAsia="Arial" w:hAnsiTheme="minorHAnsi" w:cs="Calibri"/>
                <w:color w:val="FF0000"/>
                <w:sz w:val="18"/>
                <w:szCs w:val="18"/>
              </w:rPr>
            </w:pPr>
          </w:p>
          <w:p w:rsidR="000E2A48" w:rsidRPr="00D97AAD" w:rsidRDefault="000E2A48" w:rsidP="00B518FA">
            <w:pPr>
              <w:rPr>
                <w:rFonts w:asciiTheme="minorHAnsi" w:eastAsia="Arial" w:hAnsiTheme="minorHAnsi" w:cs="Calibri"/>
                <w:sz w:val="18"/>
                <w:szCs w:val="18"/>
              </w:rPr>
            </w:pPr>
          </w:p>
          <w:p w:rsidR="000E2A48" w:rsidRPr="00D97AAD" w:rsidRDefault="000E2A48" w:rsidP="00B518FA">
            <w:pPr>
              <w:rPr>
                <w:rFonts w:asciiTheme="minorHAnsi" w:eastAsia="Arial" w:hAnsiTheme="minorHAnsi" w:cs="Calibri"/>
                <w:sz w:val="18"/>
                <w:szCs w:val="18"/>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771254" w:rsidRPr="00B01A54">
              <w:rPr>
                <w:rFonts w:asciiTheme="minorHAnsi" w:eastAsia="Arial" w:hAnsiTheme="minorHAnsi" w:cs="Calibri"/>
                <w:b/>
                <w:sz w:val="20"/>
                <w:szCs w:val="20"/>
              </w:rPr>
              <w:t xml:space="preserve">, o którym mowa </w:t>
            </w:r>
            <w:r w:rsidR="00A41CDD" w:rsidRPr="00B01A54">
              <w:rPr>
                <w:rFonts w:asciiTheme="minorHAnsi" w:eastAsia="Arial" w:hAnsiTheme="minorHAnsi" w:cs="Calibri"/>
                <w:b/>
                <w:sz w:val="20"/>
                <w:szCs w:val="20"/>
              </w:rPr>
              <w:br/>
            </w:r>
            <w:r w:rsidR="006D3CB0">
              <w:rPr>
                <w:rFonts w:asciiTheme="minorHAnsi" w:eastAsia="Arial" w:hAnsiTheme="minorHAnsi" w:cs="Calibri"/>
                <w:b/>
                <w:sz w:val="20"/>
                <w:szCs w:val="20"/>
              </w:rPr>
              <w:t xml:space="preserve"> </w:t>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 </w:t>
            </w:r>
          </w:p>
        </w:tc>
      </w:tr>
      <w:tr w:rsidR="00EA1FB5" w:rsidRPr="00D97AAD" w:rsidTr="004836AC">
        <w:tc>
          <w:tcPr>
            <w:tcW w:w="10774" w:type="dxa"/>
            <w:gridSpan w:val="2"/>
            <w:shd w:val="clear" w:color="auto" w:fill="FFFFFF"/>
          </w:tcPr>
          <w:p w:rsidR="00D504EB" w:rsidRPr="0043004D" w:rsidRDefault="00847391" w:rsidP="0043004D">
            <w:pPr>
              <w:jc w:val="both"/>
              <w:rPr>
                <w:rFonts w:asciiTheme="minorHAnsi" w:eastAsia="Arial" w:hAnsiTheme="minorHAnsi" w:cs="Calibri"/>
                <w:b/>
                <w:color w:val="FF0000"/>
                <w:sz w:val="20"/>
                <w:szCs w:val="22"/>
              </w:rPr>
            </w:pPr>
            <w:r w:rsidRPr="00510394">
              <w:rPr>
                <w:rFonts w:asciiTheme="minorHAnsi" w:eastAsia="Arial" w:hAnsiTheme="minorHAnsi" w:cs="Calibri"/>
                <w:b/>
                <w:color w:val="FF0000"/>
                <w:sz w:val="20"/>
                <w:szCs w:val="22"/>
              </w:rPr>
              <w:t xml:space="preserve">UWAGA: jeżeli ofertę składa oddział terenowy organizacji należy załączyć do oferty pełnomocnictwo zarządu głównego dla przedstawicieli oddziału terenowego do składania w imieniu tej organizacji oświadczeń woli w zakresie nabywania praw </w:t>
            </w:r>
            <w:r w:rsidR="00510394">
              <w:rPr>
                <w:rFonts w:asciiTheme="minorHAnsi" w:eastAsia="Arial" w:hAnsiTheme="minorHAnsi" w:cs="Calibri"/>
                <w:b/>
                <w:color w:val="FF0000"/>
                <w:sz w:val="20"/>
                <w:szCs w:val="22"/>
              </w:rPr>
              <w:br/>
            </w:r>
            <w:r w:rsidRPr="00510394">
              <w:rPr>
                <w:rFonts w:asciiTheme="minorHAnsi" w:eastAsia="Arial" w:hAnsiTheme="minorHAnsi" w:cs="Calibri"/>
                <w:b/>
                <w:color w:val="FF0000"/>
                <w:sz w:val="20"/>
                <w:szCs w:val="22"/>
              </w:rPr>
              <w:t>i zaciągania zobowiązań finansowych oraz dysponowania środkami przeznaczonymi na realizację zadania, o którego dofinansowanie oddział się stara.</w:t>
            </w: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4836AC">
            <w:pPr>
              <w:pStyle w:val="Akapitzlist"/>
              <w:numPr>
                <w:ilvl w:val="0"/>
                <w:numId w:val="32"/>
              </w:numPr>
              <w:spacing w:line="360" w:lineRule="auto"/>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510394" w:rsidRDefault="000D31B8" w:rsidP="006417EC">
            <w:pPr>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wpisać zakres prowadzonej działalności </w:t>
            </w:r>
            <w:r w:rsidR="00CF6DDB">
              <w:rPr>
                <w:rFonts w:asciiTheme="minorHAnsi" w:eastAsia="Arial" w:hAnsiTheme="minorHAnsi" w:cs="Calibri"/>
                <w:b/>
                <w:color w:val="FF0000"/>
                <w:sz w:val="20"/>
                <w:szCs w:val="20"/>
              </w:rPr>
              <w:t xml:space="preserve">nieodpłatnej </w:t>
            </w:r>
            <w:r w:rsidRPr="00510394">
              <w:rPr>
                <w:rFonts w:asciiTheme="minorHAnsi" w:eastAsia="Arial" w:hAnsiTheme="minorHAnsi" w:cs="Calibri"/>
                <w:b/>
                <w:color w:val="FF0000"/>
                <w:sz w:val="20"/>
                <w:szCs w:val="20"/>
              </w:rPr>
              <w:t>–</w:t>
            </w:r>
            <w:r w:rsidR="00CF6DDB">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zgodnie ze statutem lub inn</w:t>
            </w:r>
            <w:r w:rsidR="0043004D">
              <w:rPr>
                <w:rFonts w:asciiTheme="minorHAnsi" w:eastAsia="Arial" w:hAnsiTheme="minorHAnsi" w:cs="Calibri"/>
                <w:b/>
                <w:color w:val="FF0000"/>
                <w:sz w:val="20"/>
                <w:szCs w:val="20"/>
              </w:rPr>
              <w:t>ym dokumentem regulującym tę sfer</w:t>
            </w:r>
            <w:r w:rsidRPr="00510394">
              <w:rPr>
                <w:rFonts w:asciiTheme="minorHAnsi" w:eastAsia="Arial" w:hAnsiTheme="minorHAnsi" w:cs="Calibri"/>
                <w:b/>
                <w:color w:val="FF0000"/>
                <w:sz w:val="20"/>
                <w:szCs w:val="20"/>
              </w:rPr>
              <w:t>ę.</w:t>
            </w:r>
            <w:r w:rsidR="009F18BC" w:rsidRPr="00510394">
              <w:rPr>
                <w:rFonts w:asciiTheme="minorHAnsi" w:eastAsia="Arial" w:hAnsiTheme="minorHAnsi" w:cs="Calibri"/>
                <w:b/>
                <w:color w:val="FF0000"/>
                <w:sz w:val="20"/>
                <w:szCs w:val="20"/>
              </w:rPr>
              <w:t xml:space="preserve"> Prosimy również podać podstawę prawną działalności nieodpłatnej - tj. nazwę dokumentu </w:t>
            </w:r>
            <w:r w:rsidR="00C12ABD" w:rsidRPr="00510394">
              <w:rPr>
                <w:rFonts w:asciiTheme="minorHAnsi" w:eastAsia="Arial" w:hAnsiTheme="minorHAnsi" w:cs="Calibri"/>
                <w:b/>
                <w:color w:val="FF0000"/>
                <w:sz w:val="20"/>
                <w:szCs w:val="20"/>
              </w:rPr>
              <w:t xml:space="preserve">gdzie działalność ta jest wymieniona </w:t>
            </w:r>
            <w:r w:rsidR="009F18BC" w:rsidRPr="00510394">
              <w:rPr>
                <w:rFonts w:asciiTheme="minorHAnsi" w:eastAsia="Arial" w:hAnsiTheme="minorHAnsi" w:cs="Calibri"/>
                <w:b/>
                <w:color w:val="FF0000"/>
                <w:sz w:val="20"/>
                <w:szCs w:val="20"/>
              </w:rPr>
              <w:t>i odpowiednie paragrafy.</w:t>
            </w:r>
          </w:p>
          <w:p w:rsidR="000E2A48" w:rsidRPr="00D97AAD" w:rsidRDefault="00CC7DD0" w:rsidP="00510394">
            <w:pPr>
              <w:jc w:val="both"/>
              <w:rPr>
                <w:rFonts w:asciiTheme="minorHAnsi" w:eastAsia="Arial" w:hAnsiTheme="minorHAnsi" w:cs="Calibri"/>
                <w:sz w:val="20"/>
                <w:szCs w:val="22"/>
              </w:rPr>
            </w:pPr>
            <w:r w:rsidRPr="00510394">
              <w:rPr>
                <w:rFonts w:asciiTheme="minorHAnsi" w:eastAsia="Arial" w:hAnsiTheme="minorHAnsi" w:cs="Calibri"/>
                <w:b/>
                <w:color w:val="FF0000"/>
                <w:sz w:val="20"/>
                <w:szCs w:val="20"/>
              </w:rPr>
              <w:t>Należy pamiętać, że organizacja może realizować zadanie, o którego dofinansowanie się stara, jedynie wówczas, gdy wpisuje się ono w jej działalność statutową. Podlega to ocenie formalnej oferty</w:t>
            </w:r>
            <w:r w:rsidR="006417EC">
              <w:rPr>
                <w:rFonts w:asciiTheme="minorHAnsi" w:eastAsia="Arial" w:hAnsiTheme="minorHAnsi" w:cs="Calibri"/>
                <w:b/>
                <w:color w:val="FF0000"/>
                <w:sz w:val="20"/>
                <w:szCs w:val="20"/>
              </w:rPr>
              <w:t xml:space="preserve"> i będzie sprawdzane na podstawie informacji zawartych </w:t>
            </w:r>
            <w:r w:rsidR="006417EC">
              <w:rPr>
                <w:rFonts w:asciiTheme="minorHAnsi" w:eastAsia="Arial" w:hAnsiTheme="minorHAnsi" w:cs="Calibri"/>
                <w:b/>
                <w:color w:val="FF0000"/>
                <w:sz w:val="20"/>
                <w:szCs w:val="20"/>
              </w:rPr>
              <w:br/>
              <w:t>w tej części oferty.</w:t>
            </w:r>
          </w:p>
        </w:tc>
      </w:tr>
      <w:tr w:rsidR="004836AC" w:rsidRPr="00D97AAD" w:rsidTr="000A26DB">
        <w:tc>
          <w:tcPr>
            <w:tcW w:w="10774" w:type="dxa"/>
            <w:gridSpan w:val="2"/>
            <w:tcBorders>
              <w:bottom w:val="single" w:sz="4" w:space="0" w:color="auto"/>
            </w:tcBorders>
            <w:shd w:val="clear" w:color="auto" w:fill="FFFFFF"/>
          </w:tcPr>
          <w:p w:rsidR="000E2A48" w:rsidRPr="00510394" w:rsidRDefault="004836AC" w:rsidP="000E2A48">
            <w:pPr>
              <w:pStyle w:val="Akapitzlist"/>
              <w:numPr>
                <w:ilvl w:val="0"/>
                <w:numId w:val="32"/>
              </w:numPr>
              <w:spacing w:line="360" w:lineRule="auto"/>
              <w:jc w:val="both"/>
              <w:rPr>
                <w:rFonts w:asciiTheme="minorHAnsi" w:eastAsia="Arial" w:hAnsiTheme="minorHAnsi" w:cs="Calibri"/>
                <w:color w:val="000000" w:themeColor="text1"/>
                <w:sz w:val="20"/>
                <w:szCs w:val="20"/>
              </w:rPr>
            </w:pPr>
            <w:r w:rsidRPr="00510394">
              <w:rPr>
                <w:rFonts w:asciiTheme="minorHAnsi" w:eastAsia="Arial" w:hAnsiTheme="minorHAnsi" w:cs="Calibri"/>
                <w:color w:val="000000" w:themeColor="text1"/>
                <w:sz w:val="20"/>
                <w:szCs w:val="20"/>
              </w:rPr>
              <w:t>działalność odpłatna pożytku publicznego:</w:t>
            </w:r>
          </w:p>
          <w:p w:rsidR="000E2A48" w:rsidRPr="00510394" w:rsidRDefault="0050326F" w:rsidP="006417EC">
            <w:pPr>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Należy wpisać zakres prowadzonej działalności </w:t>
            </w:r>
            <w:r w:rsidR="00CF6DDB">
              <w:rPr>
                <w:rFonts w:asciiTheme="minorHAnsi" w:eastAsia="Arial" w:hAnsiTheme="minorHAnsi" w:cs="Calibri"/>
                <w:b/>
                <w:color w:val="FF0000"/>
                <w:sz w:val="20"/>
                <w:szCs w:val="20"/>
              </w:rPr>
              <w:t xml:space="preserve">odpłatnej </w:t>
            </w:r>
            <w:r w:rsidRPr="00510394">
              <w:rPr>
                <w:rFonts w:asciiTheme="minorHAnsi" w:eastAsia="Arial" w:hAnsiTheme="minorHAnsi" w:cs="Calibri"/>
                <w:b/>
                <w:color w:val="FF0000"/>
                <w:sz w:val="20"/>
                <w:szCs w:val="20"/>
              </w:rPr>
              <w:t>–</w:t>
            </w:r>
            <w:r w:rsidR="00CF6DDB">
              <w:rPr>
                <w:rFonts w:asciiTheme="minorHAnsi" w:eastAsia="Arial" w:hAnsiTheme="minorHAnsi" w:cs="Calibri"/>
                <w:b/>
                <w:color w:val="FF0000"/>
                <w:sz w:val="20"/>
                <w:szCs w:val="20"/>
              </w:rPr>
              <w:t xml:space="preserve"> </w:t>
            </w:r>
            <w:r w:rsidRPr="00510394">
              <w:rPr>
                <w:rFonts w:asciiTheme="minorHAnsi" w:eastAsia="Arial" w:hAnsiTheme="minorHAnsi" w:cs="Calibri"/>
                <w:b/>
                <w:color w:val="FF0000"/>
                <w:sz w:val="20"/>
                <w:szCs w:val="20"/>
              </w:rPr>
              <w:t>zgodnie ze statutem lub innym dokumentem regulującym tę strefę.</w:t>
            </w:r>
            <w:r w:rsidR="009F18BC" w:rsidRPr="00510394">
              <w:rPr>
                <w:rFonts w:asciiTheme="minorHAnsi" w:eastAsia="Arial" w:hAnsiTheme="minorHAnsi" w:cs="Calibri"/>
                <w:b/>
                <w:color w:val="FF0000"/>
                <w:sz w:val="20"/>
                <w:szCs w:val="20"/>
              </w:rPr>
              <w:t xml:space="preserve"> Prosimy również podać podstawę prawną działalności odpłatnej - tj. nazwę dokumentu </w:t>
            </w:r>
            <w:r w:rsidR="00C12ABD" w:rsidRPr="00510394">
              <w:rPr>
                <w:rFonts w:asciiTheme="minorHAnsi" w:eastAsia="Arial" w:hAnsiTheme="minorHAnsi" w:cs="Calibri"/>
                <w:b/>
                <w:color w:val="FF0000"/>
                <w:sz w:val="20"/>
                <w:szCs w:val="20"/>
              </w:rPr>
              <w:t xml:space="preserve">gdzie działalność ta jest wymieniona </w:t>
            </w:r>
            <w:r w:rsidR="006417EC">
              <w:rPr>
                <w:rFonts w:asciiTheme="minorHAnsi" w:eastAsia="Arial" w:hAnsiTheme="minorHAnsi" w:cs="Calibri"/>
                <w:b/>
                <w:color w:val="FF0000"/>
                <w:sz w:val="20"/>
                <w:szCs w:val="20"/>
              </w:rPr>
              <w:br/>
            </w:r>
            <w:r w:rsidR="009F18BC" w:rsidRPr="00510394">
              <w:rPr>
                <w:rFonts w:asciiTheme="minorHAnsi" w:eastAsia="Arial" w:hAnsiTheme="minorHAnsi" w:cs="Calibri"/>
                <w:b/>
                <w:color w:val="FF0000"/>
                <w:sz w:val="20"/>
                <w:szCs w:val="20"/>
              </w:rPr>
              <w:t>i odpowiednie paragrafy.</w:t>
            </w:r>
          </w:p>
          <w:p w:rsidR="000E2A48" w:rsidRDefault="00847391" w:rsidP="000E2A48">
            <w:pPr>
              <w:spacing w:line="360" w:lineRule="auto"/>
              <w:jc w:val="both"/>
              <w:rPr>
                <w:rFonts w:asciiTheme="minorHAnsi" w:eastAsia="Arial" w:hAnsiTheme="minorHAnsi" w:cs="Calibri"/>
                <w:b/>
                <w:color w:val="FF0000"/>
                <w:sz w:val="20"/>
                <w:szCs w:val="20"/>
              </w:rPr>
            </w:pPr>
            <w:r w:rsidRPr="00510394">
              <w:rPr>
                <w:rFonts w:asciiTheme="minorHAnsi" w:eastAsia="Arial" w:hAnsiTheme="minorHAnsi" w:cs="Calibri"/>
                <w:b/>
                <w:color w:val="FF0000"/>
                <w:sz w:val="20"/>
                <w:szCs w:val="20"/>
              </w:rPr>
              <w:t xml:space="preserve">Jeżeli organizacja nie prowadzi działalności odpłatnej pożytku publicznego należy wpisać: </w:t>
            </w:r>
            <w:r w:rsidR="00CC7DD0" w:rsidRPr="00510394">
              <w:rPr>
                <w:rFonts w:asciiTheme="minorHAnsi" w:eastAsia="Arial" w:hAnsiTheme="minorHAnsi" w:cs="Calibri"/>
                <w:b/>
                <w:color w:val="FF0000"/>
                <w:sz w:val="20"/>
                <w:szCs w:val="20"/>
              </w:rPr>
              <w:t>„</w:t>
            </w:r>
            <w:r w:rsidRPr="00510394">
              <w:rPr>
                <w:rFonts w:asciiTheme="minorHAnsi" w:eastAsia="Arial" w:hAnsiTheme="minorHAnsi" w:cs="Calibri"/>
                <w:b/>
                <w:color w:val="FF0000"/>
                <w:sz w:val="20"/>
                <w:szCs w:val="20"/>
              </w:rPr>
              <w:t>nie dotyczy</w:t>
            </w:r>
            <w:r w:rsidR="00CC7DD0" w:rsidRPr="00510394">
              <w:rPr>
                <w:rFonts w:asciiTheme="minorHAnsi" w:eastAsia="Arial" w:hAnsiTheme="minorHAnsi" w:cs="Calibri"/>
                <w:b/>
                <w:color w:val="FF0000"/>
                <w:sz w:val="20"/>
                <w:szCs w:val="20"/>
              </w:rPr>
              <w:t>”</w:t>
            </w:r>
          </w:p>
          <w:p w:rsidR="000450D7" w:rsidRPr="006417EC" w:rsidRDefault="000450D7" w:rsidP="000450D7">
            <w:pPr>
              <w:jc w:val="both"/>
              <w:rPr>
                <w:rFonts w:asciiTheme="minorHAnsi" w:eastAsia="Arial" w:hAnsiTheme="minorHAnsi" w:cs="Calibri"/>
                <w:b/>
                <w:color w:val="FF0000"/>
                <w:sz w:val="20"/>
                <w:szCs w:val="20"/>
              </w:rPr>
            </w:pPr>
            <w:r w:rsidRPr="006417EC">
              <w:rPr>
                <w:rFonts w:asciiTheme="minorHAnsi" w:eastAsia="Arial" w:hAnsiTheme="minorHAnsi" w:cs="Calibri"/>
                <w:b/>
                <w:color w:val="FF0000"/>
                <w:sz w:val="20"/>
                <w:szCs w:val="20"/>
              </w:rPr>
              <w:t>Pobieranie świadczeń pieniężnych może się odbywać wyłącznie w ramach prowadzonej odpłatnej dzi</w:t>
            </w:r>
            <w:r w:rsidR="006417EC" w:rsidRPr="006417EC">
              <w:rPr>
                <w:rFonts w:asciiTheme="minorHAnsi" w:eastAsia="Arial" w:hAnsiTheme="minorHAnsi" w:cs="Calibri"/>
                <w:b/>
                <w:color w:val="FF0000"/>
                <w:sz w:val="20"/>
                <w:szCs w:val="20"/>
              </w:rPr>
              <w:t xml:space="preserve">ałalności pożytku publicznego. </w:t>
            </w:r>
            <w:r w:rsidRPr="006417EC">
              <w:rPr>
                <w:rFonts w:asciiTheme="minorHAnsi" w:eastAsia="Arial" w:hAnsiTheme="minorHAnsi" w:cs="Calibri"/>
                <w:b/>
                <w:color w:val="FF0000"/>
                <w:sz w:val="20"/>
                <w:szCs w:val="20"/>
              </w:rPr>
              <w:t xml:space="preserve">W przypadku gdy oferent zadeklaruje pobieranie opłat, choć nie prowadzi odpłatnej działalności pożytku publicznego oferta zostanie odrzucona ze względów formalnych. </w:t>
            </w:r>
          </w:p>
          <w:p w:rsidR="000450D7" w:rsidRPr="006417EC" w:rsidRDefault="000450D7" w:rsidP="006417EC">
            <w:pPr>
              <w:jc w:val="both"/>
              <w:rPr>
                <w:rFonts w:asciiTheme="minorHAnsi" w:eastAsia="Arial" w:hAnsiTheme="minorHAnsi" w:cs="Calibri"/>
                <w:b/>
                <w:color w:val="548DD4" w:themeColor="text2" w:themeTint="99"/>
                <w:sz w:val="20"/>
                <w:szCs w:val="20"/>
              </w:rPr>
            </w:pPr>
            <w:r w:rsidRPr="006417EC">
              <w:rPr>
                <w:rFonts w:asciiTheme="minorHAnsi" w:eastAsia="Arial" w:hAnsiTheme="minorHAnsi" w:cs="Calibri"/>
                <w:b/>
                <w:color w:val="FF0000"/>
                <w:sz w:val="20"/>
                <w:szCs w:val="20"/>
              </w:rPr>
              <w:t>Odpłatna działalność pożytku publicznego nie może być tożsama z działalności</w:t>
            </w:r>
            <w:r w:rsidR="006417EC" w:rsidRPr="006417EC">
              <w:rPr>
                <w:rFonts w:asciiTheme="minorHAnsi" w:eastAsia="Arial" w:hAnsiTheme="minorHAnsi" w:cs="Calibri"/>
                <w:b/>
                <w:color w:val="FF0000"/>
                <w:sz w:val="20"/>
                <w:szCs w:val="20"/>
              </w:rPr>
              <w:t>ą</w:t>
            </w:r>
            <w:r w:rsidRPr="006417EC">
              <w:rPr>
                <w:rFonts w:asciiTheme="minorHAnsi" w:eastAsia="Arial" w:hAnsiTheme="minorHAnsi" w:cs="Calibri"/>
                <w:b/>
                <w:color w:val="FF0000"/>
                <w:sz w:val="20"/>
                <w:szCs w:val="20"/>
              </w:rPr>
              <w:t xml:space="preserve"> gospodarczą jaką prowadzi organizacja. </w:t>
            </w:r>
          </w:p>
        </w:tc>
      </w:tr>
    </w:tbl>
    <w:p w:rsidR="004836AC" w:rsidRPr="00D97AAD" w:rsidRDefault="004836AC" w:rsidP="00B518FA">
      <w:pPr>
        <w:widowControl w:val="0"/>
        <w:autoSpaceDE w:val="0"/>
        <w:autoSpaceDN w:val="0"/>
        <w:adjustRightInd w:val="0"/>
        <w:ind w:left="284" w:hanging="284"/>
        <w:jc w:val="both"/>
        <w:rPr>
          <w:rFonts w:asciiTheme="minorHAnsi" w:hAnsiTheme="minorHAnsi" w:cs="Verdana"/>
          <w:b/>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t>
      </w:r>
      <w:r w:rsidR="00F85E17">
        <w:rPr>
          <w:rFonts w:asciiTheme="minorHAnsi" w:hAnsiTheme="minorHAnsi" w:cs="Verdana"/>
          <w:b/>
          <w:bCs/>
          <w:color w:val="auto"/>
          <w:sz w:val="22"/>
          <w:szCs w:val="22"/>
        </w:rPr>
        <w:br/>
      </w:r>
      <w:r w:rsidR="00FF3991" w:rsidRPr="00D97AAD">
        <w:rPr>
          <w:rFonts w:asciiTheme="minorHAnsi" w:hAnsiTheme="minorHAnsi" w:cs="Verdana"/>
          <w:b/>
          <w:bCs/>
          <w:color w:val="auto"/>
          <w:sz w:val="22"/>
          <w:szCs w:val="22"/>
        </w:rPr>
        <w:t xml:space="preserve">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3771B1" w:rsidRPr="00D97AAD">
        <w:rPr>
          <w:rFonts w:asciiTheme="minorHAnsi" w:hAnsiTheme="minorHAnsi" w:cs="Verdana"/>
          <w:b/>
          <w:bCs/>
          <w:color w:val="auto"/>
          <w:sz w:val="22"/>
          <w:szCs w:val="22"/>
        </w:rPr>
        <w:t>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D97AAD" w:rsidRDefault="00560A8C" w:rsidP="00725FE2">
      <w:pPr>
        <w:widowControl w:val="0"/>
        <w:autoSpaceDE w:val="0"/>
        <w:autoSpaceDN w:val="0"/>
        <w:adjustRightInd w:val="0"/>
        <w:ind w:left="284" w:hanging="284"/>
        <w:jc w:val="both"/>
        <w:rPr>
          <w:rFonts w:asciiTheme="minorHAnsi" w:hAnsiTheme="minorHAnsi"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5C20DC">
        <w:trPr>
          <w:trHeight w:val="495"/>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510394" w:rsidRDefault="0050326F"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W przypadku składania oferty</w:t>
            </w:r>
            <w:r w:rsidR="00CC7DD0" w:rsidRPr="00510394">
              <w:rPr>
                <w:rFonts w:asciiTheme="minorHAnsi" w:hAnsiTheme="minorHAnsi" w:cs="Calibri"/>
                <w:b/>
                <w:color w:val="FF0000"/>
                <w:sz w:val="20"/>
                <w:szCs w:val="20"/>
              </w:rPr>
              <w:t xml:space="preserve"> wspólnej wpisuje się informacje</w:t>
            </w:r>
            <w:r w:rsidRPr="00510394">
              <w:rPr>
                <w:rFonts w:asciiTheme="minorHAnsi" w:hAnsiTheme="minorHAnsi" w:cs="Calibri"/>
                <w:b/>
                <w:color w:val="FF0000"/>
                <w:sz w:val="20"/>
                <w:szCs w:val="20"/>
              </w:rPr>
              <w:t xml:space="preserve"> </w:t>
            </w:r>
            <w:r w:rsidR="00C12ABD" w:rsidRPr="00510394">
              <w:rPr>
                <w:rFonts w:asciiTheme="minorHAnsi" w:hAnsiTheme="minorHAnsi" w:cs="Calibri"/>
                <w:b/>
                <w:color w:val="FF0000"/>
                <w:sz w:val="20"/>
                <w:szCs w:val="20"/>
              </w:rPr>
              <w:t>d</w:t>
            </w:r>
            <w:r w:rsidRPr="00510394">
              <w:rPr>
                <w:rFonts w:asciiTheme="minorHAnsi" w:hAnsiTheme="minorHAnsi" w:cs="Calibri"/>
                <w:b/>
                <w:color w:val="FF0000"/>
                <w:sz w:val="20"/>
                <w:szCs w:val="20"/>
              </w:rPr>
              <w:t>o</w:t>
            </w:r>
            <w:r w:rsidR="00C12ABD" w:rsidRPr="00510394">
              <w:rPr>
                <w:rFonts w:asciiTheme="minorHAnsi" w:hAnsiTheme="minorHAnsi" w:cs="Calibri"/>
                <w:b/>
                <w:color w:val="FF0000"/>
                <w:sz w:val="20"/>
                <w:szCs w:val="20"/>
              </w:rPr>
              <w:t xml:space="preserve">t. wszystkich oferentów. Należy pamiętać, że osoby wskazane </w:t>
            </w:r>
            <w:r w:rsidR="006417EC">
              <w:rPr>
                <w:rFonts w:asciiTheme="minorHAnsi" w:hAnsiTheme="minorHAnsi" w:cs="Calibri"/>
                <w:b/>
                <w:color w:val="FF0000"/>
                <w:sz w:val="20"/>
                <w:szCs w:val="20"/>
              </w:rPr>
              <w:br/>
            </w:r>
            <w:r w:rsidR="00C12ABD" w:rsidRPr="00510394">
              <w:rPr>
                <w:rFonts w:asciiTheme="minorHAnsi" w:hAnsiTheme="minorHAnsi" w:cs="Calibri"/>
                <w:b/>
                <w:color w:val="FF0000"/>
                <w:sz w:val="20"/>
                <w:szCs w:val="20"/>
              </w:rPr>
              <w:t>w tym miejscu muszą być uprawnione do podpisania ewentualnej umowy.</w:t>
            </w:r>
          </w:p>
        </w:tc>
      </w:tr>
    </w:tbl>
    <w:p w:rsidR="00237EAE" w:rsidRPr="00D97AAD" w:rsidRDefault="00237EAE" w:rsidP="00237EAE">
      <w:pPr>
        <w:widowControl w:val="0"/>
        <w:autoSpaceDE w:val="0"/>
        <w:autoSpaceDN w:val="0"/>
        <w:adjustRightInd w:val="0"/>
        <w:jc w:val="both"/>
        <w:rPr>
          <w:rFonts w:asciiTheme="minorHAnsi" w:hAnsiTheme="minorHAnsi" w:cs="Verdana"/>
          <w:b/>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D97AAD" w:rsidRDefault="00665ECD" w:rsidP="00E24FE3">
      <w:pPr>
        <w:widowControl w:val="0"/>
        <w:autoSpaceDE w:val="0"/>
        <w:autoSpaceDN w:val="0"/>
        <w:adjustRightInd w:val="0"/>
        <w:ind w:left="567" w:hanging="244"/>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r w:rsidR="00142E74" w:rsidRPr="00D97AAD">
              <w:rPr>
                <w:rFonts w:asciiTheme="minorHAnsi" w:eastAsia="Arial" w:hAnsiTheme="minorHAnsi" w:cs="Calibri"/>
                <w:b/>
                <w:bCs/>
                <w:sz w:val="20"/>
                <w:szCs w:val="20"/>
              </w:rPr>
              <w:t xml:space="preserve"> </w:t>
            </w:r>
            <w:r w:rsidR="00142E74" w:rsidRPr="00D97AAD">
              <w:rPr>
                <w:rFonts w:asciiTheme="minorHAnsi" w:eastAsia="Arial" w:hAnsiTheme="minorHAnsi" w:cs="Calibri"/>
                <w:b/>
                <w:bCs/>
                <w:sz w:val="22"/>
                <w:szCs w:val="22"/>
              </w:rPr>
              <w:t xml:space="preserve"> </w:t>
            </w:r>
            <w:r w:rsidR="001826FD" w:rsidRPr="00D97AAD">
              <w:rPr>
                <w:rFonts w:asciiTheme="minorHAnsi" w:eastAsia="Arial" w:hAnsiTheme="minorHAnsi" w:cs="Calibri"/>
                <w:b/>
                <w:bCs/>
                <w:sz w:val="20"/>
                <w:szCs w:val="20"/>
              </w:rPr>
              <w:t xml:space="preserve">                                                                      </w:t>
            </w:r>
          </w:p>
        </w:tc>
      </w:tr>
      <w:tr w:rsidR="00725FE2" w:rsidRPr="00D97AAD" w:rsidTr="005C20DC">
        <w:trPr>
          <w:trHeight w:val="264"/>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510394" w:rsidRDefault="00C12ABD"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Streszczenie powinno być krótkie i zawierać najważniejsze informacje dot. zadania. Szczegóły znaleźć się powinny w dalszej części oferty. </w:t>
            </w:r>
          </w:p>
          <w:p w:rsidR="00D44820" w:rsidRPr="00510394" w:rsidRDefault="00D44820" w:rsidP="00C12ABD">
            <w:pPr>
              <w:jc w:val="both"/>
              <w:rPr>
                <w:rFonts w:asciiTheme="minorHAnsi" w:hAnsiTheme="minorHAnsi" w:cs="Calibri"/>
                <w:b/>
                <w:sz w:val="20"/>
                <w:szCs w:val="20"/>
              </w:rPr>
            </w:pPr>
          </w:p>
          <w:p w:rsidR="006405E4" w:rsidRDefault="00232BB8"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W tym miejscu należy odnieść się również do </w:t>
            </w:r>
            <w:r w:rsidR="005C20DC" w:rsidRPr="00510394">
              <w:rPr>
                <w:rFonts w:asciiTheme="minorHAnsi" w:hAnsiTheme="minorHAnsi" w:cs="Calibri"/>
                <w:b/>
                <w:color w:val="FF0000"/>
                <w:sz w:val="20"/>
                <w:szCs w:val="20"/>
              </w:rPr>
              <w:t xml:space="preserve">ZAKRESU TERYTORIALNEGO </w:t>
            </w:r>
            <w:r w:rsidRPr="00510394">
              <w:rPr>
                <w:rFonts w:asciiTheme="minorHAnsi" w:hAnsiTheme="minorHAnsi" w:cs="Calibri"/>
                <w:b/>
                <w:color w:val="FF0000"/>
                <w:sz w:val="20"/>
                <w:szCs w:val="20"/>
              </w:rPr>
              <w:t>zadania wskazanego w konkursie przy opisie zadań (np. zadanie kierowane jest do mieszkańców 2 powiatów: olsztyńskiego i lidzbarskiego).</w:t>
            </w:r>
            <w:r w:rsidR="006405E4">
              <w:rPr>
                <w:rFonts w:asciiTheme="minorHAnsi" w:hAnsiTheme="minorHAnsi" w:cs="Calibri"/>
                <w:b/>
                <w:color w:val="FF0000"/>
                <w:sz w:val="20"/>
                <w:szCs w:val="20"/>
              </w:rPr>
              <w:t xml:space="preserve"> </w:t>
            </w:r>
          </w:p>
          <w:p w:rsidR="00D44820" w:rsidRPr="00510394" w:rsidRDefault="006405E4" w:rsidP="00C12ABD">
            <w:pPr>
              <w:jc w:val="both"/>
              <w:rPr>
                <w:rFonts w:asciiTheme="minorHAnsi" w:hAnsiTheme="minorHAnsi" w:cs="Calibri"/>
                <w:b/>
                <w:color w:val="FF0000"/>
                <w:sz w:val="20"/>
                <w:szCs w:val="20"/>
              </w:rPr>
            </w:pPr>
            <w:r>
              <w:rPr>
                <w:rFonts w:asciiTheme="minorHAnsi" w:hAnsiTheme="minorHAnsi" w:cs="Calibri"/>
                <w:b/>
                <w:color w:val="FF0000"/>
                <w:sz w:val="20"/>
                <w:szCs w:val="20"/>
              </w:rPr>
              <w:t>Uwaga! jest to kryterium formalne oceny ofert.</w:t>
            </w:r>
          </w:p>
          <w:p w:rsidR="008B68CF" w:rsidRPr="00510394" w:rsidRDefault="008B68CF" w:rsidP="00C12ABD">
            <w:pPr>
              <w:jc w:val="both"/>
              <w:rPr>
                <w:rFonts w:asciiTheme="minorHAnsi" w:hAnsiTheme="minorHAnsi" w:cs="Calibri"/>
                <w:b/>
                <w:color w:val="FF0000"/>
                <w:sz w:val="20"/>
                <w:szCs w:val="20"/>
              </w:rPr>
            </w:pPr>
          </w:p>
          <w:p w:rsidR="00327B1A" w:rsidRPr="00510394" w:rsidRDefault="008B68CF" w:rsidP="00712D26">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lastRenderedPageBreak/>
              <w:t xml:space="preserve">Jeżeli zadanie ma </w:t>
            </w:r>
            <w:r w:rsidR="005C20DC" w:rsidRPr="00510394">
              <w:rPr>
                <w:rFonts w:asciiTheme="minorHAnsi" w:hAnsiTheme="minorHAnsi" w:cs="Calibri"/>
                <w:b/>
                <w:color w:val="FF0000"/>
                <w:sz w:val="20"/>
                <w:szCs w:val="20"/>
              </w:rPr>
              <w:t xml:space="preserve">CHARAKTER INNOWACYJNY </w:t>
            </w:r>
            <w:r w:rsidRPr="00510394">
              <w:rPr>
                <w:rFonts w:asciiTheme="minorHAnsi" w:hAnsiTheme="minorHAnsi" w:cs="Calibri"/>
                <w:b/>
                <w:color w:val="FF0000"/>
                <w:sz w:val="20"/>
                <w:szCs w:val="20"/>
              </w:rPr>
              <w:t xml:space="preserve">należy w tym miejscu opisać na czym jego innowacyjność polega. </w:t>
            </w:r>
            <w:r w:rsidR="00DE697F" w:rsidRPr="00510394">
              <w:rPr>
                <w:rFonts w:asciiTheme="minorHAnsi" w:hAnsiTheme="minorHAnsi" w:cs="Calibri"/>
                <w:b/>
                <w:color w:val="FF0000"/>
                <w:sz w:val="20"/>
                <w:szCs w:val="20"/>
              </w:rPr>
              <w:t xml:space="preserve">Zgodnie z definicją wskazaną w ogłoszeniu zadanie ma charakter innowacyjny </w:t>
            </w:r>
            <w:r w:rsidR="00C40B4A" w:rsidRPr="00510394">
              <w:rPr>
                <w:rFonts w:asciiTheme="minorHAnsi" w:hAnsiTheme="minorHAnsi" w:cs="Calibri"/>
                <w:b/>
                <w:color w:val="FF0000"/>
                <w:sz w:val="20"/>
                <w:szCs w:val="20"/>
              </w:rPr>
              <w:t>jeżeli:</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 xml:space="preserve">zawiera </w:t>
            </w:r>
            <w:r w:rsidR="00C40B4A" w:rsidRPr="00510394">
              <w:rPr>
                <w:rFonts w:asciiTheme="minorHAnsi" w:hAnsiTheme="minorHAnsi" w:cs="Calibri"/>
                <w:b/>
                <w:bCs/>
                <w:color w:val="FF0000"/>
                <w:sz w:val="20"/>
                <w:szCs w:val="20"/>
              </w:rPr>
              <w:t xml:space="preserve">nowe elementy </w:t>
            </w:r>
            <w:r w:rsidR="00C40B4A" w:rsidRPr="00510394">
              <w:rPr>
                <w:rFonts w:asciiTheme="minorHAnsi" w:hAnsiTheme="minorHAnsi" w:cs="Calibri"/>
                <w:b/>
                <w:color w:val="FF0000"/>
                <w:sz w:val="20"/>
                <w:szCs w:val="20"/>
              </w:rPr>
              <w:t>w stosunku do działań dotychczas podejmowanych na danym terenie,</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 xml:space="preserve">w danej społeczności, dla grupy odbiorców; do realizowanych zadań zostały wprowadzone zmiany na podstawie dokonanej </w:t>
            </w:r>
            <w:r w:rsidR="00C40B4A" w:rsidRPr="00510394">
              <w:rPr>
                <w:rFonts w:asciiTheme="minorHAnsi" w:hAnsiTheme="minorHAnsi" w:cs="Calibri"/>
                <w:b/>
                <w:bCs/>
                <w:color w:val="FF0000"/>
                <w:sz w:val="20"/>
                <w:szCs w:val="20"/>
              </w:rPr>
              <w:t>ewaluacji</w:t>
            </w:r>
            <w:r w:rsidR="00C40B4A" w:rsidRPr="00510394">
              <w:rPr>
                <w:rFonts w:asciiTheme="minorHAnsi" w:hAnsiTheme="minorHAnsi" w:cs="Calibri"/>
                <w:b/>
                <w:color w:val="FF0000"/>
                <w:sz w:val="20"/>
                <w:szCs w:val="20"/>
              </w:rPr>
              <w:t xml:space="preserve"> /oceny wcześniej prowadzonych działań; zastosowane rozwiązania mogą zostać </w:t>
            </w:r>
            <w:r w:rsidR="00C40B4A" w:rsidRPr="00510394">
              <w:rPr>
                <w:rFonts w:asciiTheme="minorHAnsi" w:hAnsiTheme="minorHAnsi" w:cs="Calibri"/>
                <w:b/>
                <w:bCs/>
                <w:color w:val="FF0000"/>
                <w:sz w:val="20"/>
                <w:szCs w:val="20"/>
              </w:rPr>
              <w:t>rozpowszechnione</w:t>
            </w:r>
            <w:r w:rsidR="00C40B4A" w:rsidRPr="00510394">
              <w:rPr>
                <w:rFonts w:asciiTheme="minorHAnsi" w:hAnsiTheme="minorHAnsi" w:cs="Calibri"/>
                <w:b/>
                <w:color w:val="FF0000"/>
                <w:sz w:val="20"/>
                <w:szCs w:val="20"/>
              </w:rPr>
              <w:t xml:space="preserve"> i wdrożone</w:t>
            </w:r>
            <w:r w:rsidR="005C20DC">
              <w:rPr>
                <w:rFonts w:asciiTheme="minorHAnsi" w:hAnsiTheme="minorHAnsi" w:cs="Calibri"/>
                <w:b/>
                <w:color w:val="FF0000"/>
                <w:sz w:val="20"/>
                <w:szCs w:val="20"/>
              </w:rPr>
              <w:t xml:space="preserve"> </w:t>
            </w:r>
            <w:r w:rsidR="00C40B4A" w:rsidRPr="00510394">
              <w:rPr>
                <w:rFonts w:asciiTheme="minorHAnsi" w:hAnsiTheme="minorHAnsi" w:cs="Calibri"/>
                <w:b/>
                <w:color w:val="FF0000"/>
                <w:sz w:val="20"/>
                <w:szCs w:val="20"/>
              </w:rPr>
              <w:t>w innych społecznościach</w:t>
            </w:r>
            <w:r w:rsidR="00712D26" w:rsidRPr="00510394">
              <w:rPr>
                <w:rFonts w:asciiTheme="minorHAnsi" w:hAnsiTheme="minorHAnsi" w:cs="Calibri"/>
                <w:b/>
                <w:color w:val="FF0000"/>
                <w:sz w:val="20"/>
                <w:szCs w:val="20"/>
              </w:rPr>
              <w:t xml:space="preserve">. </w:t>
            </w:r>
          </w:p>
          <w:p w:rsidR="00712D26" w:rsidRPr="00712D26" w:rsidRDefault="00712D26" w:rsidP="00712D26">
            <w:pPr>
              <w:jc w:val="both"/>
              <w:rPr>
                <w:rFonts w:asciiTheme="minorHAnsi" w:hAnsiTheme="minorHAnsi" w:cs="Calibri"/>
                <w:color w:val="FF0000"/>
                <w:sz w:val="22"/>
                <w:szCs w:val="22"/>
              </w:rPr>
            </w:pPr>
            <w:r w:rsidRPr="006405E4">
              <w:rPr>
                <w:rFonts w:asciiTheme="minorHAnsi" w:hAnsiTheme="minorHAnsi" w:cs="Calibri"/>
                <w:b/>
                <w:color w:val="00B050"/>
                <w:sz w:val="20"/>
                <w:szCs w:val="20"/>
              </w:rPr>
              <w:t xml:space="preserve">Innowacyjność zadania podlega ocenie punktowej </w:t>
            </w:r>
            <w:r w:rsidR="005C20DC" w:rsidRPr="006405E4">
              <w:rPr>
                <w:rFonts w:asciiTheme="minorHAnsi" w:hAnsiTheme="minorHAnsi" w:cs="Calibri"/>
                <w:b/>
                <w:color w:val="00B050"/>
                <w:sz w:val="20"/>
                <w:szCs w:val="20"/>
              </w:rPr>
              <w:t xml:space="preserve">(WAGA 2 PKT). </w:t>
            </w:r>
            <w:r w:rsidRPr="006405E4">
              <w:rPr>
                <w:rFonts w:asciiTheme="minorHAnsi" w:hAnsiTheme="minorHAnsi" w:cs="Calibri"/>
                <w:b/>
                <w:color w:val="00B050"/>
                <w:sz w:val="20"/>
                <w:szCs w:val="20"/>
              </w:rPr>
              <w:t>Nie jest to kryterium obowiązkowe</w:t>
            </w:r>
            <w:r w:rsidRPr="006405E4">
              <w:rPr>
                <w:rFonts w:asciiTheme="minorHAnsi" w:hAnsiTheme="minorHAnsi" w:cs="Calibri"/>
                <w:color w:val="00B050"/>
                <w:sz w:val="22"/>
                <w:szCs w:val="22"/>
              </w:rPr>
              <w:t>.</w:t>
            </w:r>
          </w:p>
        </w:tc>
      </w:tr>
    </w:tbl>
    <w:p w:rsidR="00124BDD" w:rsidRPr="00D97AAD" w:rsidRDefault="00124BDD" w:rsidP="00124BDD">
      <w:pPr>
        <w:widowControl w:val="0"/>
        <w:autoSpaceDE w:val="0"/>
        <w:autoSpaceDN w:val="0"/>
        <w:adjustRightInd w:val="0"/>
        <w:jc w:val="both"/>
        <w:rPr>
          <w:rFonts w:asciiTheme="minorHAnsi" w:hAnsiTheme="minorHAnsi" w:cs="Verdana"/>
          <w:color w:val="auto"/>
          <w:sz w:val="16"/>
          <w:szCs w:val="16"/>
        </w:rPr>
      </w:pPr>
    </w:p>
    <w:p w:rsidR="003771B1" w:rsidRPr="00D97AAD" w:rsidRDefault="003771B1" w:rsidP="00124BDD">
      <w:pPr>
        <w:widowControl w:val="0"/>
        <w:autoSpaceDE w:val="0"/>
        <w:autoSpaceDN w:val="0"/>
        <w:adjustRightInd w:val="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44820" w:rsidRPr="00510394" w:rsidRDefault="00232BB8"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Ważne jest aby </w:t>
            </w:r>
            <w:r w:rsidR="006405E4">
              <w:rPr>
                <w:rFonts w:asciiTheme="minorHAnsi" w:hAnsiTheme="minorHAnsi" w:cs="Calibri"/>
                <w:b/>
                <w:color w:val="FF0000"/>
                <w:sz w:val="20"/>
                <w:szCs w:val="20"/>
              </w:rPr>
              <w:t xml:space="preserve">tu </w:t>
            </w:r>
            <w:r w:rsidRPr="00510394">
              <w:rPr>
                <w:rFonts w:asciiTheme="minorHAnsi" w:hAnsiTheme="minorHAnsi" w:cs="Calibri"/>
                <w:b/>
                <w:color w:val="FF0000"/>
                <w:sz w:val="20"/>
                <w:szCs w:val="20"/>
              </w:rPr>
              <w:t xml:space="preserve">wskazać czy </w:t>
            </w:r>
            <w:r w:rsidR="00CF6DDB">
              <w:rPr>
                <w:rFonts w:asciiTheme="minorHAnsi" w:hAnsiTheme="minorHAnsi" w:cs="Calibri"/>
                <w:b/>
                <w:color w:val="FF0000"/>
                <w:sz w:val="20"/>
                <w:szCs w:val="20"/>
              </w:rPr>
              <w:t>przeprowadzona</w:t>
            </w:r>
            <w:r w:rsidRPr="00510394">
              <w:rPr>
                <w:rFonts w:asciiTheme="minorHAnsi" w:hAnsiTheme="minorHAnsi" w:cs="Calibri"/>
                <w:b/>
                <w:color w:val="FF0000"/>
                <w:sz w:val="20"/>
                <w:szCs w:val="20"/>
              </w:rPr>
              <w:t xml:space="preserve"> była diagnoza (np. </w:t>
            </w:r>
            <w:r w:rsidR="007B64C4">
              <w:rPr>
                <w:rFonts w:asciiTheme="minorHAnsi" w:hAnsiTheme="minorHAnsi" w:cs="Calibri"/>
                <w:b/>
                <w:color w:val="FF0000"/>
                <w:sz w:val="20"/>
                <w:szCs w:val="20"/>
              </w:rPr>
              <w:t xml:space="preserve">za pomocą </w:t>
            </w:r>
            <w:r w:rsidRPr="00510394">
              <w:rPr>
                <w:rFonts w:asciiTheme="minorHAnsi" w:hAnsiTheme="minorHAnsi" w:cs="Calibri"/>
                <w:b/>
                <w:color w:val="FF0000"/>
                <w:sz w:val="20"/>
                <w:szCs w:val="20"/>
              </w:rPr>
              <w:t xml:space="preserve"> ankiety wśród potencjalnych uczestników), opisać wyniki badania. Opis potrzeb powinien odnosić się do </w:t>
            </w:r>
            <w:r w:rsidR="007B64C4">
              <w:rPr>
                <w:rFonts w:asciiTheme="minorHAnsi" w:hAnsiTheme="minorHAnsi" w:cs="Calibri"/>
                <w:b/>
                <w:color w:val="FF0000"/>
                <w:sz w:val="20"/>
                <w:szCs w:val="20"/>
              </w:rPr>
              <w:t>grupy odbiorców (wraz z podaniem ich liczby)</w:t>
            </w:r>
            <w:r w:rsidRPr="00510394">
              <w:rPr>
                <w:rFonts w:asciiTheme="minorHAnsi" w:hAnsiTheme="minorHAnsi" w:cs="Calibri"/>
                <w:b/>
                <w:color w:val="FF0000"/>
                <w:sz w:val="20"/>
                <w:szCs w:val="20"/>
              </w:rPr>
              <w:t xml:space="preserve">, do której zadanie jest adresowane a nie do nieokreślonej grupy, czy </w:t>
            </w:r>
            <w:r w:rsidR="007B64C4">
              <w:rPr>
                <w:rFonts w:asciiTheme="minorHAnsi" w:hAnsiTheme="minorHAnsi" w:cs="Calibri"/>
                <w:b/>
                <w:color w:val="FF0000"/>
                <w:sz w:val="20"/>
                <w:szCs w:val="20"/>
              </w:rPr>
              <w:t xml:space="preserve">ogólnych </w:t>
            </w:r>
            <w:r w:rsidRPr="00510394">
              <w:rPr>
                <w:rFonts w:asciiTheme="minorHAnsi" w:hAnsiTheme="minorHAnsi" w:cs="Calibri"/>
                <w:b/>
                <w:color w:val="FF0000"/>
                <w:sz w:val="20"/>
                <w:szCs w:val="20"/>
              </w:rPr>
              <w:t>statystyk (te mogą być wskazane we wstępie do opisu potrzeb</w:t>
            </w:r>
            <w:r w:rsidR="00C12ABD" w:rsidRPr="00510394">
              <w:rPr>
                <w:rFonts w:asciiTheme="minorHAnsi" w:hAnsiTheme="minorHAnsi" w:cs="Calibri"/>
                <w:b/>
                <w:color w:val="FF0000"/>
                <w:sz w:val="20"/>
                <w:szCs w:val="20"/>
              </w:rPr>
              <w:t>, jako informacje dodatkowe</w:t>
            </w:r>
            <w:r w:rsidRPr="00510394">
              <w:rPr>
                <w:rFonts w:asciiTheme="minorHAnsi" w:hAnsiTheme="minorHAnsi" w:cs="Calibri"/>
                <w:b/>
                <w:color w:val="FF0000"/>
                <w:sz w:val="20"/>
                <w:szCs w:val="20"/>
              </w:rPr>
              <w:t>). Należy zwrócić uwagę aby powoływać się na aktualne dane. Można powołać się również na dokumenty programowe/strategiczne.</w:t>
            </w:r>
          </w:p>
          <w:p w:rsidR="00D920F2" w:rsidRPr="006405E4" w:rsidRDefault="006405E4" w:rsidP="00C12ABD">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Opis oceniany w karcie oceny oferty na 3 PKT.</w:t>
            </w:r>
          </w:p>
          <w:p w:rsidR="00D920F2" w:rsidRPr="00510394" w:rsidRDefault="00D920F2" w:rsidP="00C12AB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Należy wskazać czy przy realizacji (w tym planowaniu) zadania będą brały </w:t>
            </w:r>
            <w:r w:rsidR="006405E4" w:rsidRPr="00510394">
              <w:rPr>
                <w:rFonts w:asciiTheme="minorHAnsi" w:hAnsiTheme="minorHAnsi" w:cs="Calibri"/>
                <w:b/>
                <w:color w:val="FF0000"/>
                <w:sz w:val="20"/>
                <w:szCs w:val="20"/>
              </w:rPr>
              <w:t xml:space="preserve">UDZIAŁ SPOŁECZNOŚCI LOKALNE </w:t>
            </w:r>
            <w:r w:rsidRPr="00510394">
              <w:rPr>
                <w:rFonts w:asciiTheme="minorHAnsi" w:hAnsiTheme="minorHAnsi" w:cs="Calibri"/>
                <w:b/>
                <w:color w:val="FF0000"/>
                <w:sz w:val="20"/>
                <w:szCs w:val="20"/>
              </w:rPr>
              <w:t xml:space="preserve">(jest to jedno </w:t>
            </w:r>
            <w:r w:rsidR="006405E4">
              <w:rPr>
                <w:rFonts w:asciiTheme="minorHAnsi" w:hAnsiTheme="minorHAnsi" w:cs="Calibri"/>
                <w:b/>
                <w:color w:val="FF0000"/>
                <w:sz w:val="20"/>
                <w:szCs w:val="20"/>
              </w:rPr>
              <w:br/>
            </w:r>
            <w:r w:rsidRPr="00510394">
              <w:rPr>
                <w:rFonts w:asciiTheme="minorHAnsi" w:hAnsiTheme="minorHAnsi" w:cs="Calibri"/>
                <w:b/>
                <w:color w:val="FF0000"/>
                <w:sz w:val="20"/>
                <w:szCs w:val="20"/>
              </w:rPr>
              <w:t>z kryteriów strategicznych oceny oferty). Społeczność lokalna definiowana jest jako: „zbiorowość związana z pewnym terytorium, w której ramach wytworzyła się sieć odrębnych instytucji i interakcji społecznych oraz poczucie przynależności do tej zbiorowości”.</w:t>
            </w:r>
          </w:p>
          <w:p w:rsidR="003771B1" w:rsidRPr="006405E4" w:rsidRDefault="006405E4" w:rsidP="006405E4">
            <w:pPr>
              <w:spacing w:line="360" w:lineRule="auto"/>
              <w:jc w:val="both"/>
              <w:rPr>
                <w:rFonts w:asciiTheme="minorHAnsi" w:hAnsiTheme="minorHAnsi" w:cs="Calibri"/>
                <w:b/>
                <w:sz w:val="20"/>
                <w:szCs w:val="20"/>
              </w:rPr>
            </w:pPr>
            <w:r w:rsidRPr="006405E4">
              <w:rPr>
                <w:rFonts w:asciiTheme="minorHAnsi" w:hAnsiTheme="minorHAnsi" w:cs="Calibri"/>
                <w:b/>
                <w:color w:val="00B050"/>
                <w:sz w:val="20"/>
                <w:szCs w:val="20"/>
              </w:rPr>
              <w:t>Udział społeczności lokalnych jest kryterium strategicznym o WADZE 2 PKT.</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6405E4">
        <w:trPr>
          <w:trHeight w:val="967"/>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3C6481">
            <w:pPr>
              <w:spacing w:line="360" w:lineRule="auto"/>
              <w:jc w:val="both"/>
              <w:rPr>
                <w:rFonts w:asciiTheme="minorHAnsi" w:hAnsiTheme="minorHAnsi" w:cs="Calibri"/>
                <w:sz w:val="22"/>
                <w:szCs w:val="22"/>
              </w:rPr>
            </w:pPr>
          </w:p>
          <w:p w:rsidR="00F64123" w:rsidRPr="006405E4" w:rsidRDefault="00D920F2" w:rsidP="003C6481">
            <w:pPr>
              <w:spacing w:line="360" w:lineRule="auto"/>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Jeżeli </w:t>
            </w:r>
            <w:r w:rsidR="00CC7DD0" w:rsidRPr="00510394">
              <w:rPr>
                <w:rFonts w:asciiTheme="minorHAnsi" w:hAnsiTheme="minorHAnsi" w:cs="Calibri"/>
                <w:b/>
                <w:color w:val="FF0000"/>
                <w:sz w:val="20"/>
                <w:szCs w:val="20"/>
              </w:rPr>
              <w:t>organizacja nie stara się o dofinansowanie inwestycji</w:t>
            </w:r>
            <w:r w:rsidRPr="00510394">
              <w:rPr>
                <w:rFonts w:asciiTheme="minorHAnsi" w:hAnsiTheme="minorHAnsi" w:cs="Calibri"/>
                <w:b/>
                <w:color w:val="FF0000"/>
                <w:sz w:val="20"/>
                <w:szCs w:val="20"/>
              </w:rPr>
              <w:t xml:space="preserve"> należy wpisać: </w:t>
            </w:r>
            <w:r w:rsidR="00CC7DD0" w:rsidRPr="00510394">
              <w:rPr>
                <w:rFonts w:asciiTheme="minorHAnsi" w:hAnsiTheme="minorHAnsi" w:cs="Calibri"/>
                <w:b/>
                <w:color w:val="FF0000"/>
                <w:sz w:val="20"/>
                <w:szCs w:val="20"/>
              </w:rPr>
              <w:t>„</w:t>
            </w:r>
            <w:r w:rsidRPr="00510394">
              <w:rPr>
                <w:rFonts w:asciiTheme="minorHAnsi" w:hAnsiTheme="minorHAnsi" w:cs="Calibri"/>
                <w:b/>
                <w:color w:val="FF0000"/>
                <w:sz w:val="20"/>
                <w:szCs w:val="20"/>
              </w:rPr>
              <w:t>nie dotyczy</w:t>
            </w:r>
            <w:r w:rsidR="00CC7DD0" w:rsidRPr="00510394">
              <w:rPr>
                <w:rFonts w:asciiTheme="minorHAnsi" w:hAnsiTheme="minorHAnsi" w:cs="Calibri"/>
                <w:b/>
                <w:color w:val="FF0000"/>
                <w:sz w:val="20"/>
                <w:szCs w:val="20"/>
              </w:rPr>
              <w:t>”</w:t>
            </w:r>
            <w:r w:rsidRPr="00510394">
              <w:rPr>
                <w:rFonts w:asciiTheme="minorHAnsi" w:hAnsiTheme="minorHAnsi" w:cs="Calibri"/>
                <w:b/>
                <w:color w:val="FF0000"/>
                <w:sz w:val="20"/>
                <w:szCs w:val="20"/>
              </w:rPr>
              <w:t>.</w:t>
            </w:r>
          </w:p>
        </w:tc>
      </w:tr>
    </w:tbl>
    <w:p w:rsidR="00784E73" w:rsidRPr="00D97AAD" w:rsidRDefault="00784E73" w:rsidP="00124BDD">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21102F" w:rsidRPr="00D97AAD">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920F2" w:rsidRPr="00510394" w:rsidRDefault="00782ABD" w:rsidP="00D920F2">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Cele powinny się odnosić do potrzeb </w:t>
            </w:r>
            <w:r w:rsidR="00D920F2" w:rsidRPr="00510394">
              <w:rPr>
                <w:rFonts w:asciiTheme="minorHAnsi" w:hAnsiTheme="minorHAnsi" w:cs="Calibri"/>
                <w:b/>
                <w:color w:val="FF0000"/>
                <w:sz w:val="20"/>
                <w:szCs w:val="20"/>
              </w:rPr>
              <w:t xml:space="preserve">i odbiorców </w:t>
            </w:r>
            <w:r w:rsidRPr="00510394">
              <w:rPr>
                <w:rFonts w:asciiTheme="minorHAnsi" w:hAnsiTheme="minorHAnsi" w:cs="Calibri"/>
                <w:b/>
                <w:color w:val="FF0000"/>
                <w:sz w:val="20"/>
                <w:szCs w:val="20"/>
              </w:rPr>
              <w:t>opisanych w polu 2.</w:t>
            </w:r>
            <w:r w:rsidR="00D920F2" w:rsidRPr="00510394">
              <w:rPr>
                <w:rFonts w:asciiTheme="minorHAnsi" w:hAnsiTheme="minorHAnsi" w:cs="Calibri"/>
                <w:b/>
                <w:color w:val="FF0000"/>
                <w:sz w:val="20"/>
                <w:szCs w:val="20"/>
              </w:rPr>
              <w:t xml:space="preserve"> </w:t>
            </w:r>
          </w:p>
          <w:p w:rsidR="00327B1A" w:rsidRPr="00510394" w:rsidRDefault="00D920F2" w:rsidP="00D920F2">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pamiętać o ich realności, jasnym</w:t>
            </w:r>
            <w:r w:rsidR="006176DB" w:rsidRPr="00510394">
              <w:rPr>
                <w:rFonts w:asciiTheme="minorHAnsi" w:hAnsiTheme="minorHAnsi" w:cs="Calibri"/>
                <w:b/>
                <w:color w:val="FF0000"/>
                <w:sz w:val="20"/>
                <w:szCs w:val="20"/>
              </w:rPr>
              <w:t>, konkretnym</w:t>
            </w:r>
            <w:r w:rsidRPr="00510394">
              <w:rPr>
                <w:rFonts w:asciiTheme="minorHAnsi" w:hAnsiTheme="minorHAnsi" w:cs="Calibri"/>
                <w:b/>
                <w:color w:val="FF0000"/>
                <w:sz w:val="20"/>
                <w:szCs w:val="20"/>
              </w:rPr>
              <w:t xml:space="preserve"> zdefiniowaniu, </w:t>
            </w:r>
            <w:r w:rsidR="00510394">
              <w:rPr>
                <w:rFonts w:asciiTheme="minorHAnsi" w:hAnsiTheme="minorHAnsi" w:cs="Calibri"/>
                <w:b/>
                <w:color w:val="FF0000"/>
                <w:sz w:val="20"/>
                <w:szCs w:val="20"/>
              </w:rPr>
              <w:t xml:space="preserve">powinny być mierzalne </w:t>
            </w:r>
            <w:r w:rsidR="006176DB" w:rsidRPr="00510394">
              <w:rPr>
                <w:rFonts w:asciiTheme="minorHAnsi" w:hAnsiTheme="minorHAnsi" w:cs="Calibri"/>
                <w:b/>
                <w:color w:val="FF0000"/>
                <w:sz w:val="20"/>
                <w:szCs w:val="20"/>
              </w:rPr>
              <w:t xml:space="preserve">i możliwe do osiągnięcia </w:t>
            </w:r>
            <w:r w:rsidR="00510394">
              <w:rPr>
                <w:rFonts w:asciiTheme="minorHAnsi" w:hAnsiTheme="minorHAnsi" w:cs="Calibri"/>
                <w:b/>
                <w:color w:val="FF0000"/>
                <w:sz w:val="20"/>
                <w:szCs w:val="20"/>
              </w:rPr>
              <w:br/>
            </w:r>
            <w:r w:rsidR="006176DB" w:rsidRPr="00510394">
              <w:rPr>
                <w:rFonts w:asciiTheme="minorHAnsi" w:hAnsiTheme="minorHAnsi" w:cs="Calibri"/>
                <w:b/>
                <w:color w:val="FF0000"/>
                <w:sz w:val="20"/>
                <w:szCs w:val="20"/>
              </w:rPr>
              <w:t>w określonym czasie.</w:t>
            </w:r>
            <w:r w:rsidRPr="00510394">
              <w:rPr>
                <w:rFonts w:asciiTheme="minorHAnsi" w:hAnsiTheme="minorHAnsi" w:cs="Calibri"/>
                <w:b/>
                <w:color w:val="FF0000"/>
                <w:sz w:val="20"/>
                <w:szCs w:val="20"/>
              </w:rPr>
              <w:t xml:space="preserve"> </w:t>
            </w:r>
            <w:r w:rsidR="00CC7DD0" w:rsidRPr="00510394">
              <w:rPr>
                <w:rFonts w:asciiTheme="minorHAnsi" w:hAnsiTheme="minorHAnsi" w:cs="Calibri"/>
                <w:b/>
                <w:color w:val="FF0000"/>
                <w:sz w:val="20"/>
                <w:szCs w:val="20"/>
              </w:rPr>
              <w:t xml:space="preserve">W sprawozdaniu z realizacji zadania organizacja będzie musiała przedstawić stopień realizacji opisanych </w:t>
            </w:r>
            <w:r w:rsidR="00510394">
              <w:rPr>
                <w:rFonts w:asciiTheme="minorHAnsi" w:hAnsiTheme="minorHAnsi" w:cs="Calibri"/>
                <w:b/>
                <w:color w:val="FF0000"/>
                <w:sz w:val="20"/>
                <w:szCs w:val="20"/>
              </w:rPr>
              <w:br/>
            </w:r>
            <w:r w:rsidR="00CC7DD0" w:rsidRPr="00510394">
              <w:rPr>
                <w:rFonts w:asciiTheme="minorHAnsi" w:hAnsiTheme="minorHAnsi" w:cs="Calibri"/>
                <w:b/>
                <w:color w:val="FF0000"/>
                <w:sz w:val="20"/>
                <w:szCs w:val="20"/>
              </w:rPr>
              <w:t>w tym miejscu celów.</w:t>
            </w:r>
          </w:p>
          <w:p w:rsidR="00B518FA" w:rsidRPr="006405E4" w:rsidRDefault="006405E4" w:rsidP="006405E4">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oceniany w karcie oceny oferty 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tc>
      </w:tr>
    </w:tbl>
    <w:p w:rsidR="00BE2E0E" w:rsidRPr="00D97AAD" w:rsidRDefault="00BE2E0E" w:rsidP="00BF2058">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510394" w:rsidRDefault="006176DB" w:rsidP="00CC2CC8">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Rezultaty odnoszą się do zakładanych celów realizacji zadania publicznego. Jeżeli celem jest zwiększenie wiedzy 15 członków organizacji w zakresie zarządzania organizacją pozarządową, to rezultatem będzie </w:t>
            </w:r>
            <w:r w:rsidR="00CC7DD0" w:rsidRPr="00510394">
              <w:rPr>
                <w:rFonts w:asciiTheme="minorHAnsi" w:hAnsiTheme="minorHAnsi" w:cs="Calibri"/>
                <w:b/>
                <w:color w:val="FF0000"/>
                <w:sz w:val="20"/>
                <w:szCs w:val="20"/>
              </w:rPr>
              <w:t xml:space="preserve">np. </w:t>
            </w:r>
            <w:r w:rsidRPr="00510394">
              <w:rPr>
                <w:rFonts w:asciiTheme="minorHAnsi" w:hAnsiTheme="minorHAnsi" w:cs="Calibri"/>
                <w:b/>
                <w:color w:val="FF0000"/>
                <w:sz w:val="20"/>
                <w:szCs w:val="20"/>
              </w:rPr>
              <w:t xml:space="preserve">ukończenie 20 godz. kursu z zakresu np. zarządzania personelem </w:t>
            </w:r>
            <w:r w:rsidR="00CC7DD0" w:rsidRPr="00510394">
              <w:rPr>
                <w:rFonts w:asciiTheme="minorHAnsi" w:hAnsiTheme="minorHAnsi" w:cs="Calibri"/>
                <w:b/>
                <w:color w:val="FF0000"/>
                <w:sz w:val="20"/>
                <w:szCs w:val="20"/>
              </w:rPr>
              <w:t xml:space="preserve">organizacji </w:t>
            </w:r>
            <w:r w:rsidRPr="00510394">
              <w:rPr>
                <w:rFonts w:asciiTheme="minorHAnsi" w:hAnsiTheme="minorHAnsi" w:cs="Calibri"/>
                <w:b/>
                <w:color w:val="FF0000"/>
                <w:sz w:val="20"/>
                <w:szCs w:val="20"/>
              </w:rPr>
              <w:t>przez 15 uczestników szkolenia.</w:t>
            </w:r>
          </w:p>
          <w:p w:rsidR="00712D26" w:rsidRPr="00510394" w:rsidRDefault="00712D26" w:rsidP="00CC2CC8">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Rezultaty można podzielić na policzal</w:t>
            </w:r>
            <w:r w:rsidR="006405E4">
              <w:rPr>
                <w:rFonts w:asciiTheme="minorHAnsi" w:hAnsiTheme="minorHAnsi" w:cs="Calibri"/>
                <w:b/>
                <w:color w:val="FF0000"/>
                <w:sz w:val="20"/>
                <w:szCs w:val="20"/>
              </w:rPr>
              <w:t>ne (np. liczba godzin szkolenia odbytych przez określoną liczbę</w:t>
            </w:r>
            <w:r w:rsidRPr="00510394">
              <w:rPr>
                <w:rFonts w:asciiTheme="minorHAnsi" w:hAnsiTheme="minorHAnsi" w:cs="Calibri"/>
                <w:b/>
                <w:color w:val="FF0000"/>
                <w:sz w:val="20"/>
                <w:szCs w:val="20"/>
              </w:rPr>
              <w:t xml:space="preserve"> uczestników) oraz na niepoliczalne (zmiany społeczne, </w:t>
            </w:r>
            <w:r w:rsidR="00822551" w:rsidRPr="00510394">
              <w:rPr>
                <w:rFonts w:asciiTheme="minorHAnsi" w:hAnsiTheme="minorHAnsi" w:cs="Calibri"/>
                <w:b/>
                <w:color w:val="FF0000"/>
                <w:sz w:val="20"/>
                <w:szCs w:val="20"/>
              </w:rPr>
              <w:t>zdrowotne uczestników itp.).</w:t>
            </w:r>
          </w:p>
          <w:p w:rsidR="00377A7E" w:rsidRPr="00510394" w:rsidRDefault="00377A7E" w:rsidP="00CC2CC8">
            <w:pPr>
              <w:jc w:val="both"/>
              <w:rPr>
                <w:rFonts w:asciiTheme="minorHAnsi" w:hAnsiTheme="minorHAnsi" w:cs="Calibri"/>
                <w:b/>
                <w:color w:val="FF0000"/>
                <w:sz w:val="20"/>
                <w:szCs w:val="20"/>
              </w:rPr>
            </w:pPr>
          </w:p>
          <w:p w:rsidR="006176DB" w:rsidRDefault="006176DB" w:rsidP="00CC7DD0">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Poniżej należy wpisać jakie konkretne rezultaty zamierza oferent osiągnąć poprzez realizowane zadanie </w:t>
            </w:r>
            <w:r w:rsidR="00CC7DD0" w:rsidRPr="00510394">
              <w:rPr>
                <w:rFonts w:asciiTheme="minorHAnsi" w:hAnsiTheme="minorHAnsi" w:cs="Calibri"/>
                <w:b/>
                <w:color w:val="FF0000"/>
                <w:sz w:val="20"/>
                <w:szCs w:val="20"/>
              </w:rPr>
              <w:t>z ich wartością docelową oraz wskazać</w:t>
            </w:r>
            <w:r w:rsidRPr="00510394">
              <w:rPr>
                <w:rFonts w:asciiTheme="minorHAnsi" w:hAnsiTheme="minorHAnsi" w:cs="Calibri"/>
                <w:b/>
                <w:color w:val="FF0000"/>
                <w:sz w:val="20"/>
                <w:szCs w:val="20"/>
              </w:rPr>
              <w:t xml:space="preserve"> w jaki sposób </w:t>
            </w:r>
            <w:r w:rsidR="008B68CF" w:rsidRPr="00510394">
              <w:rPr>
                <w:rFonts w:asciiTheme="minorHAnsi" w:hAnsiTheme="minorHAnsi" w:cs="Calibri"/>
                <w:b/>
                <w:color w:val="FF0000"/>
                <w:sz w:val="20"/>
                <w:szCs w:val="20"/>
              </w:rPr>
              <w:t xml:space="preserve">oferent </w:t>
            </w:r>
            <w:r w:rsidRPr="00510394">
              <w:rPr>
                <w:rFonts w:asciiTheme="minorHAnsi" w:hAnsiTheme="minorHAnsi" w:cs="Calibri"/>
                <w:b/>
                <w:color w:val="FF0000"/>
                <w:sz w:val="20"/>
                <w:szCs w:val="20"/>
              </w:rPr>
              <w:t>będzie mógł udowodnić ich osiągnięcie.</w:t>
            </w:r>
          </w:p>
          <w:p w:rsidR="002F2AE8" w:rsidRPr="002F2AE8" w:rsidRDefault="002F2AE8" w:rsidP="00CC7DD0">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w:t>
            </w:r>
            <w:r>
              <w:rPr>
                <w:rFonts w:asciiTheme="minorHAnsi" w:hAnsiTheme="minorHAnsi" w:cs="Calibri"/>
                <w:b/>
                <w:color w:val="00B050"/>
                <w:sz w:val="20"/>
                <w:szCs w:val="20"/>
              </w:rPr>
              <w:t xml:space="preserve">(włącznie z tabelą poniżej) </w:t>
            </w:r>
            <w:r w:rsidRPr="006405E4">
              <w:rPr>
                <w:rFonts w:asciiTheme="minorHAnsi" w:hAnsiTheme="minorHAnsi" w:cs="Calibri"/>
                <w:b/>
                <w:color w:val="00B050"/>
                <w:sz w:val="20"/>
                <w:szCs w:val="20"/>
              </w:rPr>
              <w:t xml:space="preserve">oceniany w karcie oceny oferty na </w:t>
            </w:r>
            <w:r>
              <w:rPr>
                <w:rFonts w:asciiTheme="minorHAnsi" w:hAnsiTheme="minorHAnsi" w:cs="Calibri"/>
                <w:b/>
                <w:color w:val="00B050"/>
                <w:sz w:val="20"/>
                <w:szCs w:val="20"/>
              </w:rPr>
              <w:t>5</w:t>
            </w:r>
            <w:r w:rsidRPr="006405E4">
              <w:rPr>
                <w:rFonts w:asciiTheme="minorHAnsi" w:hAnsiTheme="minorHAnsi" w:cs="Calibri"/>
                <w:b/>
                <w:color w:val="00B050"/>
                <w:sz w:val="20"/>
                <w:szCs w:val="20"/>
              </w:rPr>
              <w:t xml:space="preserve"> PKT.</w:t>
            </w: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221B00">
        <w:tc>
          <w:tcPr>
            <w:tcW w:w="1843" w:type="pct"/>
            <w:shd w:val="clear" w:color="auto" w:fill="auto"/>
          </w:tcPr>
          <w:p w:rsidR="00ED42DF" w:rsidRPr="002F2AE8" w:rsidRDefault="002F2AE8" w:rsidP="00221B00">
            <w:pPr>
              <w:rPr>
                <w:rFonts w:asciiTheme="minorHAnsi" w:hAnsiTheme="minorHAnsi" w:cs="Calibri"/>
                <w:b/>
                <w:color w:val="FF0000"/>
                <w:sz w:val="20"/>
                <w:szCs w:val="20"/>
              </w:rPr>
            </w:pPr>
            <w:r w:rsidRPr="00221B00">
              <w:rPr>
                <w:rFonts w:asciiTheme="minorHAnsi" w:hAnsiTheme="minorHAnsi" w:cs="Calibri"/>
                <w:b/>
                <w:color w:val="FF0000"/>
                <w:sz w:val="20"/>
                <w:szCs w:val="20"/>
              </w:rPr>
              <w:t>P</w:t>
            </w:r>
            <w:r w:rsidR="007B64C4" w:rsidRPr="00221B00">
              <w:rPr>
                <w:rFonts w:asciiTheme="minorHAnsi" w:hAnsiTheme="minorHAnsi" w:cs="Calibri"/>
                <w:b/>
                <w:color w:val="FF0000"/>
                <w:sz w:val="20"/>
                <w:szCs w:val="20"/>
              </w:rPr>
              <w:t>rzykład</w:t>
            </w:r>
            <w:r w:rsidRPr="00221B00">
              <w:rPr>
                <w:rFonts w:asciiTheme="minorHAnsi" w:hAnsiTheme="minorHAnsi" w:cs="Calibri"/>
                <w:b/>
                <w:color w:val="FF0000"/>
                <w:sz w:val="20"/>
                <w:szCs w:val="20"/>
              </w:rPr>
              <w:t xml:space="preserve">: 20 uczestników </w:t>
            </w:r>
            <w:r w:rsidR="00012F59" w:rsidRPr="00221B00">
              <w:rPr>
                <w:rFonts w:asciiTheme="minorHAnsi" w:hAnsiTheme="minorHAnsi" w:cs="Calibri"/>
                <w:b/>
                <w:color w:val="FF0000"/>
                <w:sz w:val="20"/>
                <w:szCs w:val="20"/>
              </w:rPr>
              <w:t>ukończy szkolenie</w:t>
            </w:r>
            <w:r w:rsidRPr="00221B00">
              <w:rPr>
                <w:rFonts w:asciiTheme="minorHAnsi" w:hAnsiTheme="minorHAnsi" w:cs="Calibri"/>
                <w:b/>
                <w:color w:val="FF0000"/>
                <w:sz w:val="20"/>
                <w:szCs w:val="20"/>
              </w:rPr>
              <w:t xml:space="preserve"> z zakresu zarządzania personelem organizacji pozarządowej</w:t>
            </w:r>
            <w:r w:rsidRPr="002F2AE8">
              <w:rPr>
                <w:rFonts w:asciiTheme="minorHAnsi" w:hAnsiTheme="minorHAnsi" w:cs="Calibri"/>
                <w:b/>
                <w:color w:val="FF0000"/>
                <w:sz w:val="20"/>
                <w:szCs w:val="20"/>
              </w:rPr>
              <w:t xml:space="preserve"> </w:t>
            </w: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7B64C4" w:rsidRDefault="00012F59" w:rsidP="007B64C4">
            <w:pPr>
              <w:jc w:val="both"/>
              <w:rPr>
                <w:rFonts w:asciiTheme="minorHAnsi" w:hAnsiTheme="minorHAnsi" w:cs="Calibri"/>
                <w:b/>
                <w:color w:val="548DD4" w:themeColor="text2" w:themeTint="99"/>
                <w:sz w:val="20"/>
                <w:szCs w:val="20"/>
              </w:rPr>
            </w:pPr>
            <w:r>
              <w:rPr>
                <w:rFonts w:asciiTheme="minorHAnsi" w:hAnsiTheme="minorHAnsi" w:cs="Calibri"/>
                <w:b/>
                <w:color w:val="FF0000"/>
                <w:sz w:val="20"/>
                <w:szCs w:val="20"/>
              </w:rPr>
              <w:lastRenderedPageBreak/>
              <w:t xml:space="preserve">Przykład: </w:t>
            </w:r>
            <w:r w:rsidRPr="00012F59">
              <w:rPr>
                <w:rFonts w:asciiTheme="minorHAnsi" w:hAnsiTheme="minorHAnsi" w:cs="Calibri"/>
                <w:b/>
                <w:color w:val="FF0000"/>
                <w:sz w:val="20"/>
                <w:szCs w:val="20"/>
              </w:rPr>
              <w:t>100%</w:t>
            </w:r>
          </w:p>
        </w:tc>
        <w:tc>
          <w:tcPr>
            <w:tcW w:w="1841" w:type="pct"/>
            <w:shd w:val="clear" w:color="auto" w:fill="auto"/>
          </w:tcPr>
          <w:p w:rsidR="00ED42DF" w:rsidRPr="00510394" w:rsidRDefault="00012F59" w:rsidP="00012F59">
            <w:pPr>
              <w:jc w:val="both"/>
              <w:rPr>
                <w:rFonts w:asciiTheme="minorHAnsi" w:hAnsiTheme="minorHAnsi" w:cs="Calibri"/>
                <w:b/>
                <w:color w:val="FF0000"/>
                <w:sz w:val="20"/>
                <w:szCs w:val="20"/>
              </w:rPr>
            </w:pPr>
            <w:r>
              <w:rPr>
                <w:rFonts w:asciiTheme="minorHAnsi" w:hAnsiTheme="minorHAnsi" w:cs="Calibri"/>
                <w:b/>
                <w:color w:val="FF0000"/>
                <w:sz w:val="20"/>
                <w:szCs w:val="20"/>
              </w:rPr>
              <w:t xml:space="preserve">Przykład: </w:t>
            </w:r>
            <w:r w:rsidR="00782ABD" w:rsidRPr="00510394">
              <w:rPr>
                <w:rFonts w:asciiTheme="minorHAnsi" w:hAnsiTheme="minorHAnsi" w:cs="Calibri"/>
                <w:b/>
                <w:color w:val="FF0000"/>
                <w:sz w:val="20"/>
                <w:szCs w:val="20"/>
              </w:rPr>
              <w:t xml:space="preserve">listy obecności, zdjęcia, </w:t>
            </w:r>
            <w:r>
              <w:rPr>
                <w:rFonts w:asciiTheme="minorHAnsi" w:hAnsiTheme="minorHAnsi" w:cs="Calibri"/>
                <w:b/>
                <w:color w:val="FF0000"/>
                <w:sz w:val="20"/>
                <w:szCs w:val="20"/>
              </w:rPr>
              <w:t xml:space="preserve">nagranie </w:t>
            </w:r>
            <w:r w:rsidR="00782ABD" w:rsidRPr="00510394">
              <w:rPr>
                <w:rFonts w:asciiTheme="minorHAnsi" w:hAnsiTheme="minorHAnsi" w:cs="Calibri"/>
                <w:b/>
                <w:color w:val="FF0000"/>
                <w:sz w:val="20"/>
                <w:szCs w:val="20"/>
              </w:rPr>
              <w:t>film</w:t>
            </w:r>
            <w:r>
              <w:rPr>
                <w:rFonts w:asciiTheme="minorHAnsi" w:hAnsiTheme="minorHAnsi" w:cs="Calibri"/>
                <w:b/>
                <w:color w:val="FF0000"/>
                <w:sz w:val="20"/>
                <w:szCs w:val="20"/>
              </w:rPr>
              <w:t>owe szkolenia, certyfikaty</w:t>
            </w:r>
            <w:r w:rsidR="00782ABD" w:rsidRPr="00510394">
              <w:rPr>
                <w:rFonts w:asciiTheme="minorHAnsi" w:hAnsiTheme="minorHAnsi" w:cs="Calibri"/>
                <w:b/>
                <w:color w:val="FF0000"/>
                <w:sz w:val="20"/>
                <w:szCs w:val="20"/>
              </w:rPr>
              <w:t xml:space="preserve"> </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D97AAD" w:rsidRDefault="00AA5044" w:rsidP="00BF2058">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510394" w:rsidRDefault="003E533A" w:rsidP="00C32B0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Opis powinien być bardzo</w:t>
            </w:r>
            <w:r w:rsidR="008B68CF" w:rsidRPr="00510394">
              <w:rPr>
                <w:rFonts w:asciiTheme="minorHAnsi" w:hAnsiTheme="minorHAnsi" w:cs="Calibri"/>
                <w:b/>
                <w:color w:val="FF0000"/>
                <w:sz w:val="20"/>
                <w:szCs w:val="20"/>
              </w:rPr>
              <w:t xml:space="preserve"> konkretny.</w:t>
            </w:r>
            <w:r w:rsidRPr="00510394">
              <w:rPr>
                <w:rFonts w:asciiTheme="minorHAnsi" w:hAnsiTheme="minorHAnsi" w:cs="Calibri"/>
                <w:b/>
                <w:color w:val="FF0000"/>
                <w:sz w:val="20"/>
                <w:szCs w:val="20"/>
              </w:rPr>
              <w:t xml:space="preserve"> Można wymienić działania w punktach</w:t>
            </w:r>
            <w:r w:rsidR="00C32B0D" w:rsidRPr="00510394">
              <w:rPr>
                <w:rFonts w:asciiTheme="minorHAnsi" w:hAnsiTheme="minorHAnsi" w:cs="Calibri"/>
                <w:b/>
                <w:color w:val="FF0000"/>
                <w:sz w:val="20"/>
                <w:szCs w:val="20"/>
              </w:rPr>
              <w:t>, co spowoduje ich łatwiejsze przeniesienie do harmonogramu</w:t>
            </w:r>
            <w:r w:rsidR="008B68CF" w:rsidRPr="00510394">
              <w:rPr>
                <w:rFonts w:asciiTheme="minorHAnsi" w:hAnsiTheme="minorHAnsi" w:cs="Calibri"/>
                <w:b/>
                <w:color w:val="FF0000"/>
                <w:sz w:val="20"/>
                <w:szCs w:val="20"/>
              </w:rPr>
              <w:t xml:space="preserve"> i krótko opisać ich realizację</w:t>
            </w:r>
            <w:r w:rsidR="00C32B0D" w:rsidRPr="00510394">
              <w:rPr>
                <w:rFonts w:asciiTheme="minorHAnsi" w:hAnsiTheme="minorHAnsi" w:cs="Calibri"/>
                <w:b/>
                <w:color w:val="FF0000"/>
                <w:sz w:val="20"/>
                <w:szCs w:val="20"/>
              </w:rPr>
              <w:t>.</w:t>
            </w:r>
            <w:r w:rsidR="008B68CF" w:rsidRPr="00510394">
              <w:rPr>
                <w:rFonts w:asciiTheme="minorHAnsi" w:hAnsiTheme="minorHAnsi" w:cs="Calibri"/>
                <w:b/>
                <w:color w:val="FF0000"/>
                <w:sz w:val="20"/>
                <w:szCs w:val="20"/>
              </w:rPr>
              <w:t xml:space="preserve"> Należy uwzględnić informacje wskazane w nawiasie pkt 6).</w:t>
            </w:r>
            <w:r w:rsidR="00C32B0D" w:rsidRPr="00510394">
              <w:rPr>
                <w:rFonts w:asciiTheme="minorHAnsi" w:hAnsiTheme="minorHAnsi" w:cs="Calibri"/>
                <w:b/>
                <w:color w:val="FF0000"/>
                <w:sz w:val="20"/>
                <w:szCs w:val="20"/>
              </w:rPr>
              <w:t xml:space="preserve"> </w:t>
            </w:r>
          </w:p>
          <w:p w:rsidR="00012F59" w:rsidRPr="006405E4" w:rsidRDefault="00012F59" w:rsidP="00012F59">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Opis oceniany w karcie oceny oferty na 3 PKT.</w:t>
            </w:r>
          </w:p>
          <w:p w:rsidR="00C32B0D" w:rsidRPr="00510394" w:rsidRDefault="00C32B0D" w:rsidP="00C32B0D">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Jeżeli oferent przewiduje </w:t>
            </w:r>
            <w:r w:rsidR="00012F59" w:rsidRPr="00510394">
              <w:rPr>
                <w:rFonts w:asciiTheme="minorHAnsi" w:hAnsiTheme="minorHAnsi" w:cs="Calibri"/>
                <w:b/>
                <w:color w:val="FF0000"/>
                <w:sz w:val="20"/>
                <w:szCs w:val="20"/>
              </w:rPr>
              <w:t xml:space="preserve">UDZIAŁ PARTNERÓW </w:t>
            </w:r>
            <w:r w:rsidRPr="00510394">
              <w:rPr>
                <w:rFonts w:asciiTheme="minorHAnsi" w:hAnsiTheme="minorHAnsi" w:cs="Calibri"/>
                <w:b/>
                <w:color w:val="FF0000"/>
                <w:sz w:val="20"/>
                <w:szCs w:val="20"/>
              </w:rPr>
              <w:t>w realizacji zadania (np. samorząd gminy udostępniający salę, czy sponsor fundujący nagrody, lub inna organizacja, której np. członkowie będą nieodpłatnie przygotowywać oprawę artystyczną itp.) powinien przy opisie działań uwzględnić ich udział. Należy pamię</w:t>
            </w:r>
            <w:r w:rsidR="008B68CF" w:rsidRPr="00510394">
              <w:rPr>
                <w:rFonts w:asciiTheme="minorHAnsi" w:hAnsiTheme="minorHAnsi" w:cs="Calibri"/>
                <w:b/>
                <w:color w:val="FF0000"/>
                <w:sz w:val="20"/>
                <w:szCs w:val="20"/>
              </w:rPr>
              <w:t>tać, że partnerstwo jest</w:t>
            </w:r>
            <w:r w:rsidRPr="00510394">
              <w:rPr>
                <w:rFonts w:asciiTheme="minorHAnsi" w:hAnsiTheme="minorHAnsi" w:cs="Calibri"/>
                <w:b/>
                <w:color w:val="FF0000"/>
                <w:sz w:val="20"/>
                <w:szCs w:val="20"/>
              </w:rPr>
              <w:t xml:space="preserve"> elementem oceny </w:t>
            </w:r>
            <w:r w:rsidR="008B68CF" w:rsidRPr="00510394">
              <w:rPr>
                <w:rFonts w:asciiTheme="minorHAnsi" w:hAnsiTheme="minorHAnsi" w:cs="Calibri"/>
                <w:b/>
                <w:color w:val="FF0000"/>
                <w:sz w:val="20"/>
                <w:szCs w:val="20"/>
              </w:rPr>
              <w:t xml:space="preserve">punktowej </w:t>
            </w:r>
            <w:r w:rsidRPr="00510394">
              <w:rPr>
                <w:rFonts w:asciiTheme="minorHAnsi" w:hAnsiTheme="minorHAnsi" w:cs="Calibri"/>
                <w:b/>
                <w:color w:val="FF0000"/>
                <w:sz w:val="20"/>
                <w:szCs w:val="20"/>
              </w:rPr>
              <w:t>oferty</w:t>
            </w:r>
            <w:r w:rsidR="008B68CF" w:rsidRPr="00510394">
              <w:rPr>
                <w:rFonts w:asciiTheme="minorHAnsi" w:hAnsiTheme="minorHAnsi" w:cs="Calibri"/>
                <w:b/>
                <w:color w:val="FF0000"/>
                <w:sz w:val="20"/>
                <w:szCs w:val="20"/>
              </w:rPr>
              <w:t xml:space="preserve"> o </w:t>
            </w:r>
            <w:r w:rsidR="00012F59" w:rsidRPr="00510394">
              <w:rPr>
                <w:rFonts w:asciiTheme="minorHAnsi" w:hAnsiTheme="minorHAnsi" w:cs="Calibri"/>
                <w:b/>
                <w:color w:val="FF0000"/>
                <w:sz w:val="20"/>
                <w:szCs w:val="20"/>
              </w:rPr>
              <w:t>WADZE 2 PKT</w:t>
            </w:r>
            <w:r w:rsidR="008B68CF" w:rsidRPr="00510394">
              <w:rPr>
                <w:rFonts w:asciiTheme="minorHAnsi" w:hAnsiTheme="minorHAnsi" w:cs="Calibri"/>
                <w:b/>
                <w:color w:val="FF0000"/>
                <w:sz w:val="20"/>
                <w:szCs w:val="20"/>
              </w:rPr>
              <w:t>.</w:t>
            </w:r>
          </w:p>
          <w:p w:rsidR="00BE2E0E" w:rsidRPr="00012F59" w:rsidRDefault="00012F59" w:rsidP="00E0570C">
            <w:pPr>
              <w:spacing w:line="360" w:lineRule="auto"/>
              <w:jc w:val="both"/>
              <w:rPr>
                <w:rFonts w:asciiTheme="minorHAnsi" w:hAnsiTheme="minorHAnsi" w:cs="Calibri"/>
                <w:b/>
                <w:sz w:val="20"/>
                <w:szCs w:val="20"/>
              </w:rPr>
            </w:pPr>
            <w:r w:rsidRPr="00012F59">
              <w:rPr>
                <w:rFonts w:asciiTheme="minorHAnsi" w:hAnsiTheme="minorHAnsi" w:cs="Calibri"/>
                <w:b/>
                <w:color w:val="00B050"/>
                <w:sz w:val="20"/>
                <w:szCs w:val="20"/>
              </w:rPr>
              <w:t>Partnerstwo jest dodatkowym kryterium strategicznym o WADZE 2 PKT.</w:t>
            </w:r>
          </w:p>
        </w:tc>
      </w:tr>
    </w:tbl>
    <w:p w:rsidR="00BE2E0E" w:rsidRPr="00D97AAD" w:rsidRDefault="00BE2E0E" w:rsidP="00BF2058">
      <w:pPr>
        <w:widowControl w:val="0"/>
        <w:autoSpaceDE w:val="0"/>
        <w:autoSpaceDN w:val="0"/>
        <w:adjustRightInd w:val="0"/>
        <w:jc w:val="both"/>
        <w:rPr>
          <w:rFonts w:asciiTheme="minorHAnsi" w:hAnsiTheme="minorHAnsi" w:cs="Verdana"/>
          <w:b/>
          <w:bCs/>
          <w:color w:val="auto"/>
          <w:sz w:val="16"/>
          <w:szCs w:val="16"/>
        </w:rPr>
      </w:pPr>
    </w:p>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Pr="00D97AAD">
              <w:rPr>
                <w:rFonts w:asciiTheme="minorHAnsi" w:hAnsiTheme="minorHAnsi" w:cs="Calibri"/>
                <w:b/>
                <w:bCs/>
                <w:color w:val="auto"/>
                <w:sz w:val="20"/>
                <w:szCs w:val="20"/>
              </w:rPr>
              <w:t>……………….</w:t>
            </w:r>
            <w:r w:rsidRPr="00D97AAD">
              <w:rPr>
                <w:rFonts w:asciiTheme="minorHAnsi" w:hAnsiTheme="minorHAnsi" w:cs="Calibri"/>
                <w:b/>
                <w:color w:val="auto"/>
                <w:sz w:val="20"/>
                <w:szCs w:val="20"/>
              </w:rPr>
              <w:t xml:space="preserve"> </w:t>
            </w:r>
          </w:p>
          <w:p w:rsidR="006013D7" w:rsidRPr="00D97AAD" w:rsidRDefault="006013D7" w:rsidP="00B01A54">
            <w:pPr>
              <w:ind w:left="21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ED42DF" w:rsidRPr="00D97AAD" w:rsidTr="00ED42DF">
        <w:trPr>
          <w:trHeight w:val="472"/>
        </w:trPr>
        <w:tc>
          <w:tcPr>
            <w:tcW w:w="260" w:type="pct"/>
            <w:tcBorders>
              <w:top w:val="single" w:sz="4" w:space="0" w:color="auto"/>
              <w:left w:val="single" w:sz="6" w:space="0" w:color="auto"/>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ED42DF" w:rsidRPr="00D97AAD" w:rsidRDefault="00ED42DF" w:rsidP="002E0B9D">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w:t>
            </w:r>
            <w:r w:rsidR="002E0B9D" w:rsidRPr="0073200B">
              <w:rPr>
                <w:rFonts w:asciiTheme="minorHAnsi" w:hAnsiTheme="minorHAnsi" w:cs="Calibri"/>
                <w:b/>
                <w:color w:val="auto"/>
                <w:sz w:val="20"/>
                <w:szCs w:val="22"/>
              </w:rPr>
              <w:t>ą</w:t>
            </w:r>
            <w:r w:rsidRPr="0073200B">
              <w:rPr>
                <w:rFonts w:asciiTheme="minorHAnsi" w:hAnsiTheme="minorHAnsi" w:cs="Calibri"/>
                <w:b/>
                <w:color w:val="auto"/>
                <w:sz w:val="20"/>
                <w:szCs w:val="22"/>
              </w:rPr>
              <w:t xml:space="preserve"> umowy</w:t>
            </w:r>
            <w:r w:rsidRPr="0073200B">
              <w:rPr>
                <w:rStyle w:val="Odwoanieprzypisudolnego"/>
                <w:rFonts w:asciiTheme="minorHAnsi" w:hAnsiTheme="minorHAnsi" w:cs="Calibri"/>
                <w:color w:val="auto"/>
                <w:sz w:val="20"/>
                <w:szCs w:val="22"/>
              </w:rPr>
              <w:footnoteReference w:id="5"/>
            </w:r>
            <w:r w:rsidR="0051602B" w:rsidRPr="0073200B">
              <w:rPr>
                <w:rFonts w:asciiTheme="minorHAnsi" w:hAnsiTheme="minorHAnsi" w:cs="Calibri"/>
                <w:color w:val="auto"/>
                <w:sz w:val="20"/>
                <w:szCs w:val="22"/>
                <w:vertAlign w:val="superscript"/>
              </w:rPr>
              <w:t>)</w:t>
            </w:r>
          </w:p>
        </w:tc>
      </w:tr>
      <w:tr w:rsidR="00ED42DF" w:rsidRPr="00D97AAD" w:rsidTr="00F64123">
        <w:trPr>
          <w:cantSplit/>
          <w:trHeight w:val="690"/>
        </w:trPr>
        <w:tc>
          <w:tcPr>
            <w:tcW w:w="260" w:type="pct"/>
            <w:tcBorders>
              <w:left w:val="single" w:sz="6" w:space="0" w:color="auto"/>
              <w:bottom w:val="single" w:sz="6" w:space="0" w:color="auto"/>
              <w:right w:val="single" w:sz="4" w:space="0" w:color="auto"/>
            </w:tcBorders>
            <w:shd w:val="clear" w:color="auto" w:fill="DDD9C3"/>
          </w:tcPr>
          <w:p w:rsidR="00ED42DF" w:rsidRPr="0073200B" w:rsidRDefault="00ED42DF" w:rsidP="00E0570C">
            <w:pPr>
              <w:rPr>
                <w:rFonts w:asciiTheme="minorHAnsi" w:hAnsiTheme="minorHAnsi" w:cs="Calibri"/>
                <w:b/>
                <w:bCs/>
                <w:color w:val="auto"/>
                <w:sz w:val="20"/>
                <w:szCs w:val="20"/>
              </w:rPr>
            </w:pPr>
            <w:r w:rsidRPr="0073200B">
              <w:rPr>
                <w:rFonts w:asciiTheme="minorHAnsi" w:hAnsiTheme="minorHAnsi" w:cs="Calibri"/>
                <w:b/>
                <w:bCs/>
                <w:color w:val="auto"/>
                <w:sz w:val="20"/>
                <w:szCs w:val="20"/>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ED42DF" w:rsidRPr="00D97AAD" w:rsidRDefault="00ED42DF" w:rsidP="00ED42DF">
            <w:pPr>
              <w:jc w:val="center"/>
              <w:rPr>
                <w:rFonts w:asciiTheme="minorHAnsi" w:hAnsiTheme="minorHAnsi"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ED42DF" w:rsidRPr="00D97AAD" w:rsidRDefault="00ED42DF" w:rsidP="004C7A9D">
            <w:pPr>
              <w:rPr>
                <w:rFonts w:asciiTheme="minorHAnsi" w:hAnsiTheme="minorHAnsi" w:cs="Calibri"/>
                <w:b/>
                <w:color w:val="auto"/>
                <w:sz w:val="22"/>
                <w:szCs w:val="22"/>
              </w:rPr>
            </w:pPr>
          </w:p>
        </w:tc>
      </w:tr>
      <w:tr w:rsidR="00ED42DF" w:rsidRPr="00012F59" w:rsidTr="00ED42DF">
        <w:tc>
          <w:tcPr>
            <w:tcW w:w="260" w:type="pct"/>
            <w:tcBorders>
              <w:top w:val="single" w:sz="6" w:space="0" w:color="auto"/>
              <w:left w:val="single" w:sz="6" w:space="0" w:color="auto"/>
              <w:bottom w:val="nil"/>
              <w:right w:val="single" w:sz="4" w:space="0" w:color="auto"/>
            </w:tcBorders>
            <w:shd w:val="clear" w:color="auto" w:fill="DDD9C3"/>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Default="0058713F" w:rsidP="00E0570C">
            <w:pPr>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Nazwa działania powinna być spójna z opisem działań </w:t>
            </w:r>
            <w:r w:rsidR="00012F59">
              <w:rPr>
                <w:rFonts w:asciiTheme="minorHAnsi" w:hAnsiTheme="minorHAnsi" w:cs="Calibri"/>
                <w:b/>
                <w:color w:val="FF0000"/>
                <w:sz w:val="20"/>
                <w:szCs w:val="20"/>
              </w:rPr>
              <w:br/>
            </w:r>
            <w:r w:rsidRPr="00510394">
              <w:rPr>
                <w:rFonts w:asciiTheme="minorHAnsi" w:hAnsiTheme="minorHAnsi" w:cs="Calibri"/>
                <w:b/>
                <w:color w:val="FF0000"/>
                <w:sz w:val="20"/>
                <w:szCs w:val="20"/>
              </w:rPr>
              <w:t>z pola nr 6</w:t>
            </w:r>
            <w:r w:rsidR="00012F59">
              <w:rPr>
                <w:rFonts w:asciiTheme="minorHAnsi" w:hAnsiTheme="minorHAnsi" w:cs="Calibri"/>
                <w:b/>
                <w:color w:val="FF0000"/>
                <w:sz w:val="20"/>
                <w:szCs w:val="20"/>
              </w:rPr>
              <w:t>.</w:t>
            </w: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E0570C">
            <w:pPr>
              <w:rPr>
                <w:rFonts w:asciiTheme="minorHAnsi" w:hAnsiTheme="minorHAnsi" w:cs="Calibri"/>
                <w:b/>
                <w:color w:val="FF0000"/>
                <w:sz w:val="20"/>
                <w:szCs w:val="20"/>
              </w:rPr>
            </w:pPr>
          </w:p>
          <w:p w:rsidR="00AE2C17" w:rsidRDefault="00AE2C17" w:rsidP="00AE2C17">
            <w:pPr>
              <w:jc w:val="both"/>
              <w:rPr>
                <w:rFonts w:asciiTheme="minorHAnsi" w:hAnsiTheme="minorHAnsi" w:cs="Calibri"/>
                <w:b/>
                <w:color w:val="00B050"/>
                <w:sz w:val="20"/>
                <w:szCs w:val="20"/>
              </w:rPr>
            </w:pPr>
            <w:r w:rsidRPr="00AE2C17">
              <w:rPr>
                <w:rFonts w:asciiTheme="minorHAnsi" w:hAnsiTheme="minorHAnsi" w:cs="Calibri"/>
                <w:b/>
                <w:color w:val="00B050"/>
                <w:sz w:val="20"/>
                <w:szCs w:val="20"/>
              </w:rPr>
              <w:t>Harmonogram</w:t>
            </w:r>
            <w:r w:rsidRPr="006405E4">
              <w:rPr>
                <w:rFonts w:asciiTheme="minorHAnsi" w:hAnsiTheme="minorHAnsi" w:cs="Calibri"/>
                <w:b/>
                <w:color w:val="00B050"/>
                <w:sz w:val="20"/>
                <w:szCs w:val="20"/>
              </w:rPr>
              <w:t xml:space="preserve"> oceniany </w:t>
            </w:r>
            <w:r>
              <w:rPr>
                <w:rFonts w:asciiTheme="minorHAnsi" w:hAnsiTheme="minorHAnsi" w:cs="Calibri"/>
                <w:b/>
                <w:color w:val="00B050"/>
                <w:sz w:val="20"/>
                <w:szCs w:val="20"/>
              </w:rPr>
              <w:t xml:space="preserve">jest </w:t>
            </w:r>
            <w:r w:rsidRPr="006405E4">
              <w:rPr>
                <w:rFonts w:asciiTheme="minorHAnsi" w:hAnsiTheme="minorHAnsi" w:cs="Calibri"/>
                <w:b/>
                <w:color w:val="00B050"/>
                <w:sz w:val="20"/>
                <w:szCs w:val="20"/>
              </w:rPr>
              <w:t xml:space="preserve">w karcie oceny oferty </w:t>
            </w:r>
          </w:p>
          <w:p w:rsidR="00AE2C17" w:rsidRPr="006405E4" w:rsidRDefault="00AE2C17" w:rsidP="00AE2C17">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p w:rsidR="00AE2C17" w:rsidRPr="00510394" w:rsidRDefault="00AE2C17" w:rsidP="00E0570C">
            <w:pPr>
              <w:rPr>
                <w:rFonts w:asciiTheme="minorHAnsi" w:hAnsiTheme="minorHAnsi" w:cs="Calibri"/>
                <w:b/>
                <w:color w:val="FF0000"/>
                <w:sz w:val="20"/>
                <w:szCs w:val="20"/>
              </w:rPr>
            </w:pPr>
          </w:p>
        </w:tc>
        <w:tc>
          <w:tcPr>
            <w:tcW w:w="584" w:type="pct"/>
            <w:tcBorders>
              <w:top w:val="single" w:sz="6" w:space="0" w:color="auto"/>
              <w:left w:val="single" w:sz="4" w:space="0" w:color="auto"/>
              <w:bottom w:val="nil"/>
              <w:right w:val="single" w:sz="6" w:space="0" w:color="auto"/>
            </w:tcBorders>
          </w:tcPr>
          <w:p w:rsidR="00ED42DF" w:rsidRPr="00012F59" w:rsidRDefault="00712D26" w:rsidP="00E0570C">
            <w:pPr>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Terminy należy planować pamiętając, że każda zmiana terminu realizacji zadania wymaga </w:t>
            </w:r>
            <w:r w:rsidR="007B64C4">
              <w:rPr>
                <w:rFonts w:asciiTheme="minorHAnsi" w:hAnsiTheme="minorHAnsi" w:cs="Calibri"/>
                <w:b/>
                <w:color w:val="FF0000"/>
                <w:sz w:val="20"/>
                <w:szCs w:val="20"/>
              </w:rPr>
              <w:t xml:space="preserve">aneksowania umowy. </w:t>
            </w:r>
            <w:r w:rsidR="007B64C4" w:rsidRPr="00012F59">
              <w:rPr>
                <w:rFonts w:asciiTheme="minorHAnsi" w:hAnsiTheme="minorHAnsi" w:cs="Calibri"/>
                <w:b/>
                <w:color w:val="FF0000"/>
                <w:sz w:val="20"/>
                <w:szCs w:val="20"/>
              </w:rPr>
              <w:t xml:space="preserve">Nie </w:t>
            </w:r>
            <w:r w:rsidR="00012F59">
              <w:rPr>
                <w:rFonts w:asciiTheme="minorHAnsi" w:hAnsiTheme="minorHAnsi" w:cs="Calibri"/>
                <w:b/>
                <w:color w:val="FF0000"/>
                <w:sz w:val="20"/>
                <w:szCs w:val="20"/>
              </w:rPr>
              <w:t xml:space="preserve">jest wskazane </w:t>
            </w:r>
            <w:r w:rsidR="007B64C4" w:rsidRPr="00012F59">
              <w:rPr>
                <w:rFonts w:asciiTheme="minorHAnsi" w:hAnsiTheme="minorHAnsi" w:cs="Calibri"/>
                <w:b/>
                <w:color w:val="FF0000"/>
                <w:sz w:val="20"/>
                <w:szCs w:val="20"/>
              </w:rPr>
              <w:t>wyznaczanie dat dziennych</w:t>
            </w:r>
            <w:r w:rsidR="00012F59">
              <w:rPr>
                <w:rFonts w:asciiTheme="minorHAnsi" w:hAnsiTheme="minorHAnsi" w:cs="Calibri"/>
                <w:b/>
                <w:color w:val="FF0000"/>
                <w:sz w:val="20"/>
                <w:szCs w:val="20"/>
              </w:rPr>
              <w:t>.</w:t>
            </w:r>
          </w:p>
          <w:p w:rsidR="00ED42DF" w:rsidRPr="00D97AAD" w:rsidRDefault="00ED42DF" w:rsidP="00E0570C">
            <w:pPr>
              <w:rPr>
                <w:rFonts w:asciiTheme="minorHAnsi" w:hAnsiTheme="minorHAnsi"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ED42DF" w:rsidRPr="00012F59" w:rsidRDefault="003A278E" w:rsidP="009A0122">
            <w:pPr>
              <w:rPr>
                <w:rFonts w:asciiTheme="minorHAnsi" w:hAnsiTheme="minorHAnsi" w:cs="Calibri"/>
                <w:b/>
                <w:color w:val="FF0000"/>
                <w:sz w:val="20"/>
                <w:szCs w:val="20"/>
              </w:rPr>
            </w:pPr>
            <w:r w:rsidRPr="00012F59">
              <w:rPr>
                <w:rFonts w:asciiTheme="minorHAnsi" w:hAnsiTheme="minorHAnsi" w:cs="Calibri"/>
                <w:b/>
                <w:color w:val="FF0000"/>
                <w:sz w:val="20"/>
                <w:szCs w:val="20"/>
              </w:rPr>
              <w:t>Należy uzupełnić w przypadku, jeżeli ofer</w:t>
            </w:r>
            <w:r w:rsidR="00712D26" w:rsidRPr="00012F59">
              <w:rPr>
                <w:rFonts w:asciiTheme="minorHAnsi" w:hAnsiTheme="minorHAnsi" w:cs="Calibri"/>
                <w:b/>
                <w:color w:val="FF0000"/>
                <w:sz w:val="20"/>
                <w:szCs w:val="20"/>
              </w:rPr>
              <w:t>ent zamierza skorzystać z tzw. p</w:t>
            </w:r>
            <w:r w:rsidRPr="00012F59">
              <w:rPr>
                <w:rFonts w:asciiTheme="minorHAnsi" w:hAnsiTheme="minorHAnsi" w:cs="Calibri"/>
                <w:b/>
                <w:color w:val="FF0000"/>
                <w:sz w:val="20"/>
                <w:szCs w:val="20"/>
              </w:rPr>
              <w:t>odwykonawstwa (art. 16 ust. 4 ustawy), cz</w:t>
            </w:r>
            <w:r w:rsidR="00C32B0D" w:rsidRPr="00012F59">
              <w:rPr>
                <w:rFonts w:asciiTheme="minorHAnsi" w:hAnsiTheme="minorHAnsi" w:cs="Calibri"/>
                <w:b/>
                <w:color w:val="FF0000"/>
                <w:sz w:val="20"/>
                <w:szCs w:val="20"/>
              </w:rPr>
              <w:t>yli skorzystać z usług podmiotu</w:t>
            </w:r>
            <w:r w:rsidR="000450D7" w:rsidRPr="00012F59">
              <w:rPr>
                <w:rFonts w:asciiTheme="minorHAnsi" w:hAnsiTheme="minorHAnsi" w:cs="Calibri"/>
                <w:b/>
                <w:color w:val="FF0000"/>
                <w:sz w:val="20"/>
                <w:szCs w:val="20"/>
              </w:rPr>
              <w:t xml:space="preserve"> nie</w:t>
            </w:r>
            <w:r w:rsidRPr="00012F59">
              <w:rPr>
                <w:rFonts w:asciiTheme="minorHAnsi" w:hAnsiTheme="minorHAnsi" w:cs="Calibri"/>
                <w:b/>
                <w:color w:val="FF0000"/>
                <w:sz w:val="20"/>
                <w:szCs w:val="20"/>
              </w:rPr>
              <w:t xml:space="preserve">będącego stroną umowy </w:t>
            </w:r>
            <w:r w:rsidR="00012F59"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 xml:space="preserve">z organem ogłaszającym konkurs </w:t>
            </w:r>
            <w:r w:rsidR="00012F59"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(np. zaangaż</w:t>
            </w:r>
            <w:r w:rsidR="009A0122" w:rsidRPr="00012F59">
              <w:rPr>
                <w:rFonts w:asciiTheme="minorHAnsi" w:hAnsiTheme="minorHAnsi" w:cs="Calibri"/>
                <w:b/>
                <w:color w:val="FF0000"/>
                <w:sz w:val="20"/>
                <w:szCs w:val="20"/>
              </w:rPr>
              <w:t xml:space="preserve">ować firmę lub inną organizację </w:t>
            </w:r>
            <w:r w:rsidR="00510394" w:rsidRPr="00012F59">
              <w:rPr>
                <w:rFonts w:asciiTheme="minorHAnsi" w:hAnsiTheme="minorHAnsi" w:cs="Calibri"/>
                <w:b/>
                <w:color w:val="FF0000"/>
                <w:sz w:val="20"/>
                <w:szCs w:val="20"/>
              </w:rPr>
              <w:br/>
            </w:r>
            <w:r w:rsidR="009A0122" w:rsidRPr="00012F59">
              <w:rPr>
                <w:rFonts w:asciiTheme="minorHAnsi" w:hAnsiTheme="minorHAnsi" w:cs="Calibri"/>
                <w:b/>
                <w:color w:val="FF0000"/>
                <w:sz w:val="20"/>
                <w:szCs w:val="20"/>
              </w:rPr>
              <w:t>do wykonania części zadania)</w:t>
            </w:r>
          </w:p>
          <w:p w:rsidR="000450D7" w:rsidRPr="00012F59" w:rsidRDefault="000450D7" w:rsidP="00221B00">
            <w:pPr>
              <w:rPr>
                <w:rFonts w:asciiTheme="minorHAnsi" w:hAnsiTheme="minorHAnsi" w:cs="Calibri"/>
                <w:b/>
                <w:color w:val="FF0000"/>
                <w:sz w:val="20"/>
                <w:szCs w:val="20"/>
              </w:rPr>
            </w:pPr>
            <w:r w:rsidRPr="00012F59">
              <w:rPr>
                <w:rFonts w:asciiTheme="minorHAnsi" w:hAnsiTheme="minorHAnsi" w:cs="Calibri"/>
                <w:b/>
                <w:color w:val="FF0000"/>
                <w:sz w:val="20"/>
                <w:szCs w:val="20"/>
              </w:rPr>
              <w:t xml:space="preserve">Jeżeli część działań realizowana jest w ramach zawartego partnerstwa należy to wyraźnie wskazać. </w:t>
            </w:r>
          </w:p>
          <w:p w:rsidR="000450D7" w:rsidRPr="00012F59" w:rsidRDefault="000450D7" w:rsidP="00221B00">
            <w:pPr>
              <w:rPr>
                <w:rFonts w:asciiTheme="minorHAnsi" w:hAnsiTheme="minorHAnsi" w:cs="Calibri"/>
                <w:b/>
                <w:color w:val="FF0000"/>
                <w:sz w:val="20"/>
                <w:szCs w:val="20"/>
              </w:rPr>
            </w:pPr>
            <w:r w:rsidRPr="00012F59">
              <w:rPr>
                <w:rFonts w:asciiTheme="minorHAnsi" w:hAnsiTheme="minorHAnsi" w:cs="Calibri"/>
                <w:b/>
                <w:color w:val="FF0000"/>
                <w:sz w:val="20"/>
                <w:szCs w:val="20"/>
              </w:rPr>
              <w:t xml:space="preserve">UWAGA! Nie dotyczy zakupu towarów i usług tzn. zamawiając np. usługę poligraficzną projektu nie należy wskazywać nazwy podmiotu podejmującego się realizacji usługi, </w:t>
            </w:r>
            <w:r w:rsidR="007B64C4" w:rsidRPr="00012F59">
              <w:rPr>
                <w:rFonts w:asciiTheme="minorHAnsi" w:hAnsiTheme="minorHAnsi" w:cs="Calibri"/>
                <w:b/>
                <w:color w:val="FF0000"/>
                <w:sz w:val="20"/>
                <w:szCs w:val="20"/>
              </w:rPr>
              <w:br/>
            </w:r>
            <w:r w:rsidRPr="00012F59">
              <w:rPr>
                <w:rFonts w:asciiTheme="minorHAnsi" w:hAnsiTheme="minorHAnsi" w:cs="Calibri"/>
                <w:b/>
                <w:color w:val="FF0000"/>
                <w:sz w:val="20"/>
                <w:szCs w:val="20"/>
              </w:rPr>
              <w:t xml:space="preserve">a nazwę oferenta, bowiem to on jest odpowiedzialny za realizację działania. </w:t>
            </w:r>
          </w:p>
          <w:p w:rsidR="000450D7" w:rsidRPr="00012F59" w:rsidRDefault="000450D7" w:rsidP="009A0122">
            <w:pPr>
              <w:rPr>
                <w:rFonts w:asciiTheme="minorHAnsi" w:hAnsiTheme="minorHAnsi" w:cs="Calibri"/>
                <w:b/>
                <w:color w:val="FF0000"/>
                <w:sz w:val="20"/>
                <w:szCs w:val="20"/>
              </w:rPr>
            </w:pPr>
          </w:p>
        </w:tc>
      </w:tr>
      <w:tr w:rsidR="00ED42DF" w:rsidRPr="00D97AAD" w:rsidTr="00ED42DF">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ED42DF" w:rsidRPr="00D97AAD" w:rsidRDefault="00ED42DF" w:rsidP="00B518FA">
            <w:pPr>
              <w:rPr>
                <w:rFonts w:asciiTheme="minorHAnsi" w:hAnsiTheme="minorHAnsi"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ED42DF">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ED42DF" w:rsidRPr="00D97AAD" w:rsidTr="00A47815">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p w:rsidR="00ED42DF" w:rsidRPr="00D97AAD" w:rsidRDefault="00ED42DF"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D97AAD" w:rsidRDefault="00ED42DF"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B518FA">
            <w:pPr>
              <w:jc w:val="center"/>
              <w:rPr>
                <w:rFonts w:asciiTheme="minorHAnsi" w:hAnsiTheme="minorHAnsi" w:cs="Calibri"/>
                <w:b/>
                <w:color w:val="auto"/>
                <w:sz w:val="22"/>
                <w:szCs w:val="22"/>
              </w:rPr>
            </w:pPr>
          </w:p>
        </w:tc>
      </w:tr>
      <w:tr w:rsidR="00A47815" w:rsidRPr="00D97AAD" w:rsidTr="00A47815">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E057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A47815" w:rsidRPr="00D97AAD" w:rsidRDefault="00A47815" w:rsidP="00E057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A47815" w:rsidRPr="00D97AAD" w:rsidRDefault="00A47815" w:rsidP="00E0570C">
            <w:pP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B518FA">
            <w:pPr>
              <w:jc w:val="cente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7B7225" w:rsidRPr="00D97AAD" w:rsidTr="00D303FF">
        <w:trPr>
          <w:trHeight w:val="376"/>
        </w:trPr>
        <w:tc>
          <w:tcPr>
            <w:tcW w:w="14885" w:type="dxa"/>
            <w:gridSpan w:val="12"/>
            <w:shd w:val="clear" w:color="auto" w:fill="DDD9C3"/>
          </w:tcPr>
          <w:p w:rsidR="007B7225" w:rsidRPr="00D97AAD" w:rsidRDefault="00BD4D84" w:rsidP="0036487C">
            <w:pPr>
              <w:widowControl w:val="0"/>
              <w:autoSpaceDE w:val="0"/>
              <w:autoSpaceDN w:val="0"/>
              <w:adjustRightInd w:val="0"/>
              <w:jc w:val="both"/>
              <w:rPr>
                <w:rFonts w:asciiTheme="minorHAnsi" w:hAnsiTheme="minorHAnsi" w:cs="Verdana"/>
                <w:b/>
                <w:bCs/>
                <w:color w:val="auto"/>
                <w:sz w:val="20"/>
                <w:szCs w:val="20"/>
              </w:rPr>
            </w:pPr>
            <w:r w:rsidRPr="00D97AAD">
              <w:rPr>
                <w:rFonts w:asciiTheme="minorHAnsi" w:hAnsiTheme="minorHAnsi" w:cs="Verdana"/>
                <w:b/>
                <w:bCs/>
                <w:color w:val="auto"/>
                <w:sz w:val="20"/>
                <w:szCs w:val="20"/>
              </w:rPr>
              <w:lastRenderedPageBreak/>
              <w:t>8</w:t>
            </w:r>
            <w:r w:rsidR="007B7225" w:rsidRPr="00D97AAD">
              <w:rPr>
                <w:rFonts w:asciiTheme="minorHAnsi" w:hAnsiTheme="minorHAnsi" w:cs="Verdana"/>
                <w:b/>
                <w:bCs/>
                <w:color w:val="auto"/>
                <w:sz w:val="20"/>
                <w:szCs w:val="20"/>
              </w:rPr>
              <w:t>. Kalkulacja przewidywanych kosztów na rok</w:t>
            </w:r>
            <w:r w:rsidR="004C6999" w:rsidRPr="00D97AAD">
              <w:rPr>
                <w:rFonts w:asciiTheme="minorHAnsi" w:hAnsiTheme="minorHAnsi" w:cs="Verdana"/>
                <w:b/>
                <w:bCs/>
                <w:color w:val="auto"/>
                <w:sz w:val="20"/>
                <w:szCs w:val="20"/>
              </w:rPr>
              <w:t xml:space="preserve"> </w:t>
            </w:r>
            <w:r w:rsidR="007B7225" w:rsidRPr="00D97AAD">
              <w:rPr>
                <w:rFonts w:asciiTheme="minorHAnsi" w:hAnsiTheme="minorHAnsi" w:cs="Verdana"/>
                <w:b/>
                <w:bCs/>
                <w:color w:val="auto"/>
                <w:sz w:val="20"/>
                <w:szCs w:val="20"/>
              </w:rPr>
              <w:t>……………….</w:t>
            </w:r>
          </w:p>
          <w:p w:rsidR="007B7225" w:rsidRDefault="007B7225" w:rsidP="00B01A54">
            <w:pPr>
              <w:widowControl w:val="0"/>
              <w:autoSpaceDE w:val="0"/>
              <w:autoSpaceDN w:val="0"/>
              <w:adjustRightInd w:val="0"/>
              <w:ind w:left="214"/>
              <w:jc w:val="both"/>
              <w:rPr>
                <w:rFonts w:asciiTheme="minorHAnsi" w:hAnsiTheme="minorHAnsi"/>
                <w:sz w:val="18"/>
                <w:szCs w:val="18"/>
              </w:rPr>
            </w:pPr>
            <w:r w:rsidRPr="00D97AAD">
              <w:rPr>
                <w:rFonts w:asciiTheme="minorHAnsi" w:hAnsiTheme="minorHAnsi"/>
                <w:sz w:val="18"/>
                <w:szCs w:val="18"/>
              </w:rPr>
              <w:t>(</w:t>
            </w:r>
            <w:r w:rsidR="000D3747"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w:t>
            </w:r>
            <w:r w:rsidR="002E0B9D" w:rsidRPr="00D97AAD">
              <w:rPr>
                <w:rFonts w:asciiTheme="minorHAnsi" w:hAnsiTheme="minorHAnsi"/>
                <w:sz w:val="18"/>
                <w:szCs w:val="18"/>
              </w:rPr>
              <w:t>ć</w:t>
            </w:r>
            <w:r w:rsidRPr="00D97AAD">
              <w:rPr>
                <w:rFonts w:asciiTheme="minorHAnsi" w:hAnsiTheme="minorHAnsi"/>
                <w:sz w:val="18"/>
                <w:szCs w:val="18"/>
              </w:rPr>
              <w:t xml:space="preserve"> załącznik </w:t>
            </w:r>
            <w:r w:rsidR="0036487C">
              <w:rPr>
                <w:rFonts w:asciiTheme="minorHAnsi" w:hAnsiTheme="minorHAnsi"/>
                <w:sz w:val="18"/>
                <w:szCs w:val="18"/>
              </w:rPr>
              <w:br/>
            </w:r>
            <w:r w:rsidRPr="00D97AAD">
              <w:rPr>
                <w:rFonts w:asciiTheme="minorHAnsi" w:hAnsiTheme="minorHAnsi"/>
                <w:sz w:val="18"/>
                <w:szCs w:val="18"/>
              </w:rPr>
              <w:t>nr 1.2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p w:rsidR="007E2880" w:rsidRDefault="007E2880" w:rsidP="00B01A54">
            <w:pPr>
              <w:widowControl w:val="0"/>
              <w:autoSpaceDE w:val="0"/>
              <w:autoSpaceDN w:val="0"/>
              <w:adjustRightInd w:val="0"/>
              <w:ind w:left="214"/>
              <w:jc w:val="both"/>
              <w:rPr>
                <w:rFonts w:asciiTheme="minorHAnsi" w:hAnsiTheme="minorHAnsi"/>
                <w:sz w:val="18"/>
                <w:szCs w:val="18"/>
              </w:rPr>
            </w:pPr>
          </w:p>
          <w:p w:rsidR="00712D26" w:rsidRPr="00AE2C17" w:rsidRDefault="00D52C9D" w:rsidP="00B01A54">
            <w:pPr>
              <w:widowControl w:val="0"/>
              <w:autoSpaceDE w:val="0"/>
              <w:autoSpaceDN w:val="0"/>
              <w:adjustRightInd w:val="0"/>
              <w:ind w:left="214"/>
              <w:jc w:val="both"/>
              <w:rPr>
                <w:rFonts w:ascii="Calibri" w:hAnsi="Calibri" w:cs="Calibri"/>
                <w:b/>
                <w:color w:val="FF0000"/>
                <w:sz w:val="20"/>
                <w:szCs w:val="20"/>
              </w:rPr>
            </w:pPr>
            <w:r w:rsidRPr="00AE2C17">
              <w:rPr>
                <w:rFonts w:ascii="Calibri" w:hAnsi="Calibri" w:cs="Calibri"/>
                <w:b/>
                <w:color w:val="FF0000"/>
                <w:sz w:val="20"/>
                <w:szCs w:val="20"/>
              </w:rPr>
              <w:t>U</w:t>
            </w:r>
            <w:r w:rsidR="007E2880" w:rsidRPr="00AE2C17">
              <w:rPr>
                <w:rFonts w:ascii="Calibri" w:hAnsi="Calibri" w:cs="Calibri"/>
                <w:b/>
                <w:color w:val="FF0000"/>
                <w:sz w:val="20"/>
                <w:szCs w:val="20"/>
              </w:rPr>
              <w:t>W</w:t>
            </w:r>
            <w:r w:rsidRPr="00AE2C17">
              <w:rPr>
                <w:rFonts w:ascii="Calibri" w:hAnsi="Calibri" w:cs="Calibri"/>
                <w:b/>
                <w:color w:val="FF0000"/>
                <w:sz w:val="20"/>
                <w:szCs w:val="20"/>
              </w:rPr>
              <w:t>AGA:</w:t>
            </w:r>
            <w:r w:rsidR="00712D26" w:rsidRPr="00AE2C17">
              <w:rPr>
                <w:rFonts w:ascii="Calibri" w:hAnsi="Calibri" w:cs="Calibri"/>
                <w:b/>
                <w:color w:val="FF0000"/>
                <w:sz w:val="20"/>
                <w:szCs w:val="20"/>
              </w:rPr>
              <w:t xml:space="preserve"> w tabeli kalkulacji kosztów</w:t>
            </w:r>
            <w:r w:rsidRPr="00AE2C17">
              <w:rPr>
                <w:rFonts w:ascii="Calibri" w:hAnsi="Calibri" w:cs="Calibri"/>
                <w:b/>
                <w:color w:val="FF0000"/>
                <w:sz w:val="20"/>
                <w:szCs w:val="20"/>
              </w:rPr>
              <w:t xml:space="preserve"> </w:t>
            </w:r>
            <w:r w:rsidR="00712D26" w:rsidRPr="00AE2C17">
              <w:rPr>
                <w:rFonts w:ascii="Calibri" w:hAnsi="Calibri" w:cs="Calibri"/>
                <w:b/>
                <w:color w:val="FF0000"/>
                <w:sz w:val="20"/>
                <w:szCs w:val="20"/>
              </w:rPr>
              <w:t xml:space="preserve">nie należy wypełniać kolumny” „z wkładu rzeczowego (w zł)” - </w:t>
            </w:r>
            <w:r w:rsidRPr="00AE2C17">
              <w:rPr>
                <w:rFonts w:ascii="Calibri" w:hAnsi="Calibri" w:cs="Calibri"/>
                <w:b/>
                <w:color w:val="FF0000"/>
                <w:sz w:val="20"/>
                <w:szCs w:val="20"/>
              </w:rPr>
              <w:t>wycena</w:t>
            </w:r>
            <w:r w:rsidR="007E2880" w:rsidRPr="00AE2C17">
              <w:rPr>
                <w:rFonts w:ascii="Calibri" w:hAnsi="Calibri" w:cs="Calibri"/>
                <w:b/>
                <w:color w:val="FF0000"/>
                <w:sz w:val="20"/>
                <w:szCs w:val="20"/>
              </w:rPr>
              <w:t xml:space="preserve"> wkładu rzeczowego nie </w:t>
            </w:r>
            <w:r w:rsidR="00712D26" w:rsidRPr="00AE2C17">
              <w:rPr>
                <w:rFonts w:ascii="Calibri" w:hAnsi="Calibri" w:cs="Calibri"/>
                <w:b/>
                <w:color w:val="FF0000"/>
                <w:sz w:val="20"/>
                <w:szCs w:val="20"/>
              </w:rPr>
              <w:t>jest obowiązkowa z uwagi na to, że takiego obowiązku nie wskazano w ogłoszeniu konkursowym</w:t>
            </w:r>
            <w:r w:rsidR="007E2880" w:rsidRPr="00AE2C17">
              <w:rPr>
                <w:rFonts w:ascii="Calibri" w:hAnsi="Calibri" w:cs="Calibri"/>
                <w:b/>
                <w:color w:val="FF0000"/>
                <w:sz w:val="20"/>
                <w:szCs w:val="20"/>
              </w:rPr>
              <w:t xml:space="preserve">. </w:t>
            </w:r>
          </w:p>
          <w:p w:rsidR="007E2880" w:rsidRDefault="00712D26" w:rsidP="00B01A54">
            <w:pPr>
              <w:widowControl w:val="0"/>
              <w:autoSpaceDE w:val="0"/>
              <w:autoSpaceDN w:val="0"/>
              <w:adjustRightInd w:val="0"/>
              <w:ind w:left="214"/>
              <w:jc w:val="both"/>
              <w:rPr>
                <w:rFonts w:ascii="Calibri" w:hAnsi="Calibri" w:cs="Calibri"/>
                <w:b/>
                <w:color w:val="FF0000"/>
                <w:sz w:val="20"/>
                <w:szCs w:val="20"/>
              </w:rPr>
            </w:pPr>
            <w:r w:rsidRPr="00AE2C17">
              <w:rPr>
                <w:rFonts w:ascii="Calibri" w:hAnsi="Calibri" w:cs="Calibri"/>
                <w:b/>
                <w:color w:val="FF0000"/>
                <w:sz w:val="20"/>
                <w:szCs w:val="20"/>
              </w:rPr>
              <w:t>O zakładanym wkładzie rzeczowym należy poinformować w części IV pkt 13.</w:t>
            </w:r>
            <w:r w:rsidR="00822551" w:rsidRPr="00AE2C17">
              <w:rPr>
                <w:rFonts w:ascii="Calibri" w:hAnsi="Calibri" w:cs="Calibri"/>
                <w:b/>
                <w:color w:val="FF0000"/>
                <w:sz w:val="20"/>
                <w:szCs w:val="20"/>
              </w:rPr>
              <w:t xml:space="preserve"> </w:t>
            </w:r>
          </w:p>
          <w:p w:rsidR="00AE2C17" w:rsidRDefault="00AE2C17" w:rsidP="00AE2C17">
            <w:pPr>
              <w:ind w:left="845"/>
              <w:jc w:val="both"/>
              <w:rPr>
                <w:rFonts w:asciiTheme="minorHAnsi" w:hAnsiTheme="minorHAnsi" w:cs="Calibri"/>
                <w:b/>
                <w:color w:val="00B050"/>
                <w:sz w:val="20"/>
                <w:szCs w:val="20"/>
              </w:rPr>
            </w:pPr>
            <w:r>
              <w:rPr>
                <w:rFonts w:asciiTheme="minorHAnsi" w:hAnsiTheme="minorHAnsi" w:cs="Calibri"/>
                <w:b/>
                <w:color w:val="00B050"/>
                <w:sz w:val="20"/>
                <w:szCs w:val="20"/>
              </w:rPr>
              <w:t>Kalkulacja kosztów oceniana jest</w:t>
            </w:r>
            <w:r w:rsidRPr="006405E4">
              <w:rPr>
                <w:rFonts w:asciiTheme="minorHAnsi" w:hAnsiTheme="minorHAnsi" w:cs="Calibri"/>
                <w:b/>
                <w:color w:val="00B050"/>
                <w:sz w:val="20"/>
                <w:szCs w:val="20"/>
              </w:rPr>
              <w:t xml:space="preserve"> w karcie oceny oferty na </w:t>
            </w:r>
            <w:r>
              <w:rPr>
                <w:rFonts w:asciiTheme="minorHAnsi" w:hAnsiTheme="minorHAnsi" w:cs="Calibri"/>
                <w:b/>
                <w:color w:val="00B050"/>
                <w:sz w:val="20"/>
                <w:szCs w:val="20"/>
              </w:rPr>
              <w:t>10</w:t>
            </w:r>
            <w:r w:rsidRPr="006405E4">
              <w:rPr>
                <w:rFonts w:asciiTheme="minorHAnsi" w:hAnsiTheme="minorHAnsi" w:cs="Calibri"/>
                <w:b/>
                <w:color w:val="00B050"/>
                <w:sz w:val="20"/>
                <w:szCs w:val="20"/>
              </w:rPr>
              <w:t xml:space="preserve"> PKT.</w:t>
            </w:r>
          </w:p>
          <w:p w:rsidR="00AE2C17" w:rsidRPr="006405E4" w:rsidRDefault="00AE2C17" w:rsidP="00AE2C17">
            <w:pPr>
              <w:ind w:left="845"/>
              <w:jc w:val="both"/>
              <w:rPr>
                <w:rFonts w:asciiTheme="minorHAnsi" w:hAnsiTheme="minorHAnsi" w:cs="Calibri"/>
                <w:b/>
                <w:color w:val="00B050"/>
                <w:sz w:val="20"/>
                <w:szCs w:val="20"/>
              </w:rPr>
            </w:pPr>
            <w:r>
              <w:rPr>
                <w:rFonts w:asciiTheme="minorHAnsi" w:hAnsiTheme="minorHAnsi" w:cs="Calibri"/>
                <w:b/>
                <w:color w:val="00B050"/>
                <w:sz w:val="20"/>
                <w:szCs w:val="20"/>
              </w:rPr>
              <w:t>Dodatkowo wkład osobowy w realizację zadania, tj. zaangażowanie wolontariuszy i członków organizacji oceniane jest na 2 PKT.</w:t>
            </w:r>
          </w:p>
          <w:p w:rsidR="007E2880" w:rsidRPr="007E2880" w:rsidRDefault="007E2880" w:rsidP="007E2880">
            <w:pPr>
              <w:autoSpaceDE w:val="0"/>
              <w:autoSpaceDN w:val="0"/>
              <w:adjustRightInd w:val="0"/>
              <w:rPr>
                <w:rFonts w:ascii="Calibri" w:hAnsi="Calibri" w:cs="Calibri"/>
                <w:b/>
                <w:color w:val="FF0000"/>
              </w:rPr>
            </w:pPr>
          </w:p>
        </w:tc>
      </w:tr>
      <w:tr w:rsidR="007B7225" w:rsidRPr="00D97AAD" w:rsidTr="0010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7B7225" w:rsidRPr="00D97AAD" w:rsidRDefault="007B7225" w:rsidP="003C6481">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 </w:t>
            </w:r>
            <w:r w:rsidRPr="00D97AAD">
              <w:rPr>
                <w:rFonts w:asciiTheme="minorHAnsi" w:hAnsiTheme="minorHAnsi" w:cs="Verdana"/>
                <w:b/>
                <w:color w:val="auto"/>
                <w:sz w:val="16"/>
                <w:szCs w:val="16"/>
              </w:rPr>
              <w:t>Rodzaj kosztów</w:t>
            </w:r>
          </w:p>
          <w:p w:rsidR="007B7225" w:rsidRPr="00B01A54" w:rsidRDefault="007B7225" w:rsidP="003C6481">
            <w:pPr>
              <w:widowControl w:val="0"/>
              <w:autoSpaceDE w:val="0"/>
              <w:autoSpaceDN w:val="0"/>
              <w:adjustRightInd w:val="0"/>
              <w:jc w:val="center"/>
              <w:rPr>
                <w:rFonts w:asciiTheme="minorHAnsi" w:hAnsiTheme="minorHAnsi" w:cs="Verdana"/>
                <w:color w:val="auto"/>
                <w:sz w:val="16"/>
                <w:szCs w:val="16"/>
                <w:vertAlign w:val="superscript"/>
              </w:rPr>
            </w:pPr>
            <w:r w:rsidRPr="00D97AAD">
              <w:rPr>
                <w:rFonts w:asciiTheme="minorHAnsi" w:hAnsiTheme="minorHAnsi" w:cs="Verdana"/>
                <w:b/>
                <w:color w:val="auto"/>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1135A8" w:rsidP="00D44820">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Liczba </w:t>
            </w:r>
            <w:r w:rsidR="007B7225" w:rsidRPr="00D97AAD">
              <w:rPr>
                <w:rFonts w:asciiTheme="minorHAnsi" w:hAnsiTheme="minorHAnsi" w:cs="Verdana"/>
                <w:b/>
                <w:color w:val="auto"/>
                <w:sz w:val="16"/>
                <w:szCs w:val="16"/>
              </w:rPr>
              <w:t>jednostek</w:t>
            </w:r>
          </w:p>
          <w:p w:rsidR="007B7225" w:rsidRPr="00D97AAD" w:rsidRDefault="007B7225" w:rsidP="00D44820">
            <w:pPr>
              <w:widowControl w:val="0"/>
              <w:autoSpaceDE w:val="0"/>
              <w:autoSpaceDN w:val="0"/>
              <w:adjustRightInd w:val="0"/>
              <w:ind w:left="113"/>
              <w:jc w:val="center"/>
              <w:rPr>
                <w:rFonts w:asciiTheme="minorHAnsi" w:hAnsiTheme="minorHAnsi" w:cs="Verdana"/>
                <w:b/>
                <w:color w:val="auto"/>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ind w:left="113"/>
              <w:jc w:val="center"/>
              <w:rPr>
                <w:rFonts w:asciiTheme="minorHAnsi" w:hAnsiTheme="minorHAnsi" w:cs="Verdana"/>
                <w:b/>
                <w:color w:val="auto"/>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rPr>
                <w:rFonts w:asciiTheme="minorHAnsi" w:hAnsiTheme="minorHAnsi" w:cs="Verdana"/>
                <w:b/>
                <w:color w:val="auto"/>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dotacji </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D97AAD" w:rsidRDefault="000D3747" w:rsidP="003C6481">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7B7225" w:rsidRPr="00D97AAD" w:rsidRDefault="0053723C" w:rsidP="003C6481">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b/>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1445260</wp:posOffset>
                      </wp:positionV>
                      <wp:extent cx="190500" cy="200025"/>
                      <wp:effectExtent l="12065" t="8255" r="54610" b="488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1AE1" id="_x0000_t32" coordsize="21600,21600" o:spt="32" o:oned="t" path="m,l21600,21600e" filled="f">
                      <v:path arrowok="t" fillok="f" o:connecttype="none"/>
                      <o:lock v:ext="edit" shapetype="t"/>
                    </v:shapetype>
                    <v:shape id="AutoShape 2" o:spid="_x0000_s1026" type="#_x0000_t32" style="position:absolute;margin-left:57.55pt;margin-top:113.8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C3NQIAAGE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">
                      <v:stroke endarrow="block"/>
                    </v:shape>
                  </w:pict>
                </mc:Fallback>
              </mc:AlternateContent>
            </w:r>
            <w:r w:rsidR="007B7225" w:rsidRPr="00D97AAD">
              <w:rPr>
                <w:rFonts w:asciiTheme="minorHAnsi" w:hAnsiTheme="minorHAnsi" w:cs="Verdana"/>
                <w:b/>
                <w:color w:val="auto"/>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D97AAD"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olor w:val="auto"/>
                <w:sz w:val="16"/>
                <w:szCs w:val="16"/>
              </w:rPr>
              <w:t xml:space="preserve"> </w:t>
            </w: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bookmarkStart w:id="0" w:name="_Ref446592036"/>
            <w:r w:rsidRPr="00B01A54">
              <w:rPr>
                <w:rStyle w:val="Odwoanieprzypisudolnego"/>
                <w:rFonts w:asciiTheme="minorHAnsi" w:hAnsiTheme="minorHAnsi" w:cs="Verdana"/>
                <w:color w:val="auto"/>
                <w:sz w:val="16"/>
                <w:szCs w:val="16"/>
              </w:rPr>
              <w:footnoteReference w:id="7"/>
            </w:r>
            <w:bookmarkEnd w:id="0"/>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t>
            </w:r>
          </w:p>
          <w:p w:rsidR="007B7225"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p w:rsidR="00822551" w:rsidRPr="00510394" w:rsidRDefault="0053723C" w:rsidP="00AE2C17">
            <w:pPr>
              <w:widowControl w:val="0"/>
              <w:autoSpaceDE w:val="0"/>
              <w:autoSpaceDN w:val="0"/>
              <w:adjustRightInd w:val="0"/>
              <w:rPr>
                <w:rFonts w:asciiTheme="minorHAnsi" w:hAnsiTheme="minorHAnsi" w:cs="Verdana"/>
                <w:b/>
                <w:color w:val="FF0000"/>
                <w:sz w:val="20"/>
                <w:szCs w:val="20"/>
              </w:rPr>
            </w:pPr>
            <w:r>
              <w:rPr>
                <w:rFonts w:asciiTheme="minorHAnsi" w:hAnsiTheme="minorHAnsi" w:cs="Verdana"/>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1321435</wp:posOffset>
                      </wp:positionV>
                      <wp:extent cx="201295" cy="200025"/>
                      <wp:effectExtent l="50165" t="8890" r="5715" b="482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9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F02B2" id="AutoShape 3" o:spid="_x0000_s1026" type="#_x0000_t32" style="position:absolute;margin-left:16.4pt;margin-top:104.05pt;width:15.85pt;height:1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">
                      <v:stroke endarrow="block"/>
                    </v:shape>
                  </w:pict>
                </mc:Fallback>
              </mc:AlternateContent>
            </w:r>
            <w:r w:rsidR="00822551" w:rsidRPr="00510394">
              <w:rPr>
                <w:rFonts w:asciiTheme="minorHAnsi" w:hAnsiTheme="minorHAnsi" w:cs="Verdana"/>
                <w:b/>
                <w:color w:val="FF0000"/>
                <w:sz w:val="20"/>
                <w:szCs w:val="20"/>
              </w:rPr>
              <w:t xml:space="preserve">Koszty osobowe muszą być </w:t>
            </w:r>
            <w:proofErr w:type="spellStart"/>
            <w:r w:rsidR="00822551" w:rsidRPr="00510394">
              <w:rPr>
                <w:rFonts w:asciiTheme="minorHAnsi" w:hAnsiTheme="minorHAnsi" w:cs="Verdana"/>
                <w:b/>
                <w:color w:val="FF0000"/>
                <w:sz w:val="20"/>
                <w:szCs w:val="20"/>
              </w:rPr>
              <w:t>udokumen-towane</w:t>
            </w:r>
            <w:proofErr w:type="spellEnd"/>
            <w:r w:rsidR="00822551" w:rsidRPr="00510394">
              <w:rPr>
                <w:rFonts w:asciiTheme="minorHAnsi" w:hAnsiTheme="minorHAnsi" w:cs="Verdana"/>
                <w:b/>
                <w:color w:val="FF0000"/>
                <w:sz w:val="20"/>
                <w:szCs w:val="20"/>
              </w:rPr>
              <w:t xml:space="preserve"> </w:t>
            </w:r>
            <w:r w:rsidR="00822551" w:rsidRPr="00510394">
              <w:rPr>
                <w:rFonts w:asciiTheme="minorHAnsi" w:hAnsiTheme="minorHAnsi" w:cs="Verdana"/>
                <w:b/>
                <w:color w:val="FF0000"/>
                <w:sz w:val="20"/>
                <w:szCs w:val="20"/>
              </w:rPr>
              <w:br/>
              <w:t xml:space="preserve">w sposób wskazany </w:t>
            </w:r>
            <w:r w:rsidR="00822551" w:rsidRPr="00510394">
              <w:rPr>
                <w:rFonts w:asciiTheme="minorHAnsi" w:hAnsiTheme="minorHAnsi" w:cs="Verdana"/>
                <w:b/>
                <w:color w:val="FF0000"/>
                <w:sz w:val="20"/>
                <w:szCs w:val="20"/>
              </w:rPr>
              <w:br/>
              <w:t>w ogłoszeniu</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D97AAD" w:rsidRDefault="007B7225" w:rsidP="00103E48">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003C6481" w:rsidRPr="00B01A54">
              <w:rPr>
                <w:rStyle w:val="Odwoanieprzypisudolnego"/>
                <w:rFonts w:asciiTheme="minorHAnsi" w:hAnsiTheme="minorHAnsi" w:cs="Verdana"/>
                <w:color w:val="auto"/>
                <w:sz w:val="16"/>
                <w:szCs w:val="16"/>
              </w:rPr>
              <w:footnoteReference w:id="8"/>
            </w:r>
            <w:r w:rsidR="003C6481" w:rsidRPr="00B01A54">
              <w:rPr>
                <w:rFonts w:asciiTheme="minorHAnsi" w:hAnsiTheme="minorHAnsi" w:cs="Verdana"/>
                <w:color w:val="auto"/>
                <w:sz w:val="16"/>
                <w:szCs w:val="16"/>
                <w:vertAlign w:val="superscript"/>
              </w:rPr>
              <w:t>)</w:t>
            </w:r>
            <w:bookmarkStart w:id="1" w:name="_Ref447110731"/>
            <w:r w:rsidR="008C57CC"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bookmarkEnd w:id="1"/>
            <w:r w:rsidRPr="00B01A54">
              <w:rPr>
                <w:rFonts w:asciiTheme="minorHAnsi" w:hAnsiTheme="minorHAnsi" w:cs="Verdana"/>
                <w:color w:val="auto"/>
                <w:sz w:val="16"/>
                <w:szCs w:val="16"/>
                <w:vertAlign w:val="superscript"/>
              </w:rPr>
              <w:t>)</w:t>
            </w:r>
          </w:p>
          <w:p w:rsidR="007B7225" w:rsidRDefault="007B7225" w:rsidP="003C6481">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 xml:space="preserve"> (w zł)</w:t>
            </w:r>
          </w:p>
          <w:p w:rsidR="00AE2C17" w:rsidRDefault="00AE2C17" w:rsidP="003C6481">
            <w:pPr>
              <w:widowControl w:val="0"/>
              <w:autoSpaceDE w:val="0"/>
              <w:autoSpaceDN w:val="0"/>
              <w:adjustRightInd w:val="0"/>
              <w:jc w:val="center"/>
              <w:rPr>
                <w:rFonts w:asciiTheme="minorHAnsi" w:hAnsiTheme="minorHAnsi" w:cs="Verdana"/>
                <w:b/>
                <w:color w:val="auto"/>
                <w:sz w:val="16"/>
                <w:szCs w:val="16"/>
              </w:rPr>
            </w:pPr>
          </w:p>
          <w:p w:rsidR="00AE2C17" w:rsidRDefault="00AE2C17" w:rsidP="003C6481">
            <w:pPr>
              <w:widowControl w:val="0"/>
              <w:autoSpaceDE w:val="0"/>
              <w:autoSpaceDN w:val="0"/>
              <w:adjustRightInd w:val="0"/>
              <w:jc w:val="center"/>
              <w:rPr>
                <w:rFonts w:asciiTheme="minorHAnsi" w:hAnsiTheme="minorHAnsi" w:cs="Verdana"/>
                <w:b/>
                <w:color w:val="auto"/>
                <w:sz w:val="16"/>
                <w:szCs w:val="16"/>
              </w:rPr>
            </w:pPr>
          </w:p>
          <w:p w:rsidR="00AE2C17" w:rsidRPr="00AE2C17" w:rsidRDefault="00AE2C17" w:rsidP="003C6481">
            <w:pPr>
              <w:widowControl w:val="0"/>
              <w:autoSpaceDE w:val="0"/>
              <w:autoSpaceDN w:val="0"/>
              <w:adjustRightInd w:val="0"/>
              <w:jc w:val="center"/>
              <w:rPr>
                <w:rFonts w:asciiTheme="minorHAnsi" w:hAnsiTheme="minorHAnsi" w:cs="Verdana"/>
                <w:color w:val="FF0000"/>
                <w:sz w:val="20"/>
                <w:szCs w:val="20"/>
              </w:rPr>
            </w:pPr>
            <w:r>
              <w:rPr>
                <w:rFonts w:asciiTheme="minorHAnsi" w:hAnsiTheme="minorHAnsi" w:cs="Verdana"/>
                <w:b/>
                <w:color w:val="FF0000"/>
                <w:sz w:val="20"/>
                <w:szCs w:val="20"/>
              </w:rPr>
              <w:t>KOLUMNA NIE JEST OBOWIĄZKOWA – NIE NALEŻY JEJ WYPEŁNIAĆ</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Default="000E62A2" w:rsidP="003C6481">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Numer(</w:t>
            </w:r>
            <w:r w:rsidR="007B7225" w:rsidRPr="00D97AAD">
              <w:rPr>
                <w:rFonts w:asciiTheme="minorHAnsi" w:hAnsiTheme="minorHAnsi" w:cs="Verdana"/>
                <w:b/>
                <w:color w:val="auto"/>
                <w:sz w:val="16"/>
                <w:szCs w:val="16"/>
              </w:rPr>
              <w:t>y) lub nazwa(-</w:t>
            </w:r>
            <w:r w:rsidR="0036487C">
              <w:rPr>
                <w:rFonts w:asciiTheme="minorHAnsi" w:hAnsiTheme="minorHAnsi" w:cs="Verdana"/>
                <w:b/>
                <w:color w:val="auto"/>
                <w:sz w:val="16"/>
                <w:szCs w:val="16"/>
              </w:rPr>
              <w:t>w</w:t>
            </w:r>
            <w:r w:rsidR="0088402E">
              <w:rPr>
                <w:rFonts w:asciiTheme="minorHAnsi" w:hAnsiTheme="minorHAnsi" w:cs="Verdana"/>
                <w:b/>
                <w:color w:val="auto"/>
                <w:sz w:val="16"/>
                <w:szCs w:val="16"/>
              </w:rPr>
              <w:t>y) działania</w:t>
            </w:r>
            <w:r w:rsidR="007B7225" w:rsidRPr="00D97AAD">
              <w:rPr>
                <w:rFonts w:asciiTheme="minorHAnsi" w:hAnsiTheme="minorHAnsi" w:cs="Verdana"/>
                <w:b/>
                <w:color w:val="auto"/>
                <w:sz w:val="16"/>
                <w:szCs w:val="16"/>
              </w:rPr>
              <w:t>(-</w:t>
            </w:r>
            <w:r w:rsidR="0088402E">
              <w:rPr>
                <w:rFonts w:asciiTheme="minorHAnsi" w:hAnsiTheme="minorHAnsi" w:cs="Verdana"/>
                <w:b/>
                <w:color w:val="auto"/>
                <w:sz w:val="16"/>
                <w:szCs w:val="16"/>
              </w:rPr>
              <w:t>ł</w:t>
            </w:r>
            <w:r w:rsidR="007B7225" w:rsidRPr="00D97AAD">
              <w:rPr>
                <w:rFonts w:asciiTheme="minorHAnsi" w:hAnsiTheme="minorHAnsi" w:cs="Verdana"/>
                <w:b/>
                <w:color w:val="auto"/>
                <w:sz w:val="16"/>
                <w:szCs w:val="16"/>
              </w:rPr>
              <w:t xml:space="preserve">ań) zgodnie </w:t>
            </w:r>
            <w:r w:rsidR="0036487C">
              <w:rPr>
                <w:rFonts w:asciiTheme="minorHAnsi" w:hAnsiTheme="minorHAnsi" w:cs="Verdana"/>
                <w:b/>
                <w:color w:val="auto"/>
                <w:sz w:val="16"/>
                <w:szCs w:val="16"/>
              </w:rPr>
              <w:br/>
            </w:r>
            <w:r w:rsidR="007B7225" w:rsidRPr="00D97AAD">
              <w:rPr>
                <w:rFonts w:asciiTheme="minorHAnsi" w:hAnsiTheme="minorHAnsi" w:cs="Verdana"/>
                <w:b/>
                <w:color w:val="auto"/>
                <w:sz w:val="16"/>
                <w:szCs w:val="16"/>
              </w:rPr>
              <w:t xml:space="preserve">z </w:t>
            </w:r>
            <w:proofErr w:type="spellStart"/>
            <w:r w:rsidR="007B7225" w:rsidRPr="00D97AAD">
              <w:rPr>
                <w:rFonts w:asciiTheme="minorHAnsi" w:hAnsiTheme="minorHAnsi" w:cs="Verdana"/>
                <w:b/>
                <w:color w:val="auto"/>
                <w:sz w:val="16"/>
                <w:szCs w:val="16"/>
              </w:rPr>
              <w:t>harmonogra-mem</w:t>
            </w:r>
            <w:proofErr w:type="spellEnd"/>
          </w:p>
          <w:p w:rsidR="00822551" w:rsidRPr="00AE2C17" w:rsidRDefault="00822551" w:rsidP="00822551">
            <w:pPr>
              <w:widowControl w:val="0"/>
              <w:autoSpaceDE w:val="0"/>
              <w:autoSpaceDN w:val="0"/>
              <w:adjustRightInd w:val="0"/>
              <w:rPr>
                <w:rFonts w:asciiTheme="minorHAnsi" w:hAnsiTheme="minorHAnsi" w:cs="Verdana"/>
                <w:b/>
                <w:color w:val="auto"/>
                <w:sz w:val="20"/>
                <w:szCs w:val="20"/>
              </w:rPr>
            </w:pPr>
            <w:r w:rsidRPr="00AE2C17">
              <w:rPr>
                <w:rFonts w:asciiTheme="minorHAnsi" w:hAnsiTheme="minorHAnsi" w:cs="Verdana"/>
                <w:b/>
                <w:color w:val="FF0000"/>
                <w:sz w:val="20"/>
                <w:szCs w:val="20"/>
              </w:rPr>
              <w:t xml:space="preserve">Kolumna </w:t>
            </w:r>
            <w:r w:rsidR="00510394" w:rsidRPr="00AE2C17">
              <w:rPr>
                <w:rFonts w:asciiTheme="minorHAnsi" w:hAnsiTheme="minorHAnsi" w:cs="Verdana"/>
                <w:b/>
                <w:color w:val="FF0000"/>
                <w:sz w:val="20"/>
                <w:szCs w:val="20"/>
              </w:rPr>
              <w:br/>
            </w:r>
            <w:r w:rsidRPr="00AE2C17">
              <w:rPr>
                <w:rFonts w:asciiTheme="minorHAnsi" w:hAnsiTheme="minorHAnsi" w:cs="Verdana"/>
                <w:b/>
                <w:color w:val="FF0000"/>
                <w:sz w:val="20"/>
                <w:szCs w:val="20"/>
              </w:rPr>
              <w:t xml:space="preserve">ta ma potwierdzić zgodność kosztorysu </w:t>
            </w:r>
            <w:r w:rsidRPr="00AE2C17">
              <w:rPr>
                <w:rFonts w:asciiTheme="minorHAnsi" w:hAnsiTheme="minorHAnsi" w:cs="Verdana"/>
                <w:b/>
                <w:color w:val="FF0000"/>
                <w:sz w:val="20"/>
                <w:szCs w:val="20"/>
              </w:rPr>
              <w:br/>
              <w:t xml:space="preserve">z </w:t>
            </w:r>
            <w:proofErr w:type="spellStart"/>
            <w:r w:rsidRPr="00AE2C17">
              <w:rPr>
                <w:rFonts w:asciiTheme="minorHAnsi" w:hAnsiTheme="minorHAnsi" w:cs="Verdana"/>
                <w:b/>
                <w:color w:val="FF0000"/>
                <w:sz w:val="20"/>
                <w:szCs w:val="20"/>
              </w:rPr>
              <w:t>harmono</w:t>
            </w:r>
            <w:proofErr w:type="spellEnd"/>
            <w:r w:rsidRPr="00AE2C17">
              <w:rPr>
                <w:rFonts w:asciiTheme="minorHAnsi" w:hAnsiTheme="minorHAnsi" w:cs="Verdana"/>
                <w:b/>
                <w:color w:val="FF0000"/>
                <w:sz w:val="20"/>
                <w:szCs w:val="20"/>
              </w:rPr>
              <w:t>-gramem</w:t>
            </w: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7B7225" w:rsidRPr="00C9102F" w:rsidRDefault="0053723C" w:rsidP="00C9102F">
            <w:pPr>
              <w:widowControl w:val="0"/>
              <w:autoSpaceDE w:val="0"/>
              <w:autoSpaceDN w:val="0"/>
              <w:adjustRightInd w:val="0"/>
              <w:rPr>
                <w:rFonts w:asciiTheme="minorHAnsi" w:hAnsiTheme="minorHAnsi" w:cs="Verdana"/>
                <w:b/>
                <w:color w:val="FF0000"/>
                <w:vertAlign w:val="superscript"/>
              </w:rPr>
            </w:pPr>
            <w:r>
              <w:rPr>
                <w:rFonts w:asciiTheme="minorHAnsi" w:hAnsiTheme="minorHAnsi" w:cs="Verdana"/>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6116955</wp:posOffset>
                      </wp:positionH>
                      <wp:positionV relativeFrom="paragraph">
                        <wp:posOffset>222250</wp:posOffset>
                      </wp:positionV>
                      <wp:extent cx="1205230" cy="539750"/>
                      <wp:effectExtent l="7620" t="9525" r="63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539750"/>
                              </a:xfrm>
                              <a:prstGeom prst="rect">
                                <a:avLst/>
                              </a:prstGeom>
                              <a:solidFill>
                                <a:srgbClr val="FFFFFF"/>
                              </a:solidFill>
                              <a:ln w="9525">
                                <a:solidFill>
                                  <a:srgbClr val="000000"/>
                                </a:solidFill>
                                <a:miter lim="800000"/>
                                <a:headEnd/>
                                <a:tailEnd/>
                              </a:ln>
                            </wps:spPr>
                            <wps:txbx>
                              <w:txbxContent>
                                <w:p w:rsidR="00221B00" w:rsidRPr="00AE2C17" w:rsidRDefault="00221B00" w:rsidP="00221B00">
                                  <w:pPr>
                                    <w:rPr>
                                      <w:rFonts w:asciiTheme="majorHAnsi" w:hAnsiTheme="majorHAnsi"/>
                                      <w:b/>
                                      <w:color w:val="FF0000"/>
                                      <w:sz w:val="20"/>
                                      <w:szCs w:val="20"/>
                                    </w:rPr>
                                  </w:pPr>
                                  <w:r w:rsidRPr="00AE2C17">
                                    <w:rPr>
                                      <w:rFonts w:asciiTheme="majorHAnsi" w:hAnsiTheme="majorHAnsi"/>
                                      <w:b/>
                                      <w:color w:val="FF0000"/>
                                      <w:sz w:val="20"/>
                                      <w:szCs w:val="20"/>
                                    </w:rPr>
                                    <w:t xml:space="preserve">Razem nie mniej niż 10% wartości zadania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1.65pt;margin-top:17.5pt;width:94.9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">
                      <v:textbox>
                        <w:txbxContent>
                          <w:p w:rsidR="00221B00" w:rsidRPr="00AE2C17" w:rsidRDefault="00221B00" w:rsidP="00221B00">
                            <w:pPr>
                              <w:rPr>
                                <w:rFonts w:asciiTheme="majorHAnsi" w:hAnsiTheme="majorHAnsi"/>
                                <w:b/>
                                <w:color w:val="FF0000"/>
                                <w:sz w:val="20"/>
                                <w:szCs w:val="20"/>
                              </w:rPr>
                            </w:pPr>
                            <w:r w:rsidRPr="00AE2C17">
                              <w:rPr>
                                <w:rFonts w:asciiTheme="majorHAnsi" w:hAnsiTheme="majorHAnsi"/>
                                <w:b/>
                                <w:color w:val="FF0000"/>
                                <w:sz w:val="20"/>
                                <w:szCs w:val="20"/>
                              </w:rPr>
                              <w:t xml:space="preserve">Razem nie mniej niż 10% wartości zadania </w:t>
                            </w:r>
                          </w:p>
                        </w:txbxContent>
                      </v:textbox>
                    </v:shape>
                  </w:pict>
                </mc:Fallback>
              </mc:AlternateContent>
            </w:r>
            <w:r w:rsidR="007B7225" w:rsidRPr="00D97AAD">
              <w:rPr>
                <w:rFonts w:asciiTheme="minorHAnsi" w:hAnsiTheme="minorHAnsi" w:cs="Verdana"/>
                <w:color w:val="auto"/>
                <w:sz w:val="20"/>
                <w:szCs w:val="20"/>
              </w:rPr>
              <w:t>Koszty merytoryczne</w:t>
            </w:r>
            <w:r w:rsidR="007B7225" w:rsidRPr="00D97AAD">
              <w:rPr>
                <w:rStyle w:val="Odwoanieprzypisudolnego"/>
                <w:rFonts w:asciiTheme="minorHAnsi" w:hAnsiTheme="minorHAnsi" w:cs="Verdana"/>
                <w:color w:val="auto"/>
                <w:sz w:val="20"/>
                <w:szCs w:val="20"/>
              </w:rPr>
              <w:footnoteReference w:id="10"/>
            </w:r>
            <w:r w:rsidR="007B7225" w:rsidRPr="00D97AAD">
              <w:rPr>
                <w:rFonts w:asciiTheme="minorHAnsi" w:hAnsiTheme="minorHAnsi" w:cs="Verdana"/>
                <w:color w:val="auto"/>
                <w:sz w:val="20"/>
                <w:szCs w:val="20"/>
                <w:vertAlign w:val="superscript"/>
              </w:rPr>
              <w:t>)</w:t>
            </w:r>
            <w:r w:rsidR="00665740">
              <w:rPr>
                <w:rFonts w:asciiTheme="minorHAnsi" w:hAnsiTheme="minorHAnsi" w:cs="Verdana"/>
                <w:color w:val="auto"/>
                <w:sz w:val="20"/>
                <w:szCs w:val="20"/>
                <w:vertAlign w:val="superscript"/>
              </w:rPr>
              <w:t xml:space="preserve"> </w:t>
            </w: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p w:rsidR="007B7225" w:rsidRPr="00D97AAD" w:rsidRDefault="007B7225" w:rsidP="003C6481">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eastAsia="Arial" w:hAnsiTheme="minorHAnsi" w:cs="Calibri"/>
                <w:sz w:val="18"/>
                <w:szCs w:val="18"/>
              </w:rPr>
              <w:t xml:space="preserve"> </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p w:rsidR="007B7225" w:rsidRPr="00D97AAD" w:rsidRDefault="007B7225" w:rsidP="003C6481">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p>
          <w:p w:rsidR="007B7225" w:rsidRPr="00D97AAD" w:rsidRDefault="007B7225" w:rsidP="003C6481">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7B7225" w:rsidRPr="0036487C" w:rsidRDefault="007B7225" w:rsidP="00236C14">
            <w:pPr>
              <w:jc w:val="center"/>
              <w:rPr>
                <w:rFonts w:asciiTheme="minorHAnsi" w:hAnsiTheme="minorHAnsi" w:cs="Verdana"/>
                <w:color w:val="auto"/>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510394" w:rsidRDefault="007B7225" w:rsidP="00712D26">
            <w:pPr>
              <w:jc w:val="center"/>
              <w:rPr>
                <w:rFonts w:asciiTheme="minorHAnsi" w:hAnsiTheme="minorHAnsi" w:cs="Verdana"/>
                <w:b/>
                <w:color w:val="FF0000"/>
                <w:sz w:val="16"/>
                <w:szCs w:val="16"/>
              </w:rPr>
            </w:pPr>
          </w:p>
          <w:p w:rsidR="007B7225" w:rsidRPr="00510394" w:rsidRDefault="00712D26" w:rsidP="00712D26">
            <w:pPr>
              <w:widowControl w:val="0"/>
              <w:autoSpaceDE w:val="0"/>
              <w:autoSpaceDN w:val="0"/>
              <w:adjustRightInd w:val="0"/>
              <w:jc w:val="center"/>
              <w:rPr>
                <w:rFonts w:asciiTheme="minorHAnsi" w:hAnsiTheme="minorHAnsi" w:cs="Verdana"/>
                <w:b/>
                <w:color w:val="FF0000"/>
                <w:sz w:val="16"/>
                <w:szCs w:val="16"/>
              </w:rPr>
            </w:pPr>
            <w:r w:rsidRPr="00510394">
              <w:rPr>
                <w:rFonts w:asciiTheme="minorHAnsi" w:hAnsiTheme="minorHAnsi" w:cs="Verdana"/>
                <w:b/>
                <w:color w:val="FF0000"/>
                <w:sz w:val="16"/>
                <w:szCs w:val="16"/>
              </w:rPr>
              <w:t>X</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18"/>
                <w:szCs w:val="18"/>
                <w:shd w:val="clear" w:color="auto" w:fill="FFFFFF"/>
              </w:rPr>
            </w:pPr>
            <w:r w:rsidRPr="00510394">
              <w:rPr>
                <w:rFonts w:asciiTheme="minorHAnsi" w:hAnsiTheme="minorHAnsi"/>
                <w:b/>
                <w:color w:val="FF0000"/>
                <w:sz w:val="18"/>
                <w:szCs w:val="18"/>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18"/>
                <w:szCs w:val="18"/>
                <w:shd w:val="clear" w:color="auto" w:fill="FFFFFF"/>
              </w:rPr>
            </w:pPr>
            <w:r w:rsidRPr="00510394">
              <w:rPr>
                <w:rFonts w:asciiTheme="minorHAnsi" w:hAnsiTheme="minorHAnsi"/>
                <w:b/>
                <w:color w:val="FF0000"/>
                <w:sz w:val="18"/>
                <w:szCs w:val="18"/>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20"/>
                <w:szCs w:val="20"/>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7B7225"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D97AAD" w:rsidRDefault="00BE65FB" w:rsidP="003C6481">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olor w:val="auto"/>
                <w:sz w:val="18"/>
                <w:szCs w:val="18"/>
                <w:shd w:val="clear" w:color="auto" w:fill="FFFFFF"/>
              </w:rPr>
            </w:pPr>
          </w:p>
        </w:tc>
      </w:tr>
      <w:tr w:rsidR="00BE65FB"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D97AAD" w:rsidRDefault="00BE65FB" w:rsidP="00D303FF">
            <w:pPr>
              <w:widowControl w:val="0"/>
              <w:autoSpaceDE w:val="0"/>
              <w:autoSpaceDN w:val="0"/>
              <w:adjustRightInd w:val="0"/>
              <w:jc w:val="right"/>
              <w:rPr>
                <w:rFonts w:asciiTheme="minorHAnsi" w:hAnsiTheme="minorHAnsi" w:cs="Verdana"/>
                <w:color w:val="auto"/>
                <w:sz w:val="20"/>
                <w:szCs w:val="20"/>
              </w:rPr>
            </w:pPr>
          </w:p>
          <w:p w:rsidR="00BE65FB"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BE65FB" w:rsidRPr="00D97AAD">
              <w:rPr>
                <w:rFonts w:asciiTheme="minorHAnsi" w:hAnsiTheme="minorHAnsi" w:cs="Verdana"/>
                <w:color w:val="auto"/>
                <w:sz w:val="20"/>
                <w:szCs w:val="20"/>
              </w:rPr>
              <w:t>:</w:t>
            </w:r>
          </w:p>
          <w:p w:rsidR="00D303FF" w:rsidRPr="00D97AAD" w:rsidRDefault="00D303FF" w:rsidP="005E4619">
            <w:pPr>
              <w:widowControl w:val="0"/>
              <w:autoSpaceDE w:val="0"/>
              <w:autoSpaceDN w:val="0"/>
              <w:adjustRightInd w:val="0"/>
              <w:rPr>
                <w:rFonts w:asciiTheme="minorHAnsi" w:hAnsiTheme="minorHAnsi"/>
                <w:color w:val="auto"/>
                <w:sz w:val="20"/>
                <w:szCs w:val="20"/>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BE65FB"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4" w:space="0" w:color="auto"/>
              <w:left w:val="single" w:sz="6" w:space="0" w:color="auto"/>
              <w:bottom w:val="nil"/>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BE65FB"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D97AAD" w:rsidRDefault="00BE65FB"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418"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tc>
        <w:tc>
          <w:tcPr>
            <w:tcW w:w="1843"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8" w:space="0" w:color="000000"/>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BE65FB" w:rsidRPr="00510394" w:rsidRDefault="00BE65FB" w:rsidP="00712D26">
            <w:pPr>
              <w:widowControl w:val="0"/>
              <w:autoSpaceDE w:val="0"/>
              <w:autoSpaceDN w:val="0"/>
              <w:adjustRightInd w:val="0"/>
              <w:jc w:val="center"/>
              <w:rPr>
                <w:rFonts w:asciiTheme="minorHAnsi" w:hAnsiTheme="minorHAnsi" w:cs="Verdana"/>
                <w:b/>
                <w:color w:val="FF0000"/>
                <w:sz w:val="20"/>
                <w:szCs w:val="20"/>
              </w:rPr>
            </w:pPr>
          </w:p>
        </w:tc>
        <w:tc>
          <w:tcPr>
            <w:tcW w:w="1134" w:type="dxa"/>
            <w:tcBorders>
              <w:top w:val="nil"/>
              <w:left w:val="single" w:sz="6" w:space="0" w:color="auto"/>
              <w:bottom w:val="single" w:sz="4" w:space="0" w:color="auto"/>
              <w:right w:val="single" w:sz="6" w:space="0" w:color="auto"/>
            </w:tcBorders>
          </w:tcPr>
          <w:p w:rsidR="00BE65FB" w:rsidRPr="00D97AAD" w:rsidRDefault="00BE65FB" w:rsidP="003C6481">
            <w:pPr>
              <w:widowControl w:val="0"/>
              <w:autoSpaceDE w:val="0"/>
              <w:autoSpaceDN w:val="0"/>
              <w:adjustRightInd w:val="0"/>
              <w:rPr>
                <w:rFonts w:asciiTheme="minorHAnsi" w:hAnsiTheme="minorHAnsi" w:cs="Verdana"/>
                <w:color w:val="auto"/>
                <w:sz w:val="16"/>
                <w:szCs w:val="16"/>
              </w:rPr>
            </w:pPr>
          </w:p>
        </w:tc>
      </w:tr>
      <w:tr w:rsidR="007B7225" w:rsidRPr="00D97AAD" w:rsidTr="005E4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7B7225" w:rsidRPr="00D97AAD" w:rsidRDefault="007B7225" w:rsidP="005E4619">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7B7225" w:rsidRPr="00D97AAD" w:rsidTr="00D303FF">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7B7225" w:rsidRPr="00D97AAD" w:rsidRDefault="007B7225" w:rsidP="003C6481">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7B7225" w:rsidRPr="00B01A54" w:rsidRDefault="007B7225" w:rsidP="00236C14">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sidR="00236C14" w:rsidRPr="00B01A54">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25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eastAsia="Arial" w:hAnsiTheme="minorHAnsi" w:cs="Calibri"/>
                <w:sz w:val="18"/>
                <w:szCs w:val="18"/>
              </w:rPr>
            </w:pPr>
          </w:p>
          <w:p w:rsidR="007B7225" w:rsidRPr="00D97AAD" w:rsidRDefault="007B7225" w:rsidP="003C6481">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326"/>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olor w:val="auto"/>
                <w:sz w:val="20"/>
                <w:szCs w:val="20"/>
              </w:rPr>
            </w:pPr>
          </w:p>
          <w:p w:rsidR="007B7225" w:rsidRPr="00D97AAD" w:rsidRDefault="007B7225" w:rsidP="003C6481">
            <w:pPr>
              <w:widowControl w:val="0"/>
              <w:autoSpaceDE w:val="0"/>
              <w:autoSpaceDN w:val="0"/>
              <w:adjustRightInd w:val="0"/>
              <w:rPr>
                <w:rFonts w:asciiTheme="minorHAnsi" w:hAnsiTheme="minorHAnsi"/>
                <w:color w:val="auto"/>
                <w:sz w:val="20"/>
                <w:szCs w:val="20"/>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39"/>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r w:rsidRPr="00D97AAD">
              <w:rPr>
                <w:rFonts w:asciiTheme="minorHAnsi" w:hAnsiTheme="minorHAnsi"/>
                <w:color w:val="auto"/>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7B7225" w:rsidRPr="00D97AAD" w:rsidTr="00D303FF">
        <w:trPr>
          <w:trHeight w:val="417"/>
        </w:trPr>
        <w:tc>
          <w:tcPr>
            <w:tcW w:w="851" w:type="dxa"/>
            <w:vMerge/>
            <w:tcBorders>
              <w:left w:val="single" w:sz="6" w:space="0" w:color="auto"/>
              <w:right w:val="single" w:sz="4" w:space="0" w:color="auto"/>
            </w:tcBorders>
            <w:shd w:val="clear" w:color="auto" w:fill="DDD9C3"/>
          </w:tcPr>
          <w:p w:rsidR="007B7225" w:rsidRPr="00D97AAD" w:rsidRDefault="007B7225"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D97AAD" w:rsidRDefault="007B7225"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D97AAD" w:rsidRDefault="007B7225"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17"/>
        </w:trPr>
        <w:tc>
          <w:tcPr>
            <w:tcW w:w="851" w:type="dxa"/>
            <w:vMerge/>
            <w:tcBorders>
              <w:left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D303FF">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shd w:val="clear" w:color="auto" w:fill="FFFFFF"/>
              <w:autoSpaceDE w:val="0"/>
              <w:autoSpaceDN w:val="0"/>
              <w:adjustRightInd w:val="0"/>
              <w:jc w:val="center"/>
              <w:rPr>
                <w:rFonts w:asciiTheme="minorHAnsi" w:hAnsiTheme="minorHAnsi"/>
                <w:b/>
                <w:color w:val="FF0000"/>
                <w:sz w:val="20"/>
                <w:szCs w:val="20"/>
                <w:shd w:val="clear" w:color="auto" w:fill="FFFFFF"/>
              </w:rPr>
            </w:pPr>
            <w:r w:rsidRPr="00510394">
              <w:rPr>
                <w:rFonts w:asciiTheme="minorHAnsi" w:hAnsiTheme="minorHAnsi"/>
                <w:b/>
                <w:color w:val="FF0000"/>
                <w:sz w:val="20"/>
                <w:szCs w:val="20"/>
                <w:shd w:val="clear" w:color="auto" w:fill="FFFFFF"/>
              </w:rPr>
              <w:t>X</w:t>
            </w: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D303FF" w:rsidRPr="00D97AAD" w:rsidTr="00D303FF">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D97AAD" w:rsidRDefault="00D303F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D97AAD" w:rsidRDefault="00D303FF" w:rsidP="00D303FF">
            <w:pPr>
              <w:widowControl w:val="0"/>
              <w:autoSpaceDE w:val="0"/>
              <w:autoSpaceDN w:val="0"/>
              <w:adjustRightInd w:val="0"/>
              <w:rPr>
                <w:rFonts w:asciiTheme="minorHAnsi" w:hAnsiTheme="minorHAnsi" w:cs="Verdana"/>
                <w:color w:val="auto"/>
                <w:sz w:val="20"/>
                <w:szCs w:val="20"/>
              </w:rPr>
            </w:pPr>
          </w:p>
          <w:p w:rsidR="00D303FF" w:rsidRPr="00D97AAD" w:rsidRDefault="0070427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r w:rsidR="00D303FF" w:rsidRPr="00D97AAD">
              <w:rPr>
                <w:rFonts w:asciiTheme="minorHAnsi" w:hAnsiTheme="minorHAnsi" w:cs="Verdana"/>
                <w:color w:val="auto"/>
                <w:sz w:val="20"/>
                <w:szCs w:val="20"/>
              </w:rPr>
              <w:t>:</w:t>
            </w:r>
          </w:p>
          <w:p w:rsidR="00D303FF" w:rsidRPr="00D97AAD" w:rsidRDefault="00D303FF" w:rsidP="00D303FF">
            <w:pPr>
              <w:widowControl w:val="0"/>
              <w:autoSpaceDE w:val="0"/>
              <w:autoSpaceDN w:val="0"/>
              <w:adjustRightInd w:val="0"/>
              <w:jc w:val="right"/>
              <w:rPr>
                <w:rFonts w:asciiTheme="minorHAnsi" w:hAnsiTheme="minorHAnsi" w:cs="Verdana"/>
                <w:color w:val="auto"/>
                <w:sz w:val="20"/>
                <w:szCs w:val="20"/>
              </w:rPr>
            </w:pPr>
          </w:p>
        </w:tc>
        <w:tc>
          <w:tcPr>
            <w:tcW w:w="1559" w:type="dxa"/>
            <w:tcBorders>
              <w:top w:val="single" w:sz="4" w:space="0" w:color="auto"/>
              <w:left w:val="single" w:sz="4"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843" w:type="dxa"/>
            <w:tcBorders>
              <w:top w:val="single" w:sz="4" w:space="0" w:color="auto"/>
              <w:left w:val="single" w:sz="6" w:space="0" w:color="auto"/>
              <w:bottom w:val="single" w:sz="4" w:space="0" w:color="auto"/>
              <w:right w:val="single" w:sz="6" w:space="0" w:color="auto"/>
            </w:tcBorders>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D303FF" w:rsidRPr="00D97AAD" w:rsidRDefault="00D303FF" w:rsidP="003C6481">
            <w:pPr>
              <w:widowControl w:val="0"/>
              <w:autoSpaceDE w:val="0"/>
              <w:autoSpaceDN w:val="0"/>
              <w:adjustRightInd w:val="0"/>
              <w:rPr>
                <w:rFonts w:asciiTheme="minorHAnsi" w:hAnsiTheme="minorHAnsi"/>
                <w:color w:val="auto"/>
              </w:rPr>
            </w:pPr>
          </w:p>
        </w:tc>
        <w:tc>
          <w:tcPr>
            <w:tcW w:w="1134" w:type="dxa"/>
            <w:tcBorders>
              <w:top w:val="single" w:sz="4" w:space="0" w:color="auto"/>
              <w:left w:val="single" w:sz="8" w:space="0" w:color="000000"/>
              <w:bottom w:val="single" w:sz="4" w:space="0" w:color="auto"/>
              <w:right w:val="single" w:sz="6" w:space="0" w:color="auto"/>
            </w:tcBorders>
          </w:tcPr>
          <w:p w:rsidR="00D303FF" w:rsidRPr="00510394" w:rsidRDefault="00712D26" w:rsidP="00712D26">
            <w:pPr>
              <w:widowControl w:val="0"/>
              <w:autoSpaceDE w:val="0"/>
              <w:autoSpaceDN w:val="0"/>
              <w:adjustRightInd w:val="0"/>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D97AAD" w:rsidRDefault="00D303FF" w:rsidP="003C6481">
            <w:pPr>
              <w:widowControl w:val="0"/>
              <w:autoSpaceDE w:val="0"/>
              <w:autoSpaceDN w:val="0"/>
              <w:adjustRightInd w:val="0"/>
              <w:rPr>
                <w:rFonts w:asciiTheme="minorHAnsi" w:hAnsiTheme="minorHAnsi" w:cs="Verdana"/>
                <w:color w:val="auto"/>
                <w:sz w:val="16"/>
                <w:szCs w:val="16"/>
              </w:rPr>
            </w:pPr>
          </w:p>
        </w:tc>
      </w:tr>
      <w:tr w:rsidR="00E043AF" w:rsidRPr="00D97AAD" w:rsidTr="00B01A5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p>
          <w:p w:rsidR="00E043AF" w:rsidRPr="00D97AAD" w:rsidRDefault="00E043AF" w:rsidP="00E043AF">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 xml:space="preserve">Planowane koszty poszczególnych oferentów </w:t>
            </w:r>
            <w:r w:rsidRPr="00D97AAD">
              <w:rPr>
                <w:rFonts w:asciiTheme="minorHAnsi" w:hAnsiTheme="minorHAnsi" w:cs="Verdana"/>
                <w:color w:val="auto"/>
                <w:sz w:val="20"/>
                <w:szCs w:val="20"/>
              </w:rPr>
              <w:lastRenderedPageBreak/>
              <w:t>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lastRenderedPageBreak/>
              <w:t>…………………….…………………………… :</w:t>
            </w:r>
          </w:p>
          <w:p w:rsidR="00E043AF" w:rsidRPr="00D97AAD" w:rsidRDefault="00E043AF" w:rsidP="00E043AF">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i/>
                <w:color w:val="auto"/>
                <w:sz w:val="20"/>
                <w:szCs w:val="20"/>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olor w:val="auto"/>
              </w:rPr>
              <w:t xml:space="preserve"> </w:t>
            </w:r>
            <w:r w:rsidRPr="00D97AAD">
              <w:rPr>
                <w:rFonts w:asciiTheme="minorHAnsi" w:hAnsiTheme="minorHAnsi" w:cs="Verdana"/>
                <w:color w:val="auto"/>
                <w:sz w:val="16"/>
                <w:szCs w:val="16"/>
              </w:rPr>
              <w:t xml:space="preserve"> </w:t>
            </w: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E043AF" w:rsidRPr="00510394" w:rsidRDefault="00712D26" w:rsidP="00712D26">
            <w:pPr>
              <w:jc w:val="center"/>
              <w:rPr>
                <w:rFonts w:asciiTheme="minorHAnsi" w:hAnsiTheme="minorHAnsi" w:cs="Verdana"/>
                <w:b/>
                <w:color w:val="FF0000"/>
                <w:sz w:val="20"/>
                <w:szCs w:val="20"/>
              </w:rPr>
            </w:pPr>
            <w:r w:rsidRPr="00510394">
              <w:rPr>
                <w:rFonts w:asciiTheme="minorHAnsi" w:hAnsiTheme="minorHAnsi" w:cs="Verdana"/>
                <w:b/>
                <w:color w:val="FF0000"/>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rPr>
                <w:rFonts w:asciiTheme="minorHAnsi" w:hAnsiTheme="minorHAnsi" w:cs="Verdana"/>
                <w:color w:val="auto"/>
                <w:sz w:val="16"/>
                <w:szCs w:val="16"/>
              </w:rPr>
            </w:pPr>
          </w:p>
          <w:p w:rsidR="00E043AF" w:rsidRPr="00D97AAD" w:rsidRDefault="00E043AF" w:rsidP="003C6481">
            <w:pPr>
              <w:widowControl w:val="0"/>
              <w:autoSpaceDE w:val="0"/>
              <w:autoSpaceDN w:val="0"/>
              <w:adjustRightInd w:val="0"/>
              <w:rPr>
                <w:rFonts w:asciiTheme="minorHAnsi" w:hAnsiTheme="minorHAnsi" w:cs="Verdana"/>
                <w:color w:val="auto"/>
                <w:sz w:val="16"/>
                <w:szCs w:val="16"/>
              </w:rPr>
            </w:pPr>
          </w:p>
        </w:tc>
      </w:tr>
      <w:tr w:rsidR="00E043AF" w:rsidRPr="00D97AAD" w:rsidTr="004967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D97AAD" w:rsidRDefault="00E043AF" w:rsidP="0049675A">
            <w:pPr>
              <w:widowControl w:val="0"/>
              <w:autoSpaceDE w:val="0"/>
              <w:autoSpaceDN w:val="0"/>
              <w:adjustRightInd w:val="0"/>
              <w:rPr>
                <w:rFonts w:asciiTheme="minorHAnsi" w:hAnsiTheme="minorHAnsi"/>
                <w:color w:val="auto"/>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p>
          <w:p w:rsidR="00E043AF" w:rsidRPr="00D97AAD" w:rsidRDefault="00E043AF" w:rsidP="0049675A">
            <w:pPr>
              <w:widowControl w:val="0"/>
              <w:autoSpaceDE w:val="0"/>
              <w:autoSpaceDN w:val="0"/>
              <w:adjustRightInd w:val="0"/>
              <w:jc w:val="center"/>
              <w:rPr>
                <w:rFonts w:asciiTheme="minorHAnsi" w:hAnsiTheme="minorHAnsi" w:cs="Verdana"/>
                <w:color w:val="auto"/>
                <w:sz w:val="20"/>
                <w:szCs w:val="20"/>
              </w:rPr>
            </w:pPr>
            <w:r w:rsidRPr="00D97AAD">
              <w:rPr>
                <w:rFonts w:asciiTheme="minorHAnsi" w:hAnsiTheme="minorHAnsi" w:cs="Verdana"/>
                <w:color w:val="auto"/>
                <w:sz w:val="20"/>
                <w:szCs w:val="20"/>
              </w:rPr>
              <w:t>…………………….…………………………… :</w:t>
            </w:r>
          </w:p>
          <w:p w:rsidR="00E043AF" w:rsidRPr="00D97AAD" w:rsidRDefault="00E043AF" w:rsidP="0049675A">
            <w:pPr>
              <w:widowControl w:val="0"/>
              <w:autoSpaceDE w:val="0"/>
              <w:autoSpaceDN w:val="0"/>
              <w:adjustRightInd w:val="0"/>
              <w:jc w:val="center"/>
              <w:rPr>
                <w:rFonts w:asciiTheme="minorHAnsi" w:hAnsiTheme="minorHAnsi" w:cs="Verdana"/>
                <w:i/>
                <w:color w:val="auto"/>
                <w:sz w:val="20"/>
                <w:szCs w:val="20"/>
              </w:rPr>
            </w:pPr>
            <w:r w:rsidRPr="00D97AAD">
              <w:rPr>
                <w:rFonts w:asciiTheme="minorHAnsi" w:hAnsiTheme="minorHAnsi" w:cs="Verdana"/>
                <w:i/>
                <w:color w:val="auto"/>
                <w:sz w:val="20"/>
                <w:szCs w:val="20"/>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510394" w:rsidRDefault="00712D26" w:rsidP="00712D26">
            <w:pPr>
              <w:widowControl w:val="0"/>
              <w:autoSpaceDE w:val="0"/>
              <w:autoSpaceDN w:val="0"/>
              <w:adjustRightInd w:val="0"/>
              <w:jc w:val="center"/>
              <w:rPr>
                <w:rFonts w:asciiTheme="minorHAnsi" w:hAnsiTheme="minorHAnsi"/>
                <w:b/>
                <w:color w:val="FF0000"/>
                <w:sz w:val="20"/>
                <w:szCs w:val="20"/>
              </w:rPr>
            </w:pPr>
            <w:r w:rsidRPr="00510394">
              <w:rPr>
                <w:rFonts w:asciiTheme="minorHAnsi" w:hAnsiTheme="minorHAnsi"/>
                <w:b/>
                <w:color w:val="FF0000"/>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r w:rsidR="00E043AF" w:rsidRPr="00D97AAD" w:rsidTr="00D3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D97AAD" w:rsidRDefault="00E043AF" w:rsidP="003C6481">
            <w:pPr>
              <w:widowControl w:val="0"/>
              <w:autoSpaceDE w:val="0"/>
              <w:autoSpaceDN w:val="0"/>
              <w:adjustRightInd w:val="0"/>
              <w:ind w:left="284" w:hanging="284"/>
              <w:jc w:val="both"/>
              <w:rPr>
                <w:rFonts w:asciiTheme="minorHAnsi" w:hAnsiTheme="minorHAnsi"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D97AAD" w:rsidRDefault="00E043AF" w:rsidP="00D303FF">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418"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843" w:type="dxa"/>
            <w:tcBorders>
              <w:top w:val="single" w:sz="6" w:space="0" w:color="auto"/>
              <w:left w:val="single" w:sz="6" w:space="0" w:color="auto"/>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8" w:space="0" w:color="000000"/>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E043AF" w:rsidRPr="00D97AAD" w:rsidRDefault="00E043AF" w:rsidP="003C6481">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E043AF" w:rsidRPr="00D97AAD" w:rsidRDefault="00E043AF" w:rsidP="003C6481">
            <w:pPr>
              <w:widowControl w:val="0"/>
              <w:autoSpaceDE w:val="0"/>
              <w:autoSpaceDN w:val="0"/>
              <w:adjustRightInd w:val="0"/>
              <w:rPr>
                <w:rFonts w:asciiTheme="minorHAnsi" w:hAnsiTheme="minorHAnsi"/>
                <w:color w:val="auto"/>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38" w:type="pct"/>
        <w:tblInd w:w="-781" w:type="dxa"/>
        <w:tblLayout w:type="fixed"/>
        <w:tblCellMar>
          <w:left w:w="70" w:type="dxa"/>
          <w:right w:w="70" w:type="dxa"/>
        </w:tblCellMar>
        <w:tblLook w:val="0000" w:firstRow="0" w:lastRow="0" w:firstColumn="0" w:lastColumn="0" w:noHBand="0" w:noVBand="0"/>
      </w:tblPr>
      <w:tblGrid>
        <w:gridCol w:w="557"/>
        <w:gridCol w:w="420"/>
        <w:gridCol w:w="7533"/>
        <w:gridCol w:w="2043"/>
      </w:tblGrid>
      <w:tr w:rsidR="007D4262" w:rsidRPr="00D97AAD" w:rsidTr="00221B00">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D97AAD" w:rsidRDefault="007D4262" w:rsidP="007D4262">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p w:rsidR="00EC18D5" w:rsidRDefault="00EC18D5" w:rsidP="007E2880">
            <w:pPr>
              <w:jc w:val="both"/>
              <w:rPr>
                <w:rFonts w:ascii="Calibri-Bold" w:hAnsi="Calibri-Bold" w:cs="Calibri-Bold"/>
                <w:b/>
                <w:bCs/>
                <w:color w:val="FF0000"/>
                <w:sz w:val="20"/>
                <w:szCs w:val="20"/>
              </w:rPr>
            </w:pPr>
          </w:p>
          <w:p w:rsidR="007E2880" w:rsidRPr="00510394" w:rsidRDefault="00197316" w:rsidP="007E2880">
            <w:pPr>
              <w:jc w:val="both"/>
              <w:rPr>
                <w:rFonts w:ascii="Calibri-Bold" w:hAnsi="Calibri-Bold" w:cs="Calibri-Bold"/>
                <w:b/>
                <w:bCs/>
                <w:color w:val="FF0000"/>
                <w:sz w:val="20"/>
                <w:szCs w:val="20"/>
              </w:rPr>
            </w:pPr>
            <w:r w:rsidRPr="00510394">
              <w:rPr>
                <w:rFonts w:ascii="Calibri-Bold" w:hAnsi="Calibri-Bold" w:cs="Calibri-Bold"/>
                <w:b/>
                <w:bCs/>
                <w:color w:val="FF0000"/>
                <w:sz w:val="20"/>
                <w:szCs w:val="20"/>
              </w:rPr>
              <w:t>UWAGA:</w:t>
            </w:r>
            <w:r w:rsidR="007E2880" w:rsidRPr="00510394">
              <w:rPr>
                <w:rFonts w:ascii="Calibri-Bold" w:hAnsi="Calibri-Bold" w:cs="Calibri-Bold"/>
                <w:b/>
                <w:bCs/>
                <w:color w:val="FF0000"/>
                <w:sz w:val="20"/>
                <w:szCs w:val="20"/>
              </w:rPr>
              <w:t xml:space="preserve"> </w:t>
            </w:r>
          </w:p>
          <w:p w:rsidR="007D4262" w:rsidRPr="00510394" w:rsidRDefault="00B17C31" w:rsidP="007E2880">
            <w:pPr>
              <w:jc w:val="both"/>
              <w:rPr>
                <w:rFonts w:ascii="Calibri" w:hAnsi="Calibri" w:cs="Calibri"/>
                <w:b/>
                <w:color w:val="FF0000"/>
                <w:sz w:val="20"/>
                <w:szCs w:val="20"/>
              </w:rPr>
            </w:pPr>
            <w:r>
              <w:rPr>
                <w:rFonts w:ascii="Calibri" w:hAnsi="Calibri" w:cs="Calibri"/>
                <w:b/>
                <w:color w:val="FF0000"/>
                <w:sz w:val="20"/>
                <w:szCs w:val="20"/>
              </w:rPr>
              <w:t>Pola 4,</w:t>
            </w:r>
            <w:r w:rsidR="007E2880" w:rsidRPr="00510394">
              <w:rPr>
                <w:rFonts w:ascii="Calibri" w:hAnsi="Calibri" w:cs="Calibri"/>
                <w:b/>
                <w:color w:val="FF0000"/>
                <w:sz w:val="20"/>
                <w:szCs w:val="20"/>
              </w:rPr>
              <w:t xml:space="preserve"> 5 i 6 nie sumują się do 100%.</w:t>
            </w:r>
          </w:p>
          <w:p w:rsidR="007E2880" w:rsidRPr="00D97AAD" w:rsidRDefault="007E2880" w:rsidP="007E2880">
            <w:pPr>
              <w:jc w:val="both"/>
              <w:rPr>
                <w:rFonts w:asciiTheme="minorHAnsi" w:hAnsiTheme="minorHAnsi" w:cs="Calibri"/>
                <w:b/>
                <w:color w:val="auto"/>
                <w:sz w:val="22"/>
                <w:szCs w:val="22"/>
              </w:rPr>
            </w:pPr>
          </w:p>
        </w:tc>
      </w:tr>
      <w:tr w:rsidR="00292F62" w:rsidRPr="00D97AAD" w:rsidTr="00221B00">
        <w:trPr>
          <w:trHeight w:val="781"/>
        </w:trPr>
        <w:tc>
          <w:tcPr>
            <w:tcW w:w="264"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68"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68"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221B00">
        <w:trPr>
          <w:trHeight w:val="1136"/>
        </w:trPr>
        <w:tc>
          <w:tcPr>
            <w:tcW w:w="264"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76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68"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789"/>
        </w:trPr>
        <w:tc>
          <w:tcPr>
            <w:tcW w:w="264"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76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p>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2" w:name="_Ref448837219"/>
            <w:r w:rsidRPr="00B01A54">
              <w:rPr>
                <w:rStyle w:val="Odwoanieprzypisudolnego"/>
                <w:rFonts w:asciiTheme="minorHAnsi" w:hAnsiTheme="minorHAnsi" w:cs="Calibri"/>
                <w:color w:val="auto"/>
                <w:sz w:val="20"/>
                <w:szCs w:val="20"/>
              </w:rPr>
              <w:footnoteReference w:id="13"/>
            </w:r>
            <w:bookmarkEnd w:id="2"/>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45"/>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5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ED5660">
              <w:fldChar w:fldCharType="begin"/>
            </w:r>
            <w:r w:rsidR="00ED5660">
              <w:instrText xml:space="preserve"> NOTEREF _Ref448837219 \h  \* MERGEFORMAT </w:instrText>
            </w:r>
            <w:r w:rsidR="00ED5660">
              <w:fldChar w:fldCharType="separate"/>
            </w:r>
            <w:r w:rsidR="00044D08" w:rsidRPr="00862716">
              <w:rPr>
                <w:rFonts w:asciiTheme="minorHAnsi" w:hAnsiTheme="minorHAnsi" w:cs="Calibri"/>
                <w:color w:val="auto"/>
                <w:sz w:val="20"/>
                <w:szCs w:val="20"/>
                <w:vertAlign w:val="superscript"/>
              </w:rPr>
              <w:t>13</w:t>
            </w:r>
            <w:r w:rsidR="00ED5660">
              <w:fldChar w:fldCharType="end"/>
            </w:r>
            <w:r w:rsidR="00292F62" w:rsidRPr="00862716">
              <w:rPr>
                <w:rFonts w:asciiTheme="minorHAnsi" w:hAnsiTheme="minorHAnsi" w:cs="Calibri"/>
                <w:color w:val="auto"/>
                <w:sz w:val="20"/>
                <w:szCs w:val="20"/>
                <w:vertAlign w:val="superscript"/>
              </w:rPr>
              <w:t>)</w:t>
            </w:r>
          </w:p>
        </w:tc>
        <w:tc>
          <w:tcPr>
            <w:tcW w:w="968"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435"/>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69"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ED5660">
              <w:fldChar w:fldCharType="begin"/>
            </w:r>
            <w:r w:rsidR="00ED5660">
              <w:instrText xml:space="preserve"> NOTEREF _Ref448837219 \h  \* MERGEFORMAT </w:instrText>
            </w:r>
            <w:r w:rsidR="00ED5660">
              <w:fldChar w:fldCharType="separate"/>
            </w:r>
            <w:r w:rsidR="00044D08" w:rsidRPr="00B01A54">
              <w:rPr>
                <w:rFonts w:asciiTheme="minorHAnsi" w:hAnsiTheme="minorHAnsi" w:cs="Calibri"/>
                <w:color w:val="auto"/>
                <w:sz w:val="20"/>
                <w:szCs w:val="20"/>
                <w:vertAlign w:val="superscript"/>
              </w:rPr>
              <w:t>13</w:t>
            </w:r>
            <w:r w:rsidR="00ED5660">
              <w:fldChar w:fldCharType="end"/>
            </w:r>
            <w:r w:rsidR="00292F62"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360"/>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6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ED5660">
              <w:fldChar w:fldCharType="begin"/>
            </w:r>
            <w:r w:rsidR="00ED5660">
              <w:instrText xml:space="preserve"> NOTEREF _Ref448837219 \h  \* MERGEFORMAT </w:instrText>
            </w:r>
            <w:r w:rsidR="00ED5660">
              <w:fldChar w:fldCharType="separate"/>
            </w:r>
            <w:r w:rsidR="00044D08" w:rsidRPr="00B01A54">
              <w:rPr>
                <w:rFonts w:asciiTheme="minorHAnsi" w:hAnsiTheme="minorHAnsi" w:cs="Calibri"/>
                <w:color w:val="auto"/>
                <w:sz w:val="20"/>
                <w:szCs w:val="20"/>
                <w:vertAlign w:val="superscript"/>
              </w:rPr>
              <w:t>13</w:t>
            </w:r>
            <w:r w:rsidR="00ED5660">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68"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750"/>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69"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510394">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 xml:space="preserve">……………………………………………………………………………………………………………………………………………………………… </w:t>
            </w:r>
          </w:p>
        </w:tc>
        <w:tc>
          <w:tcPr>
            <w:tcW w:w="968"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21B00">
        <w:trPr>
          <w:trHeight w:val="616"/>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69"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00ED5660">
              <w:fldChar w:fldCharType="begin"/>
            </w:r>
            <w:r w:rsidR="00ED5660">
              <w:instrText xml:space="preserve"> NOTEREF _Ref448837219 \h  \* MERGEFORMAT </w:instrText>
            </w:r>
            <w:r w:rsidR="00ED5660">
              <w:fldChar w:fldCharType="separate"/>
            </w:r>
            <w:r w:rsidRPr="00B01A54">
              <w:rPr>
                <w:rFonts w:asciiTheme="minorHAnsi" w:hAnsiTheme="minorHAnsi" w:cs="Calibri"/>
                <w:color w:val="auto"/>
                <w:sz w:val="20"/>
                <w:szCs w:val="20"/>
                <w:vertAlign w:val="superscript"/>
              </w:rPr>
              <w:t>13</w:t>
            </w:r>
            <w:r w:rsidR="00ED5660">
              <w:fldChar w:fldCharType="end"/>
            </w:r>
            <w:r w:rsidR="00292F62"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50"/>
        </w:trPr>
        <w:tc>
          <w:tcPr>
            <w:tcW w:w="264"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76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68"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57"/>
        </w:trPr>
        <w:tc>
          <w:tcPr>
            <w:tcW w:w="264"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6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68"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21B00">
        <w:trPr>
          <w:trHeight w:val="697"/>
        </w:trPr>
        <w:tc>
          <w:tcPr>
            <w:tcW w:w="264"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F1CB8" w:rsidRDefault="00292F62" w:rsidP="007E2880">
            <w:pPr>
              <w:autoSpaceDE w:val="0"/>
              <w:autoSpaceDN w:val="0"/>
              <w:adjustRightInd w:val="0"/>
              <w:rPr>
                <w:rFonts w:ascii="Calibri" w:hAnsi="Calibri" w:cs="Calibri"/>
                <w:b/>
                <w:color w:val="FF0000"/>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r w:rsidR="00DF1CB8">
              <w:rPr>
                <w:rFonts w:asciiTheme="minorHAnsi" w:hAnsiTheme="minorHAnsi" w:cs="Calibri"/>
                <w:color w:val="auto"/>
                <w:sz w:val="20"/>
                <w:szCs w:val="20"/>
                <w:vertAlign w:val="superscript"/>
              </w:rPr>
              <w:t xml:space="preserve"> </w:t>
            </w:r>
            <w:r w:rsidR="00822551">
              <w:rPr>
                <w:rFonts w:asciiTheme="minorHAnsi" w:hAnsiTheme="minorHAnsi" w:cs="Calibri"/>
                <w:color w:val="auto"/>
                <w:sz w:val="20"/>
                <w:szCs w:val="20"/>
                <w:vertAlign w:val="superscript"/>
              </w:rPr>
              <w:t xml:space="preserve">     </w:t>
            </w:r>
          </w:p>
        </w:tc>
        <w:tc>
          <w:tcPr>
            <w:tcW w:w="968" w:type="pct"/>
            <w:tcBorders>
              <w:top w:val="single" w:sz="4" w:space="0" w:color="auto"/>
              <w:left w:val="single" w:sz="4" w:space="0" w:color="auto"/>
              <w:bottom w:val="nil"/>
              <w:right w:val="single" w:sz="6" w:space="0" w:color="auto"/>
            </w:tcBorders>
            <w:vAlign w:val="center"/>
          </w:tcPr>
          <w:p w:rsidR="00292F62" w:rsidRPr="00D97AAD" w:rsidRDefault="00822551" w:rsidP="00292F62">
            <w:pPr>
              <w:jc w:val="right"/>
              <w:rPr>
                <w:rFonts w:asciiTheme="minorHAnsi" w:hAnsiTheme="minorHAnsi" w:cs="Calibri"/>
                <w:b/>
                <w:color w:val="auto"/>
                <w:sz w:val="22"/>
                <w:szCs w:val="22"/>
              </w:rPr>
            </w:pPr>
            <w:r w:rsidRPr="00EC18D5">
              <w:rPr>
                <w:rFonts w:asciiTheme="minorHAnsi" w:hAnsiTheme="minorHAnsi" w:cs="Calibri"/>
                <w:b/>
                <w:color w:val="FF0000"/>
                <w:sz w:val="22"/>
                <w:szCs w:val="22"/>
              </w:rPr>
              <w:t>nie dotyczy</w:t>
            </w:r>
            <w:r w:rsidRPr="00510394">
              <w:rPr>
                <w:rFonts w:asciiTheme="minorHAnsi" w:hAnsiTheme="minorHAnsi" w:cs="Calibri"/>
                <w:b/>
                <w:color w:val="FF0000"/>
                <w:sz w:val="20"/>
                <w:szCs w:val="20"/>
              </w:rPr>
              <w:t xml:space="preserve">        </w:t>
            </w:r>
            <w:r w:rsidR="00292F62" w:rsidRPr="00D97AAD">
              <w:rPr>
                <w:rFonts w:asciiTheme="minorHAnsi" w:hAnsiTheme="minorHAnsi" w:cs="Calibri"/>
                <w:b/>
                <w:color w:val="auto"/>
                <w:sz w:val="22"/>
                <w:szCs w:val="22"/>
              </w:rPr>
              <w:t>zł</w:t>
            </w:r>
          </w:p>
        </w:tc>
      </w:tr>
      <w:tr w:rsidR="00292F62" w:rsidRPr="00D97AAD" w:rsidTr="00221B00">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EC18D5" w:rsidRDefault="007B64C4" w:rsidP="00292F62">
            <w:pPr>
              <w:jc w:val="right"/>
              <w:rPr>
                <w:rFonts w:asciiTheme="minorHAnsi" w:hAnsiTheme="minorHAnsi" w:cs="Calibri"/>
                <w:b/>
                <w:color w:val="FF0000"/>
                <w:sz w:val="22"/>
                <w:szCs w:val="22"/>
              </w:rPr>
            </w:pPr>
            <w:r w:rsidRPr="00221B00">
              <w:rPr>
                <w:rFonts w:ascii="Calibri" w:hAnsi="Calibri" w:cs="Calibri"/>
                <w:b/>
                <w:color w:val="FF0000"/>
                <w:sz w:val="20"/>
                <w:szCs w:val="20"/>
              </w:rPr>
              <w:t>nale</w:t>
            </w:r>
            <w:r w:rsidR="00B17C31">
              <w:rPr>
                <w:rFonts w:ascii="Calibri" w:hAnsi="Calibri" w:cs="Calibri"/>
                <w:b/>
                <w:color w:val="FF0000"/>
                <w:sz w:val="20"/>
                <w:szCs w:val="20"/>
              </w:rPr>
              <w:t>ży podzielić pole 1 przez całkowity koszt zadania</w:t>
            </w:r>
            <w:r w:rsidRPr="00221B00">
              <w:rPr>
                <w:rFonts w:ascii="Calibri" w:hAnsi="Calibri" w:cs="Calibri"/>
                <w:b/>
                <w:color w:val="FF0000"/>
                <w:sz w:val="20"/>
                <w:szCs w:val="20"/>
              </w:rPr>
              <w:t xml:space="preserve"> x 100 %</w:t>
            </w:r>
            <w:r w:rsidRPr="00B17C31">
              <w:rPr>
                <w:rFonts w:ascii="Calibri" w:hAnsi="Calibri" w:cs="Calibri"/>
                <w:b/>
                <w:color w:val="FF0000"/>
                <w:sz w:val="20"/>
                <w:szCs w:val="20"/>
              </w:rPr>
              <w:t xml:space="preserve">  </w:t>
            </w:r>
            <w:r w:rsidR="00292F62" w:rsidRPr="00221B00">
              <w:rPr>
                <w:rFonts w:asciiTheme="minorHAnsi" w:hAnsiTheme="minorHAnsi" w:cs="Calibri"/>
                <w:b/>
                <w:color w:val="FF0000"/>
                <w:sz w:val="22"/>
                <w:szCs w:val="22"/>
              </w:rPr>
              <w:t>%</w:t>
            </w:r>
          </w:p>
        </w:tc>
      </w:tr>
      <w:tr w:rsidR="00292F62" w:rsidRPr="00221B00" w:rsidTr="005350B5">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tcPr>
          <w:p w:rsidR="00292F62" w:rsidRPr="005350B5" w:rsidRDefault="00292F62" w:rsidP="00292F62">
            <w:pPr>
              <w:jc w:val="center"/>
              <w:rPr>
                <w:rFonts w:asciiTheme="minorHAnsi" w:hAnsiTheme="minorHAnsi" w:cs="Calibri"/>
                <w:b/>
                <w:bCs/>
                <w:color w:val="auto"/>
                <w:sz w:val="20"/>
                <w:szCs w:val="20"/>
              </w:rPr>
            </w:pPr>
            <w:r w:rsidRPr="005350B5">
              <w:rPr>
                <w:rFonts w:asciiTheme="minorHAnsi" w:hAnsiTheme="minorHAnsi" w:cs="Calibri"/>
                <w:b/>
                <w:bCs/>
                <w:color w:val="auto"/>
                <w:sz w:val="20"/>
                <w:szCs w:val="20"/>
              </w:rPr>
              <w:t>5</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4972" w:rsidRPr="005350B5" w:rsidRDefault="00292F62" w:rsidP="005350B5">
            <w:pPr>
              <w:rPr>
                <w:rFonts w:asciiTheme="minorHAnsi" w:hAnsiTheme="minorHAnsi"/>
                <w:sz w:val="20"/>
                <w:szCs w:val="20"/>
                <w:vertAlign w:val="superscript"/>
              </w:rPr>
            </w:pPr>
            <w:r w:rsidRPr="005350B5">
              <w:rPr>
                <w:rFonts w:asciiTheme="minorHAnsi" w:hAnsiTheme="minorHAnsi"/>
                <w:b/>
                <w:sz w:val="20"/>
                <w:szCs w:val="20"/>
              </w:rPr>
              <w:t>Udział innych środków finansowych w stosunku do otrzymanej kwoty dotacji</w:t>
            </w:r>
            <w:r w:rsidR="005350B5">
              <w:rPr>
                <w:rFonts w:asciiTheme="minorHAnsi" w:hAnsiTheme="minorHAnsi"/>
                <w:sz w:val="20"/>
                <w:szCs w:val="20"/>
              </w:rPr>
              <w:t xml:space="preserve"> </w:t>
            </w:r>
            <w:r w:rsidR="005350B5">
              <w:rPr>
                <w:rFonts w:asciiTheme="minorHAnsi" w:hAnsiTheme="minorHAnsi"/>
                <w:sz w:val="20"/>
                <w:szCs w:val="20"/>
                <w:vertAlign w:val="superscript"/>
              </w:rPr>
              <w:t>17)</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5350B5" w:rsidRDefault="007B64C4" w:rsidP="00292F62">
            <w:pPr>
              <w:jc w:val="right"/>
              <w:rPr>
                <w:rFonts w:asciiTheme="minorHAnsi" w:hAnsiTheme="minorHAnsi" w:cs="Calibri"/>
                <w:b/>
                <w:color w:val="FF0000"/>
                <w:sz w:val="22"/>
                <w:szCs w:val="22"/>
              </w:rPr>
            </w:pPr>
            <w:r w:rsidRPr="005350B5">
              <w:rPr>
                <w:rFonts w:ascii="Calibri" w:hAnsi="Calibri" w:cs="Calibri"/>
                <w:b/>
                <w:color w:val="FF0000"/>
                <w:sz w:val="20"/>
                <w:szCs w:val="20"/>
              </w:rPr>
              <w:t xml:space="preserve">należy podzielić pole 2 przez pole 1 x 100%  </w:t>
            </w:r>
            <w:r w:rsidR="00292F62" w:rsidRPr="005350B5">
              <w:rPr>
                <w:rFonts w:asciiTheme="minorHAnsi" w:hAnsiTheme="minorHAnsi" w:cs="Calibri"/>
                <w:b/>
                <w:color w:val="FF0000"/>
                <w:sz w:val="22"/>
                <w:szCs w:val="22"/>
              </w:rPr>
              <w:t>%</w:t>
            </w:r>
          </w:p>
        </w:tc>
      </w:tr>
      <w:tr w:rsidR="00292F62" w:rsidRPr="00D97AAD" w:rsidTr="005350B5">
        <w:trPr>
          <w:trHeight w:val="774"/>
        </w:trPr>
        <w:tc>
          <w:tcPr>
            <w:tcW w:w="264" w:type="pc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76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4972" w:rsidRPr="00221B00" w:rsidRDefault="00292F62" w:rsidP="00221B00">
            <w:pPr>
              <w:rPr>
                <w:rFonts w:asciiTheme="minorHAnsi" w:hAnsiTheme="minorHAnsi" w:cs="Calibri"/>
                <w:color w:val="auto"/>
                <w:sz w:val="20"/>
                <w:szCs w:val="20"/>
                <w:vertAlign w:val="superscript"/>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7"/>
            </w:r>
            <w:r w:rsidRPr="00B01A54">
              <w:rPr>
                <w:rFonts w:asciiTheme="minorHAnsi" w:hAnsiTheme="minorHAnsi" w:cs="Calibri"/>
                <w:color w:val="auto"/>
                <w:sz w:val="20"/>
                <w:szCs w:val="20"/>
                <w:vertAlign w:val="superscript"/>
              </w:rPr>
              <w:t>)</w:t>
            </w:r>
          </w:p>
        </w:tc>
        <w:tc>
          <w:tcPr>
            <w:tcW w:w="968" w:type="pct"/>
            <w:tcBorders>
              <w:top w:val="single" w:sz="4" w:space="0" w:color="auto"/>
              <w:left w:val="single" w:sz="4" w:space="0" w:color="auto"/>
              <w:bottom w:val="single" w:sz="4" w:space="0" w:color="auto"/>
              <w:right w:val="single" w:sz="6" w:space="0" w:color="auto"/>
            </w:tcBorders>
            <w:shd w:val="clear" w:color="auto" w:fill="auto"/>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732503" w:rsidRPr="00D97AAD" w:rsidRDefault="00732503" w:rsidP="00BF2058">
      <w:pPr>
        <w:widowControl w:val="0"/>
        <w:autoSpaceDE w:val="0"/>
        <w:autoSpaceDN w:val="0"/>
        <w:adjustRightInd w:val="0"/>
        <w:jc w:val="both"/>
        <w:rPr>
          <w:rFonts w:asciiTheme="minorHAnsi" w:hAnsiTheme="minorHAnsi" w:cs="Verdana"/>
          <w:b/>
          <w:bCs/>
          <w:color w:val="auto"/>
          <w:sz w:val="16"/>
          <w:szCs w:val="16"/>
        </w:rPr>
      </w:pPr>
    </w:p>
    <w:p w:rsidR="00BD4D84" w:rsidRPr="00D97AAD" w:rsidRDefault="00BD4D84"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8"/>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510394" w:rsidRDefault="003812B9" w:rsidP="00510394">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 xml:space="preserve">Tylko organizacje, które wykażą prowadzenie odpłatnej działalności pożytku publicznego </w:t>
            </w:r>
            <w:r w:rsidR="00197316" w:rsidRPr="00510394">
              <w:rPr>
                <w:rFonts w:asciiTheme="minorHAnsi" w:hAnsiTheme="minorHAnsi" w:cs="Calibri"/>
                <w:b/>
                <w:color w:val="FF0000"/>
                <w:sz w:val="20"/>
                <w:szCs w:val="20"/>
              </w:rPr>
              <w:t xml:space="preserve">(wypełniły </w:t>
            </w:r>
            <w:r w:rsidR="00197316" w:rsidRPr="00510394">
              <w:rPr>
                <w:rFonts w:asciiTheme="minorHAnsi" w:hAnsiTheme="minorHAnsi" w:cs="Calibri"/>
                <w:b/>
                <w:color w:val="FF0000"/>
                <w:sz w:val="20"/>
                <w:szCs w:val="20"/>
              </w:rPr>
              <w:br/>
            </w:r>
            <w:r w:rsidR="00D52C9D" w:rsidRPr="00510394">
              <w:rPr>
                <w:rFonts w:asciiTheme="minorHAnsi" w:hAnsiTheme="minorHAnsi" w:cs="Calibri"/>
                <w:b/>
                <w:color w:val="FF0000"/>
                <w:sz w:val="20"/>
                <w:szCs w:val="20"/>
              </w:rPr>
              <w:t xml:space="preserve">część II oferty ust. 4. pkt 2) </w:t>
            </w:r>
            <w:r w:rsidRPr="00510394">
              <w:rPr>
                <w:rFonts w:asciiTheme="minorHAnsi" w:hAnsiTheme="minorHAnsi" w:cs="Calibri"/>
                <w:b/>
                <w:color w:val="FF0000"/>
                <w:sz w:val="20"/>
                <w:szCs w:val="20"/>
              </w:rPr>
              <w:t>mogą pobierać opłaty od uczestników. W innym wypadku nie ma podstawy prawnej do dokonywania tych czynności. Jednocześnie oferent powinien sprawdzić czy informacje w tym polu s</w:t>
            </w:r>
            <w:r w:rsidR="00DB30B8" w:rsidRPr="00510394">
              <w:rPr>
                <w:rFonts w:asciiTheme="minorHAnsi" w:hAnsiTheme="minorHAnsi" w:cs="Calibri"/>
                <w:b/>
                <w:color w:val="FF0000"/>
                <w:sz w:val="20"/>
                <w:szCs w:val="20"/>
              </w:rPr>
              <w:t>ą</w:t>
            </w:r>
            <w:r w:rsidRPr="00510394">
              <w:rPr>
                <w:rFonts w:asciiTheme="minorHAnsi" w:hAnsiTheme="minorHAnsi" w:cs="Calibri"/>
                <w:b/>
                <w:color w:val="FF0000"/>
                <w:sz w:val="20"/>
                <w:szCs w:val="20"/>
              </w:rPr>
              <w:t xml:space="preserve"> zgodnie</w:t>
            </w:r>
            <w:r w:rsidR="00DB30B8" w:rsidRPr="00510394">
              <w:rPr>
                <w:rFonts w:asciiTheme="minorHAnsi" w:hAnsiTheme="minorHAnsi" w:cs="Calibri"/>
                <w:b/>
                <w:color w:val="FF0000"/>
                <w:sz w:val="20"/>
                <w:szCs w:val="20"/>
              </w:rPr>
              <w:t xml:space="preserve"> z informacjami zawartymi </w:t>
            </w:r>
            <w:r w:rsidR="00510394">
              <w:rPr>
                <w:rFonts w:asciiTheme="minorHAnsi" w:hAnsiTheme="minorHAnsi" w:cs="Calibri"/>
                <w:b/>
                <w:color w:val="FF0000"/>
                <w:sz w:val="20"/>
                <w:szCs w:val="20"/>
              </w:rPr>
              <w:br/>
            </w:r>
            <w:r w:rsidR="00DB30B8" w:rsidRPr="00510394">
              <w:rPr>
                <w:rFonts w:asciiTheme="minorHAnsi" w:hAnsiTheme="minorHAnsi" w:cs="Calibri"/>
                <w:b/>
                <w:color w:val="FF0000"/>
                <w:sz w:val="20"/>
                <w:szCs w:val="20"/>
              </w:rPr>
              <w:t>w tabeli „Przewidywane źródła finansowania zadania” w poz. 2.2.</w:t>
            </w: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510394" w:rsidRDefault="00510394" w:rsidP="00197316">
            <w:pPr>
              <w:jc w:val="both"/>
              <w:rPr>
                <w:rFonts w:asciiTheme="minorHAnsi" w:hAnsiTheme="minorHAnsi" w:cs="Calibri"/>
              </w:rPr>
            </w:pPr>
          </w:p>
          <w:p w:rsidR="004C5F11" w:rsidRDefault="00D52C9D" w:rsidP="00197316">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Nie ma potrzeby podawania imion i nazwisk osób zaangażowanych w realizację zadania.</w:t>
            </w:r>
          </w:p>
          <w:p w:rsidR="00EC18D5" w:rsidRPr="006405E4" w:rsidRDefault="00EC18D5" w:rsidP="00EC18D5">
            <w:pPr>
              <w:jc w:val="both"/>
              <w:rPr>
                <w:rFonts w:asciiTheme="minorHAnsi" w:hAnsiTheme="minorHAnsi" w:cs="Calibri"/>
                <w:b/>
                <w:color w:val="00B050"/>
                <w:sz w:val="20"/>
                <w:szCs w:val="20"/>
              </w:rPr>
            </w:pPr>
            <w:r w:rsidRPr="006405E4">
              <w:rPr>
                <w:rFonts w:asciiTheme="minorHAnsi" w:hAnsiTheme="minorHAnsi" w:cs="Calibri"/>
                <w:b/>
                <w:color w:val="00B050"/>
                <w:sz w:val="20"/>
                <w:szCs w:val="20"/>
              </w:rPr>
              <w:t xml:space="preserve">Opis oceniany </w:t>
            </w:r>
            <w:r>
              <w:rPr>
                <w:rFonts w:asciiTheme="minorHAnsi" w:hAnsiTheme="minorHAnsi" w:cs="Calibri"/>
                <w:b/>
                <w:color w:val="00B050"/>
                <w:sz w:val="20"/>
                <w:szCs w:val="20"/>
              </w:rPr>
              <w:t xml:space="preserve">jest </w:t>
            </w:r>
            <w:r w:rsidRPr="006405E4">
              <w:rPr>
                <w:rFonts w:asciiTheme="minorHAnsi" w:hAnsiTheme="minorHAnsi" w:cs="Calibri"/>
                <w:b/>
                <w:color w:val="00B050"/>
                <w:sz w:val="20"/>
                <w:szCs w:val="20"/>
              </w:rPr>
              <w:t xml:space="preserve">w karcie oceny oferty na </w:t>
            </w:r>
            <w:r>
              <w:rPr>
                <w:rFonts w:asciiTheme="minorHAnsi" w:hAnsiTheme="minorHAnsi" w:cs="Calibri"/>
                <w:b/>
                <w:color w:val="00B050"/>
                <w:sz w:val="20"/>
                <w:szCs w:val="20"/>
              </w:rPr>
              <w:t>2</w:t>
            </w:r>
            <w:r w:rsidRPr="006405E4">
              <w:rPr>
                <w:rFonts w:asciiTheme="minorHAnsi" w:hAnsiTheme="minorHAnsi" w:cs="Calibri"/>
                <w:b/>
                <w:color w:val="00B050"/>
                <w:sz w:val="20"/>
                <w:szCs w:val="20"/>
              </w:rPr>
              <w:t xml:space="preserve"> PKT.</w:t>
            </w:r>
          </w:p>
          <w:p w:rsidR="00D52C9D" w:rsidRPr="00D97AAD" w:rsidRDefault="00D52C9D" w:rsidP="00197316">
            <w:pPr>
              <w:jc w:val="both"/>
              <w:rPr>
                <w:rFonts w:asciiTheme="minorHAnsi" w:hAnsiTheme="minorHAnsi" w:cs="Calibri"/>
                <w:sz w:val="22"/>
                <w:szCs w:val="22"/>
              </w:rPr>
            </w:pPr>
          </w:p>
        </w:tc>
      </w:tr>
    </w:tbl>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ED5660">
              <w:fldChar w:fldCharType="begin"/>
            </w:r>
            <w:r w:rsidR="00ED5660">
              <w:instrText xml:space="preserve"> NOTEREF _Ref446592036 \h  \* MERGEFORMAT </w:instrText>
            </w:r>
            <w:r w:rsidR="00ED5660">
              <w:fldChar w:fldCharType="separate"/>
            </w:r>
            <w:r w:rsidR="00044D08" w:rsidRPr="00D97AAD">
              <w:t>7</w:t>
            </w:r>
            <w:r w:rsidR="00ED5660">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D97AAD" w:rsidRDefault="00A65E49" w:rsidP="006A5421">
            <w:pPr>
              <w:widowControl w:val="0"/>
              <w:autoSpaceDE w:val="0"/>
              <w:autoSpaceDN w:val="0"/>
              <w:adjustRightInd w:val="0"/>
              <w:jc w:val="both"/>
              <w:rPr>
                <w:rFonts w:asciiTheme="minorHAnsi" w:hAnsiTheme="minorHAnsi" w:cs="Verdana"/>
                <w:b/>
                <w:bCs/>
                <w:color w:val="auto"/>
                <w:sz w:val="16"/>
                <w:szCs w:val="16"/>
              </w:rPr>
            </w:pPr>
          </w:p>
          <w:p w:rsidR="00307C55" w:rsidRPr="00510394" w:rsidRDefault="006B30FA" w:rsidP="006A5421">
            <w:pPr>
              <w:widowControl w:val="0"/>
              <w:autoSpaceDE w:val="0"/>
              <w:autoSpaceDN w:val="0"/>
              <w:adjustRightInd w:val="0"/>
              <w:jc w:val="both"/>
              <w:rPr>
                <w:rFonts w:asciiTheme="minorHAnsi" w:hAnsiTheme="minorHAnsi" w:cs="Verdana"/>
                <w:b/>
                <w:bCs/>
                <w:color w:val="auto"/>
                <w:sz w:val="20"/>
                <w:szCs w:val="20"/>
              </w:rPr>
            </w:pPr>
            <w:r w:rsidRPr="00510394">
              <w:rPr>
                <w:rFonts w:asciiTheme="minorHAnsi" w:hAnsiTheme="minorHAnsi" w:cs="Calibri"/>
                <w:b/>
                <w:color w:val="FF0000"/>
                <w:sz w:val="20"/>
                <w:szCs w:val="20"/>
              </w:rPr>
              <w:t>Należy pamiętać, że zaangażowanie społeczne członków organizacji oraz udział wolontariuszy w realizacji zadania jest dodatkowo punktowane w karcie oceny oferty (waga: 2 pkt). Praca ta powinna być udokumentowana w sposób wskazany w ogłoszeniu konkursowym.</w:t>
            </w:r>
          </w:p>
          <w:p w:rsidR="0081426C" w:rsidRPr="00D97AAD" w:rsidRDefault="0081426C" w:rsidP="006A5421">
            <w:pPr>
              <w:widowControl w:val="0"/>
              <w:autoSpaceDE w:val="0"/>
              <w:autoSpaceDN w:val="0"/>
              <w:adjustRightInd w:val="0"/>
              <w:jc w:val="both"/>
              <w:rPr>
                <w:rFonts w:asciiTheme="minorHAnsi" w:hAnsiTheme="minorHAnsi" w:cs="Verdana"/>
                <w:b/>
                <w:bCs/>
                <w:color w:val="auto"/>
                <w:sz w:val="16"/>
                <w:szCs w:val="16"/>
              </w:rPr>
            </w:pPr>
          </w:p>
        </w:tc>
      </w:tr>
    </w:tbl>
    <w:p w:rsidR="005B693E" w:rsidRPr="00D97AAD" w:rsidRDefault="005B693E" w:rsidP="00BF2058">
      <w:pPr>
        <w:widowControl w:val="0"/>
        <w:autoSpaceDE w:val="0"/>
        <w:autoSpaceDN w:val="0"/>
        <w:adjustRightInd w:val="0"/>
        <w:jc w:val="both"/>
        <w:rPr>
          <w:rFonts w:asciiTheme="minorHAnsi" w:hAnsiTheme="minorHAnsi" w:cs="Verdana"/>
          <w:b/>
          <w:bCs/>
          <w:color w:val="auto"/>
          <w:sz w:val="16"/>
          <w:szCs w:val="16"/>
        </w:rPr>
      </w:pPr>
    </w:p>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ED5660">
              <w:fldChar w:fldCharType="begin"/>
            </w:r>
            <w:r w:rsidR="00ED5660">
              <w:instrText xml:space="preserve"> NOTEREF _Ref447110731 \h  \* MERGEFORMAT </w:instrText>
            </w:r>
            <w:r w:rsidR="00ED5660">
              <w:fldChar w:fldCharType="separate"/>
            </w:r>
            <w:r w:rsidR="00044D08" w:rsidRPr="00D97AAD">
              <w:t>9</w:t>
            </w:r>
            <w:r w:rsidR="00ED5660">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D97AAD" w:rsidRDefault="006C0D50" w:rsidP="00726801">
            <w:pPr>
              <w:widowControl w:val="0"/>
              <w:autoSpaceDE w:val="0"/>
              <w:autoSpaceDN w:val="0"/>
              <w:adjustRightInd w:val="0"/>
              <w:jc w:val="both"/>
              <w:rPr>
                <w:rFonts w:asciiTheme="minorHAnsi" w:hAnsiTheme="minorHAnsi" w:cs="Verdana"/>
                <w:b/>
                <w:bCs/>
                <w:color w:val="auto"/>
                <w:sz w:val="16"/>
                <w:szCs w:val="16"/>
              </w:rPr>
            </w:pPr>
          </w:p>
          <w:p w:rsidR="006C0D50" w:rsidRPr="00EC18D5" w:rsidRDefault="00D52C9D" w:rsidP="00726801">
            <w:pPr>
              <w:widowControl w:val="0"/>
              <w:autoSpaceDE w:val="0"/>
              <w:autoSpaceDN w:val="0"/>
              <w:adjustRightInd w:val="0"/>
              <w:jc w:val="both"/>
              <w:rPr>
                <w:rFonts w:asciiTheme="minorHAnsi" w:hAnsiTheme="minorHAnsi" w:cs="Verdana"/>
                <w:b/>
                <w:bCs/>
                <w:color w:val="00B050"/>
                <w:sz w:val="20"/>
                <w:szCs w:val="20"/>
              </w:rPr>
            </w:pPr>
            <w:r w:rsidRPr="00510394">
              <w:rPr>
                <w:rFonts w:asciiTheme="minorHAnsi" w:hAnsiTheme="minorHAnsi" w:cs="Verdana"/>
                <w:b/>
                <w:bCs/>
                <w:color w:val="FF0000"/>
                <w:sz w:val="20"/>
                <w:szCs w:val="20"/>
              </w:rPr>
              <w:t xml:space="preserve">Jeżeli w realizację zadania jest zaangażowany wkład rzeczowy organizacji </w:t>
            </w:r>
            <w:r w:rsidR="00EC18D5">
              <w:rPr>
                <w:rFonts w:asciiTheme="minorHAnsi" w:hAnsiTheme="minorHAnsi" w:cs="Verdana"/>
                <w:b/>
                <w:bCs/>
                <w:color w:val="FF0000"/>
                <w:sz w:val="20"/>
                <w:szCs w:val="20"/>
              </w:rPr>
              <w:t xml:space="preserve">lub partnerów należy go opisać (mimo </w:t>
            </w:r>
            <w:r w:rsidRPr="00510394">
              <w:rPr>
                <w:rFonts w:asciiTheme="minorHAnsi" w:hAnsiTheme="minorHAnsi" w:cs="Verdana"/>
                <w:b/>
                <w:bCs/>
                <w:color w:val="FF0000"/>
                <w:sz w:val="20"/>
                <w:szCs w:val="20"/>
              </w:rPr>
              <w:t>że nie pojawił się w kalkulacji kosztów zadania</w:t>
            </w:r>
            <w:r w:rsidR="00EC18D5">
              <w:rPr>
                <w:rFonts w:asciiTheme="minorHAnsi" w:hAnsiTheme="minorHAnsi" w:cs="Verdana"/>
                <w:b/>
                <w:bCs/>
                <w:color w:val="FF0000"/>
                <w:sz w:val="20"/>
                <w:szCs w:val="20"/>
              </w:rPr>
              <w:t>)</w:t>
            </w:r>
            <w:r w:rsidRPr="00510394">
              <w:rPr>
                <w:rFonts w:asciiTheme="minorHAnsi" w:hAnsiTheme="minorHAnsi" w:cs="Verdana"/>
                <w:b/>
                <w:bCs/>
                <w:color w:val="FF0000"/>
                <w:sz w:val="20"/>
                <w:szCs w:val="20"/>
              </w:rPr>
              <w:t>.</w:t>
            </w:r>
            <w:r w:rsidR="00822551" w:rsidRPr="00510394">
              <w:rPr>
                <w:rFonts w:asciiTheme="minorHAnsi" w:hAnsiTheme="minorHAnsi" w:cs="Verdana"/>
                <w:b/>
                <w:bCs/>
                <w:color w:val="FF0000"/>
                <w:sz w:val="20"/>
                <w:szCs w:val="20"/>
              </w:rPr>
              <w:t xml:space="preserve"> Wkład tego rodzaju jest</w:t>
            </w:r>
            <w:r w:rsidRPr="00510394">
              <w:rPr>
                <w:rFonts w:asciiTheme="minorHAnsi" w:hAnsiTheme="minorHAnsi" w:cs="Verdana"/>
                <w:b/>
                <w:bCs/>
                <w:color w:val="FF0000"/>
                <w:sz w:val="20"/>
                <w:szCs w:val="20"/>
              </w:rPr>
              <w:t xml:space="preserve"> oceniany przez komisję konkursową </w:t>
            </w:r>
            <w:r w:rsidRPr="00EC18D5">
              <w:rPr>
                <w:rFonts w:asciiTheme="minorHAnsi" w:hAnsiTheme="minorHAnsi" w:cs="Verdana"/>
                <w:b/>
                <w:bCs/>
                <w:color w:val="00B050"/>
                <w:sz w:val="20"/>
                <w:szCs w:val="20"/>
              </w:rPr>
              <w:t>w karcie oceny oferty</w:t>
            </w:r>
            <w:r w:rsidR="00822551" w:rsidRPr="00EC18D5">
              <w:rPr>
                <w:rFonts w:asciiTheme="minorHAnsi" w:hAnsiTheme="minorHAnsi" w:cs="Verdana"/>
                <w:b/>
                <w:bCs/>
                <w:color w:val="00B050"/>
                <w:sz w:val="20"/>
                <w:szCs w:val="20"/>
              </w:rPr>
              <w:t xml:space="preserve"> (</w:t>
            </w:r>
            <w:r w:rsidR="00EC18D5" w:rsidRPr="00EC18D5">
              <w:rPr>
                <w:rFonts w:asciiTheme="minorHAnsi" w:hAnsiTheme="minorHAnsi" w:cs="Verdana"/>
                <w:b/>
                <w:bCs/>
                <w:color w:val="00B050"/>
                <w:sz w:val="20"/>
                <w:szCs w:val="20"/>
              </w:rPr>
              <w:t>WAGA: 2 PKT</w:t>
            </w:r>
            <w:r w:rsidR="00822551" w:rsidRPr="00EC18D5">
              <w:rPr>
                <w:rFonts w:asciiTheme="minorHAnsi" w:hAnsiTheme="minorHAnsi" w:cs="Verdana"/>
                <w:b/>
                <w:bCs/>
                <w:color w:val="00B050"/>
                <w:sz w:val="20"/>
                <w:szCs w:val="20"/>
              </w:rPr>
              <w:t>)</w:t>
            </w:r>
            <w:r w:rsidRPr="00EC18D5">
              <w:rPr>
                <w:rFonts w:asciiTheme="minorHAnsi" w:hAnsiTheme="minorHAnsi" w:cs="Verdana"/>
                <w:b/>
                <w:bCs/>
                <w:color w:val="00B050"/>
                <w:sz w:val="20"/>
                <w:szCs w:val="20"/>
              </w:rPr>
              <w:t>.</w:t>
            </w:r>
          </w:p>
          <w:p w:rsidR="00F770C9" w:rsidRPr="00D97AAD" w:rsidRDefault="00F770C9" w:rsidP="00726801">
            <w:pPr>
              <w:widowControl w:val="0"/>
              <w:autoSpaceDE w:val="0"/>
              <w:autoSpaceDN w:val="0"/>
              <w:adjustRightInd w:val="0"/>
              <w:jc w:val="both"/>
              <w:rPr>
                <w:rFonts w:asciiTheme="minorHAnsi" w:hAnsiTheme="minorHAnsi" w:cs="Verdana"/>
                <w:b/>
                <w:bCs/>
                <w:color w:val="auto"/>
                <w:sz w:val="16"/>
                <w:szCs w:val="16"/>
              </w:rPr>
            </w:pPr>
          </w:p>
        </w:tc>
      </w:tr>
    </w:tbl>
    <w:p w:rsidR="006C0D50" w:rsidRPr="00D97AAD" w:rsidRDefault="006C0D50" w:rsidP="00BF2058">
      <w:pPr>
        <w:widowControl w:val="0"/>
        <w:autoSpaceDE w:val="0"/>
        <w:autoSpaceDN w:val="0"/>
        <w:adjustRightInd w:val="0"/>
        <w:jc w:val="both"/>
        <w:rPr>
          <w:rFonts w:asciiTheme="minorHAnsi" w:hAnsiTheme="minorHAnsi" w:cs="Verdana"/>
          <w:b/>
          <w:bCs/>
          <w:color w:val="auto"/>
          <w:sz w:val="16"/>
          <w:szCs w:val="16"/>
        </w:rPr>
      </w:pPr>
    </w:p>
    <w:p w:rsidR="00D35DCB" w:rsidRPr="00D97AAD" w:rsidRDefault="00D35DCB" w:rsidP="00BF2058">
      <w:pPr>
        <w:widowControl w:val="0"/>
        <w:autoSpaceDE w:val="0"/>
        <w:autoSpaceDN w:val="0"/>
        <w:adjustRightInd w:val="0"/>
        <w:jc w:val="both"/>
        <w:rPr>
          <w:rFonts w:asciiTheme="minorHAnsi" w:hAnsiTheme="minorHAnsi" w:cs="Verdana"/>
          <w:b/>
          <w:bCs/>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510394" w:rsidRDefault="00944B10" w:rsidP="00BC375F">
            <w:pPr>
              <w:spacing w:line="360" w:lineRule="auto"/>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w tym punkcie umieścić wszelkie wyjaśnienia dot. oferty.</w:t>
            </w:r>
          </w:p>
        </w:tc>
      </w:tr>
    </w:tbl>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p w:rsidR="00F548C5" w:rsidRPr="00D97AAD" w:rsidRDefault="00F548C5" w:rsidP="00BF2058">
      <w:pPr>
        <w:widowControl w:val="0"/>
        <w:autoSpaceDE w:val="0"/>
        <w:autoSpaceDN w:val="0"/>
        <w:adjustRightInd w:val="0"/>
        <w:jc w:val="both"/>
        <w:rPr>
          <w:rFonts w:asciiTheme="minorHAnsi" w:hAnsiTheme="minorHAnsi" w:cs="Verdana"/>
          <w:b/>
          <w:bCs/>
          <w:color w:val="auto"/>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610B2" w:rsidRPr="00510394" w:rsidRDefault="00944B10" w:rsidP="000E27A5">
            <w:pPr>
              <w:jc w:val="both"/>
              <w:rPr>
                <w:rFonts w:asciiTheme="minorHAnsi" w:hAnsiTheme="minorHAnsi" w:cs="Calibri"/>
                <w:b/>
                <w:color w:val="FF0000"/>
                <w:sz w:val="20"/>
                <w:szCs w:val="20"/>
              </w:rPr>
            </w:pPr>
            <w:r w:rsidRPr="00510394">
              <w:rPr>
                <w:rFonts w:asciiTheme="minorHAnsi" w:hAnsiTheme="minorHAnsi" w:cs="Calibri"/>
                <w:b/>
                <w:color w:val="FF0000"/>
                <w:sz w:val="20"/>
                <w:szCs w:val="20"/>
              </w:rPr>
              <w:t>Należy pamiętać, że doświadczenia oferenta w realizacji podobnych zadań (lub doświadczenia członków organizacji) podlegają ocenie komisji konkursowej</w:t>
            </w:r>
            <w:r w:rsidR="00EC18D5">
              <w:rPr>
                <w:rFonts w:asciiTheme="minorHAnsi" w:hAnsiTheme="minorHAnsi" w:cs="Calibri"/>
                <w:b/>
                <w:color w:val="FF0000"/>
                <w:sz w:val="20"/>
                <w:szCs w:val="20"/>
              </w:rPr>
              <w:t xml:space="preserve"> </w:t>
            </w:r>
            <w:r w:rsidR="00EC18D5" w:rsidRPr="00EC18D5">
              <w:rPr>
                <w:rFonts w:asciiTheme="minorHAnsi" w:hAnsiTheme="minorHAnsi" w:cs="Calibri"/>
                <w:b/>
                <w:color w:val="00B050"/>
                <w:sz w:val="20"/>
                <w:szCs w:val="20"/>
              </w:rPr>
              <w:t>(WAGA 1 PKT).</w:t>
            </w:r>
          </w:p>
        </w:tc>
      </w:tr>
    </w:tbl>
    <w:p w:rsidR="00EC5D7F" w:rsidRPr="00D97AAD" w:rsidRDefault="00EC5D7F" w:rsidP="000E27A5">
      <w:pPr>
        <w:widowControl w:val="0"/>
        <w:autoSpaceDE w:val="0"/>
        <w:autoSpaceDN w:val="0"/>
        <w:adjustRightInd w:val="0"/>
        <w:jc w:val="both"/>
        <w:rPr>
          <w:rFonts w:asciiTheme="minorHAnsi" w:hAnsiTheme="minorHAnsi" w:cs="Verdana"/>
          <w:color w:val="auto"/>
          <w:sz w:val="18"/>
          <w:szCs w:val="18"/>
        </w:rPr>
      </w:pPr>
    </w:p>
    <w:p w:rsidR="00E24FE3" w:rsidRPr="006B30FA" w:rsidRDefault="004671E4" w:rsidP="00E24FE3">
      <w:pPr>
        <w:widowControl w:val="0"/>
        <w:autoSpaceDE w:val="0"/>
        <w:autoSpaceDN w:val="0"/>
        <w:adjustRightInd w:val="0"/>
        <w:jc w:val="both"/>
        <w:rPr>
          <w:rFonts w:asciiTheme="minorHAnsi" w:hAnsiTheme="minorHAnsi" w:cs="Verdana"/>
          <w:b/>
          <w:color w:val="FF0000"/>
        </w:rPr>
      </w:pPr>
      <w:r w:rsidRPr="000E27A5">
        <w:rPr>
          <w:rFonts w:asciiTheme="minorHAnsi" w:hAnsiTheme="minorHAnsi" w:cs="Verdana"/>
          <w:b/>
          <w:color w:val="auto"/>
        </w:rPr>
        <w:t>Oświadczam(</w:t>
      </w:r>
      <w:r w:rsidR="00A5704D" w:rsidRPr="000E27A5">
        <w:rPr>
          <w:rFonts w:asciiTheme="minorHAnsi" w:hAnsiTheme="minorHAnsi" w:cs="Verdana"/>
          <w:b/>
          <w:color w:val="auto"/>
        </w:rPr>
        <w:t>m</w:t>
      </w:r>
      <w:r w:rsidR="00E24FE3" w:rsidRPr="000E27A5">
        <w:rPr>
          <w:rFonts w:asciiTheme="minorHAnsi" w:hAnsiTheme="minorHAnsi" w:cs="Verdana"/>
          <w:b/>
          <w:color w:val="auto"/>
        </w:rPr>
        <w:t>y)</w:t>
      </w:r>
      <w:r w:rsidR="000776D3" w:rsidRPr="000E27A5">
        <w:rPr>
          <w:rStyle w:val="Odwoanieprzypisudolnego"/>
          <w:rFonts w:asciiTheme="minorHAnsi" w:hAnsiTheme="minorHAnsi" w:cs="Verdana"/>
          <w:b/>
          <w:color w:val="auto"/>
        </w:rPr>
        <w:footnoteReference w:id="19"/>
      </w:r>
      <w:r w:rsidR="00960DA7" w:rsidRPr="000E27A5">
        <w:rPr>
          <w:rFonts w:asciiTheme="minorHAnsi" w:hAnsiTheme="minorHAnsi" w:cs="Verdana"/>
          <w:b/>
          <w:color w:val="auto"/>
          <w:vertAlign w:val="superscript"/>
        </w:rPr>
        <w:t>)</w:t>
      </w:r>
      <w:r w:rsidR="00A5704D" w:rsidRPr="000E27A5">
        <w:rPr>
          <w:rFonts w:asciiTheme="minorHAnsi" w:hAnsiTheme="minorHAnsi" w:cs="Verdana"/>
          <w:b/>
          <w:color w:val="auto"/>
        </w:rPr>
        <w:t>,</w:t>
      </w:r>
      <w:r w:rsidR="00E24FE3" w:rsidRPr="000E27A5">
        <w:rPr>
          <w:rFonts w:asciiTheme="minorHAnsi" w:hAnsiTheme="minorHAnsi" w:cs="Verdana"/>
          <w:b/>
          <w:color w:val="auto"/>
        </w:rPr>
        <w:t xml:space="preserve"> że:</w:t>
      </w:r>
      <w:r w:rsidR="006B30FA">
        <w:rPr>
          <w:rFonts w:asciiTheme="minorHAnsi" w:hAnsiTheme="minorHAnsi" w:cs="Verdana"/>
          <w:b/>
          <w:color w:val="auto"/>
        </w:rPr>
        <w:t xml:space="preserve"> </w:t>
      </w:r>
      <w:r w:rsidR="006B30FA">
        <w:rPr>
          <w:rFonts w:asciiTheme="minorHAnsi" w:hAnsiTheme="minorHAnsi" w:cs="Verdana"/>
          <w:b/>
          <w:color w:val="FF0000"/>
        </w:rPr>
        <w:t>(wypełniając oświadczenia należy niepotrzebne skreślić)</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1)</w:t>
      </w:r>
      <w:r w:rsidRPr="000E27A5">
        <w:rPr>
          <w:rFonts w:asciiTheme="minorHAnsi" w:hAnsiTheme="minorHAnsi" w:cs="Verdana"/>
          <w:color w:val="auto"/>
          <w:sz w:val="20"/>
          <w:szCs w:val="20"/>
        </w:rPr>
        <w:tab/>
        <w:t xml:space="preserve">proponowane zadanie publiczne będzie realizowane wyłącznie w zakresie działalności pożytku publicznego </w:t>
      </w:r>
      <w:r w:rsidR="00E40496" w:rsidRPr="000E27A5">
        <w:rPr>
          <w:rFonts w:asciiTheme="minorHAnsi" w:hAnsiTheme="minorHAnsi" w:cs="Verdana"/>
          <w:color w:val="auto"/>
          <w:sz w:val="20"/>
          <w:szCs w:val="20"/>
        </w:rPr>
        <w:br/>
        <w:t>oferenta</w:t>
      </w:r>
      <w:r w:rsidRPr="000E27A5">
        <w:rPr>
          <w:rFonts w:asciiTheme="minorHAnsi" w:hAnsiTheme="minorHAnsi" w:cs="Verdana"/>
          <w:color w:val="auto"/>
          <w:sz w:val="20"/>
          <w:szCs w:val="20"/>
        </w:rPr>
        <w:t>(-</w:t>
      </w:r>
      <w:proofErr w:type="spellStart"/>
      <w:r w:rsidR="00A5704D" w:rsidRPr="000E27A5">
        <w:rPr>
          <w:rFonts w:asciiTheme="minorHAnsi" w:hAnsiTheme="minorHAnsi" w:cs="Verdana"/>
          <w:color w:val="auto"/>
          <w:sz w:val="20"/>
          <w:szCs w:val="20"/>
        </w:rPr>
        <w:t>t</w:t>
      </w:r>
      <w:r w:rsidRPr="000E27A5">
        <w:rPr>
          <w:rFonts w:asciiTheme="minorHAnsi" w:hAnsiTheme="minorHAnsi" w:cs="Verdana"/>
          <w:color w:val="auto"/>
          <w:sz w:val="20"/>
          <w:szCs w:val="20"/>
        </w:rPr>
        <w:t>ów</w:t>
      </w:r>
      <w:proofErr w:type="spellEnd"/>
      <w:r w:rsidRPr="000E27A5">
        <w:rPr>
          <w:rFonts w:asciiTheme="minorHAnsi" w:hAnsiTheme="minorHAnsi" w:cs="Verdana"/>
          <w:color w:val="auto"/>
          <w:sz w:val="20"/>
          <w:szCs w:val="20"/>
        </w:rPr>
        <w:t>);</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 xml:space="preserve">2)   pobieranie świadczeń pieniężnych będzie się odbywać wyłącznie w ramach prowadzonej odpłatnej działalności pożytku publicznego*; </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3)</w:t>
      </w:r>
      <w:r w:rsidRPr="000E27A5">
        <w:rPr>
          <w:rFonts w:asciiTheme="minorHAnsi" w:hAnsiTheme="minorHAnsi" w:cs="Verdana"/>
          <w:color w:val="auto"/>
          <w:sz w:val="20"/>
          <w:szCs w:val="20"/>
        </w:rPr>
        <w:tab/>
        <w:t>oferent*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oferenci* składaj</w:t>
      </w:r>
      <w:r w:rsidR="00D64BC6" w:rsidRPr="000E27A5">
        <w:rPr>
          <w:rFonts w:asciiTheme="minorHAnsi" w:hAnsiTheme="minorHAnsi" w:cs="Verdana"/>
          <w:color w:val="auto"/>
          <w:sz w:val="20"/>
          <w:szCs w:val="20"/>
        </w:rPr>
        <w:t>ący niniejszą ofertę nie zalega(-ją)*</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zalega(-ją)* z opłacaniem należności z tytułu zobowiązań podatkowych;</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4) oferent*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oferenci* składaj</w:t>
      </w:r>
      <w:r w:rsidR="00D64BC6" w:rsidRPr="000E27A5">
        <w:rPr>
          <w:rFonts w:asciiTheme="minorHAnsi" w:hAnsiTheme="minorHAnsi" w:cs="Verdana"/>
          <w:color w:val="auto"/>
          <w:sz w:val="20"/>
          <w:szCs w:val="20"/>
        </w:rPr>
        <w:t>ący niniejszą ofertę nie zalega(-ją)*</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C81752"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 xml:space="preserve">zalega(-ją)* z opłacaniem należności z tytułu </w:t>
      </w:r>
      <w:r w:rsidRPr="000E27A5">
        <w:rPr>
          <w:rFonts w:asciiTheme="minorHAnsi" w:hAnsiTheme="minorHAnsi" w:cs="Verdana"/>
          <w:color w:val="auto"/>
          <w:sz w:val="20"/>
          <w:szCs w:val="20"/>
        </w:rPr>
        <w:lastRenderedPageBreak/>
        <w:t>składek na ubezpieczenia społeczne;</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5)</w:t>
      </w:r>
      <w:r w:rsidRPr="000E27A5">
        <w:rPr>
          <w:rFonts w:asciiTheme="minorHAnsi" w:hAnsiTheme="minorHAnsi" w:cs="Verdana"/>
          <w:color w:val="auto"/>
          <w:sz w:val="20"/>
          <w:szCs w:val="20"/>
        </w:rPr>
        <w:tab/>
        <w:t>dane zawarte w części I</w:t>
      </w:r>
      <w:r w:rsidR="006E65A5" w:rsidRPr="000E27A5">
        <w:rPr>
          <w:rFonts w:asciiTheme="minorHAnsi" w:hAnsiTheme="minorHAnsi" w:cs="Verdana"/>
          <w:color w:val="auto"/>
          <w:sz w:val="20"/>
          <w:szCs w:val="20"/>
        </w:rPr>
        <w:t>I</w:t>
      </w:r>
      <w:r w:rsidRPr="000E27A5">
        <w:rPr>
          <w:rFonts w:asciiTheme="minorHAnsi" w:hAnsiTheme="minorHAnsi" w:cs="Verdana"/>
          <w:color w:val="auto"/>
          <w:sz w:val="20"/>
          <w:szCs w:val="20"/>
        </w:rPr>
        <w:t xml:space="preserve"> niniejszej oferty są zgodne z Krajowym Rejestrem Sądowym*</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t>
      </w:r>
      <w:r w:rsidR="00AC55C7" w:rsidRPr="000E27A5">
        <w:rPr>
          <w:rFonts w:asciiTheme="minorHAnsi" w:hAnsiTheme="minorHAnsi" w:cs="Verdana"/>
          <w:color w:val="auto"/>
          <w:sz w:val="20"/>
          <w:szCs w:val="20"/>
        </w:rPr>
        <w:t xml:space="preserve"> </w:t>
      </w:r>
      <w:r w:rsidRPr="000E27A5">
        <w:rPr>
          <w:rFonts w:asciiTheme="minorHAnsi" w:hAnsiTheme="minorHAnsi" w:cs="Verdana"/>
          <w:color w:val="auto"/>
          <w:sz w:val="20"/>
          <w:szCs w:val="20"/>
        </w:rPr>
        <w:t>właściwą ewidencją*;</w:t>
      </w:r>
    </w:p>
    <w:p w:rsidR="00ED1D2C" w:rsidRPr="000E27A5" w:rsidRDefault="00ED1D2C" w:rsidP="000E27A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6)</w:t>
      </w:r>
      <w:r w:rsidRPr="000E27A5">
        <w:rPr>
          <w:rFonts w:asciiTheme="minorHAnsi" w:hAnsiTheme="minorHAnsi" w:cs="Verdana"/>
          <w:color w:val="auto"/>
          <w:sz w:val="20"/>
          <w:szCs w:val="20"/>
        </w:rPr>
        <w:tab/>
        <w:t xml:space="preserve">wszystkie </w:t>
      </w:r>
      <w:r w:rsidR="00C65320" w:rsidRPr="000E27A5">
        <w:rPr>
          <w:rFonts w:asciiTheme="minorHAnsi" w:hAnsiTheme="minorHAnsi" w:cs="Verdana"/>
          <w:color w:val="auto"/>
          <w:sz w:val="20"/>
          <w:szCs w:val="20"/>
        </w:rPr>
        <w:t xml:space="preserve">informacje </w:t>
      </w:r>
      <w:r w:rsidRPr="000E27A5">
        <w:rPr>
          <w:rFonts w:asciiTheme="minorHAnsi" w:hAnsiTheme="minorHAnsi" w:cs="Verdana"/>
          <w:color w:val="auto"/>
          <w:sz w:val="20"/>
          <w:szCs w:val="20"/>
        </w:rPr>
        <w:t>podane w ofercie oraz załącznikach są zgodne z aktualnym stanem prawnym i faktycznym;</w:t>
      </w:r>
    </w:p>
    <w:p w:rsidR="00ED1D2C" w:rsidRPr="000E27A5" w:rsidRDefault="00ED1D2C" w:rsidP="000E27A5">
      <w:pPr>
        <w:widowControl w:val="0"/>
        <w:autoSpaceDE w:val="0"/>
        <w:autoSpaceDN w:val="0"/>
        <w:adjustRightInd w:val="0"/>
        <w:ind w:left="284" w:hanging="284"/>
        <w:jc w:val="both"/>
        <w:rPr>
          <w:rFonts w:asciiTheme="minorHAnsi" w:hAnsiTheme="minorHAnsi" w:cs="Verdana"/>
          <w:color w:val="auto"/>
          <w:sz w:val="20"/>
          <w:szCs w:val="20"/>
        </w:rPr>
      </w:pPr>
      <w:r w:rsidRPr="000E27A5">
        <w:rPr>
          <w:rFonts w:asciiTheme="minorHAnsi" w:hAnsiTheme="minorHAnsi" w:cs="Verdana"/>
          <w:color w:val="auto"/>
          <w:sz w:val="20"/>
          <w:szCs w:val="20"/>
        </w:rPr>
        <w:t>7)</w:t>
      </w:r>
      <w:r w:rsidR="00F56D0C" w:rsidRPr="000E27A5">
        <w:rPr>
          <w:rFonts w:asciiTheme="minorHAnsi" w:hAnsiTheme="minorHAnsi" w:cs="Verdana"/>
          <w:color w:val="auto"/>
          <w:sz w:val="20"/>
          <w:szCs w:val="20"/>
        </w:rPr>
        <w:tab/>
      </w:r>
      <w:r w:rsidRPr="000E27A5">
        <w:rPr>
          <w:rFonts w:asciiTheme="minorHAnsi" w:hAnsiTheme="minorHAnsi" w:cs="Verdana"/>
          <w:color w:val="auto"/>
          <w:sz w:val="20"/>
          <w:szCs w:val="20"/>
        </w:rPr>
        <w:t>w zakresie związanym z otwartym konkursem ofert, w tym z gromadzeniem, przetwarzaniem i przekazywaniem danych osobowych, a także wprowadzaniem ich do systemów informatycznych, osoby, których</w:t>
      </w:r>
      <w:r w:rsidR="00C65320" w:rsidRPr="000E27A5">
        <w:rPr>
          <w:rFonts w:asciiTheme="minorHAnsi" w:hAnsiTheme="minorHAnsi" w:cs="Verdana"/>
          <w:color w:val="auto"/>
          <w:sz w:val="20"/>
          <w:szCs w:val="20"/>
        </w:rPr>
        <w:t xml:space="preserve"> dotyczą</w:t>
      </w:r>
      <w:r w:rsidRPr="000E27A5">
        <w:rPr>
          <w:rFonts w:asciiTheme="minorHAnsi" w:hAnsiTheme="minorHAnsi" w:cs="Verdana"/>
          <w:color w:val="auto"/>
          <w:sz w:val="20"/>
          <w:szCs w:val="20"/>
        </w:rPr>
        <w:t xml:space="preserve"> te dane, złożyły stosowne oświadczenia zgodnie z ustawą z dnia 29 sierpnia 1997 r. o ochronie danych osobowych (Dz. U. z 201</w:t>
      </w:r>
      <w:r w:rsidR="00E40496" w:rsidRPr="000E27A5">
        <w:rPr>
          <w:rFonts w:asciiTheme="minorHAnsi" w:hAnsiTheme="minorHAnsi" w:cs="Verdana"/>
          <w:color w:val="auto"/>
          <w:sz w:val="20"/>
          <w:szCs w:val="20"/>
        </w:rPr>
        <w:t>6</w:t>
      </w:r>
      <w:r w:rsidRPr="000E27A5">
        <w:rPr>
          <w:rFonts w:asciiTheme="minorHAnsi" w:hAnsiTheme="minorHAnsi" w:cs="Verdana"/>
          <w:color w:val="auto"/>
          <w:sz w:val="20"/>
          <w:szCs w:val="20"/>
        </w:rPr>
        <w:t xml:space="preserve"> r. poz. </w:t>
      </w:r>
      <w:r w:rsidR="00E40496" w:rsidRPr="000E27A5">
        <w:rPr>
          <w:rFonts w:asciiTheme="minorHAnsi" w:hAnsiTheme="minorHAnsi" w:cs="Verdana"/>
          <w:color w:val="auto"/>
          <w:sz w:val="20"/>
          <w:szCs w:val="20"/>
        </w:rPr>
        <w:t>922</w:t>
      </w:r>
      <w:r w:rsidRPr="000E27A5">
        <w:rPr>
          <w:rFonts w:asciiTheme="minorHAnsi" w:hAnsiTheme="minorHAnsi" w:cs="Verdana"/>
          <w:color w:val="auto"/>
          <w:sz w:val="20"/>
          <w:szCs w:val="20"/>
        </w:rPr>
        <w:t>)</w:t>
      </w:r>
      <w:r w:rsidR="0063643D" w:rsidRPr="000E27A5">
        <w:rPr>
          <w:rFonts w:asciiTheme="minorHAnsi" w:hAnsiTheme="minorHAnsi" w:cs="Verdana"/>
          <w:color w:val="auto"/>
          <w:sz w:val="20"/>
          <w:szCs w:val="20"/>
        </w:rPr>
        <w:t>.</w:t>
      </w:r>
    </w:p>
    <w:p w:rsidR="00945015" w:rsidRPr="00212021" w:rsidRDefault="000E27A5" w:rsidP="008D2543">
      <w:pPr>
        <w:ind w:left="284" w:hanging="284"/>
        <w:jc w:val="both"/>
        <w:rPr>
          <w:b/>
          <w:bCs/>
        </w:rPr>
      </w:pPr>
      <w:r>
        <w:rPr>
          <w:rFonts w:asciiTheme="minorHAnsi" w:hAnsiTheme="minorHAnsi" w:cs="Verdana"/>
          <w:color w:val="auto"/>
          <w:sz w:val="20"/>
          <w:szCs w:val="20"/>
        </w:rPr>
        <w:t xml:space="preserve">8)  </w:t>
      </w:r>
      <w:r w:rsidR="00212021" w:rsidRPr="00212021">
        <w:rPr>
          <w:rFonts w:asciiTheme="minorHAnsi" w:hAnsiTheme="minorHAnsi"/>
          <w:bCs/>
          <w:sz w:val="20"/>
          <w:szCs w:val="20"/>
        </w:rPr>
        <w:t xml:space="preserve">„Przyjmuję (-ujemy) do wiadomości, że zgodnie z art. 24 ust. 1 ustawy z dnia 29 sierpnia 1997 r. o ochronie danych osobowych (tekst jednolity: Dz.U. z 2016 r. poz. 922) administratorem danych osobowych zawartych </w:t>
      </w:r>
      <w:r w:rsidR="008D2543">
        <w:rPr>
          <w:rFonts w:asciiTheme="minorHAnsi" w:hAnsiTheme="minorHAnsi"/>
          <w:bCs/>
          <w:sz w:val="20"/>
          <w:szCs w:val="20"/>
        </w:rPr>
        <w:br/>
      </w:r>
      <w:r w:rsidR="00212021" w:rsidRPr="00212021">
        <w:rPr>
          <w:rFonts w:asciiTheme="minorHAnsi" w:hAnsiTheme="minorHAnsi"/>
          <w:bCs/>
          <w:sz w:val="20"/>
          <w:szCs w:val="20"/>
        </w:rPr>
        <w:t xml:space="preserve">w ofercie realizacji zadania publicznego jest Województwo Warmińsko-Mazurskie – Urząd Marszałkowski Województwa Warmińsko-Mazurskiego w Olsztynie, ul. Emilii Plater 1, 10-562 Olsztyn. Dane osobowe przetwarzane są w celu udziału organizacji pozarządowej w otwartym konkursie ofert, o którym mowa </w:t>
      </w:r>
      <w:r w:rsidR="008D2543">
        <w:rPr>
          <w:rFonts w:asciiTheme="minorHAnsi" w:hAnsiTheme="minorHAnsi"/>
          <w:bCs/>
          <w:sz w:val="20"/>
          <w:szCs w:val="20"/>
        </w:rPr>
        <w:br/>
      </w:r>
      <w:r w:rsidR="00212021" w:rsidRPr="00212021">
        <w:rPr>
          <w:rFonts w:asciiTheme="minorHAnsi" w:hAnsiTheme="minorHAnsi"/>
          <w:bCs/>
          <w:sz w:val="20"/>
          <w:szCs w:val="20"/>
        </w:rPr>
        <w:t>w ustawie z dnia 24 kwietnia 2003 r. o działalności pożytku publicznego i o wolontariacie (Dz.U. z 2016 poz. 1817) i nie będą udostępniane innym odbiorcom. Każdy posiada prawo dostępu do treści swoich danych oraz ich poprawiania. Podanie danych osobowych jest dobrowolne, przy czym niezbędne do wzięcia udziału w otwartym konkursie ofert.”</w:t>
      </w:r>
    </w:p>
    <w:p w:rsidR="00476DF3" w:rsidRPr="000E27A5" w:rsidRDefault="00945015" w:rsidP="000E27A5">
      <w:pPr>
        <w:overflowPunct w:val="0"/>
        <w:autoSpaceDE w:val="0"/>
        <w:autoSpaceDN w:val="0"/>
        <w:adjustRightInd w:val="0"/>
        <w:ind w:left="284" w:hanging="284"/>
        <w:jc w:val="both"/>
        <w:rPr>
          <w:rFonts w:asciiTheme="minorHAnsi" w:hAnsiTheme="minorHAnsi"/>
          <w:iCs/>
          <w:sz w:val="20"/>
          <w:szCs w:val="20"/>
        </w:rPr>
      </w:pPr>
      <w:r w:rsidRPr="000E27A5">
        <w:rPr>
          <w:rFonts w:asciiTheme="minorHAnsi" w:eastAsia="SimSun" w:hAnsiTheme="minorHAnsi" w:cs="Arial"/>
          <w:kern w:val="2"/>
          <w:sz w:val="20"/>
          <w:szCs w:val="20"/>
          <w:lang w:eastAsia="hi-IN" w:bidi="hi-IN"/>
        </w:rPr>
        <w:t>9)</w:t>
      </w:r>
      <w:r w:rsidR="000E27A5" w:rsidRPr="000E27A5">
        <w:rPr>
          <w:rFonts w:asciiTheme="minorHAnsi" w:eastAsia="SimSun" w:hAnsiTheme="minorHAnsi" w:cs="Arial"/>
          <w:kern w:val="2"/>
          <w:sz w:val="20"/>
          <w:szCs w:val="20"/>
          <w:lang w:eastAsia="hi-IN" w:bidi="hi-IN"/>
        </w:rPr>
        <w:t xml:space="preserve">  </w:t>
      </w:r>
      <w:r w:rsidR="00476DF3" w:rsidRPr="000E27A5">
        <w:rPr>
          <w:rFonts w:asciiTheme="minorHAnsi" w:hAnsiTheme="minorHAnsi"/>
          <w:sz w:val="20"/>
          <w:szCs w:val="20"/>
        </w:rPr>
        <w:t>realizując powyższe zadanie: organizacja nie może</w:t>
      </w:r>
      <w:r w:rsidR="00476DF3" w:rsidRPr="000E27A5">
        <w:rPr>
          <w:rFonts w:asciiTheme="minorHAnsi" w:hAnsiTheme="minorHAnsi"/>
          <w:i/>
          <w:iCs/>
          <w:sz w:val="20"/>
          <w:szCs w:val="20"/>
        </w:rPr>
        <w:t xml:space="preserve"> </w:t>
      </w:r>
      <w:r w:rsidR="00476DF3" w:rsidRPr="000E27A5">
        <w:rPr>
          <w:rFonts w:asciiTheme="minorHAnsi" w:hAnsiTheme="minorHAnsi"/>
          <w:sz w:val="20"/>
          <w:szCs w:val="20"/>
        </w:rPr>
        <w:t xml:space="preserve">odzyskać w żaden sposób poniesionego kosztu podatku VAT / może odzyskać poniesiony koszt podatku VAT*.  Jednocześnie zobowiązuję (-my) się do zwrotu zrefundowanej w ramach zadania  części poniesionego VAT, jeżeli zaistnieją przesłanki umożliwiające odzyskanie tego podatku przez </w:t>
      </w:r>
      <w:r w:rsidR="00476DF3" w:rsidRPr="000E27A5">
        <w:rPr>
          <w:rFonts w:asciiTheme="minorHAnsi" w:hAnsiTheme="minorHAnsi"/>
          <w:iCs/>
          <w:sz w:val="20"/>
          <w:szCs w:val="20"/>
        </w:rPr>
        <w:t>organizację.</w:t>
      </w:r>
    </w:p>
    <w:p w:rsidR="000E27A5" w:rsidRPr="00B17C31" w:rsidRDefault="000E27A5" w:rsidP="000E27A5">
      <w:pPr>
        <w:overflowPunct w:val="0"/>
        <w:autoSpaceDE w:val="0"/>
        <w:autoSpaceDN w:val="0"/>
        <w:adjustRightInd w:val="0"/>
        <w:ind w:left="284" w:hanging="284"/>
        <w:jc w:val="both"/>
        <w:rPr>
          <w:rFonts w:asciiTheme="minorHAnsi" w:hAnsiTheme="minorHAnsi"/>
          <w:iCs/>
        </w:rPr>
      </w:pPr>
      <w:r w:rsidRPr="00B17C31">
        <w:rPr>
          <w:rFonts w:asciiTheme="minorHAnsi" w:hAnsiTheme="minorHAnsi"/>
          <w:iCs/>
        </w:rPr>
        <w:t>10) w ramach ogłoszonego przez Zarząd Województwa Warmińsko-Mazurskiego otwartego konkursu ofert organizacja składa następujące inne oferty (należy wymienić z podaniem zadania, tytułu i nazwy departamentu, do którego składana jest oferta</w:t>
      </w:r>
      <w:r w:rsidR="00B17C31">
        <w:rPr>
          <w:rFonts w:asciiTheme="minorHAnsi" w:hAnsiTheme="minorHAnsi"/>
          <w:iCs/>
        </w:rPr>
        <w:t>,</w:t>
      </w:r>
      <w:r w:rsidR="00EC18D5" w:rsidRPr="00B17C31">
        <w:rPr>
          <w:rFonts w:asciiTheme="minorHAnsi" w:hAnsiTheme="minorHAnsi"/>
          <w:iCs/>
        </w:rPr>
        <w:t xml:space="preserve"> lub wpisać: „nie dotyczy”</w:t>
      </w:r>
      <w:r w:rsidRPr="00B17C31">
        <w:rPr>
          <w:rFonts w:asciiTheme="minorHAnsi" w:hAnsiTheme="minorHAnsi"/>
          <w:iCs/>
        </w:rPr>
        <w:t>):</w:t>
      </w:r>
    </w:p>
    <w:p w:rsidR="000E27A5" w:rsidRPr="00B17C31" w:rsidRDefault="000E27A5" w:rsidP="000E27A5">
      <w:pPr>
        <w:overflowPunct w:val="0"/>
        <w:autoSpaceDE w:val="0"/>
        <w:autoSpaceDN w:val="0"/>
        <w:adjustRightInd w:val="0"/>
        <w:spacing w:line="276" w:lineRule="auto"/>
        <w:ind w:left="284" w:hanging="284"/>
        <w:jc w:val="both"/>
        <w:rPr>
          <w:rFonts w:asciiTheme="minorHAnsi" w:hAnsiTheme="minorHAnsi"/>
          <w:iCs/>
        </w:rPr>
      </w:pPr>
      <w:r w:rsidRPr="00B17C31">
        <w:rPr>
          <w:rFonts w:asciiTheme="minorHAnsi" w:hAnsiTheme="minorHAnsi"/>
          <w:iCs/>
        </w:rPr>
        <w:tab/>
        <w:t>- ……………………………….</w:t>
      </w:r>
    </w:p>
    <w:p w:rsidR="000E27A5" w:rsidRPr="00B17C31" w:rsidRDefault="000E27A5" w:rsidP="000E27A5">
      <w:pPr>
        <w:overflowPunct w:val="0"/>
        <w:autoSpaceDE w:val="0"/>
        <w:autoSpaceDN w:val="0"/>
        <w:adjustRightInd w:val="0"/>
        <w:spacing w:line="276" w:lineRule="auto"/>
        <w:ind w:left="284" w:hanging="284"/>
        <w:jc w:val="both"/>
        <w:rPr>
          <w:rFonts w:asciiTheme="minorHAnsi" w:hAnsiTheme="minorHAnsi"/>
          <w:iCs/>
        </w:rPr>
      </w:pPr>
      <w:r w:rsidRPr="00B17C31">
        <w:rPr>
          <w:rFonts w:asciiTheme="minorHAnsi" w:hAnsiTheme="minorHAnsi"/>
          <w:iCs/>
        </w:rPr>
        <w:tab/>
        <w:t>- ……………………………….</w:t>
      </w:r>
    </w:p>
    <w:p w:rsidR="003771B1" w:rsidRPr="00B17C31" w:rsidRDefault="000E27A5" w:rsidP="00510394">
      <w:pPr>
        <w:overflowPunct w:val="0"/>
        <w:autoSpaceDE w:val="0"/>
        <w:autoSpaceDN w:val="0"/>
        <w:adjustRightInd w:val="0"/>
        <w:spacing w:line="276" w:lineRule="auto"/>
        <w:ind w:left="284" w:hanging="284"/>
        <w:jc w:val="both"/>
        <w:rPr>
          <w:rFonts w:asciiTheme="minorHAnsi" w:hAnsiTheme="minorHAnsi"/>
        </w:rPr>
      </w:pPr>
      <w:r w:rsidRPr="00B17C31">
        <w:rPr>
          <w:rFonts w:asciiTheme="minorHAnsi" w:hAnsiTheme="minorHAnsi"/>
          <w:iCs/>
        </w:rPr>
        <w:tab/>
        <w:t>- ……………………………….</w:t>
      </w:r>
    </w:p>
    <w:p w:rsidR="00510394" w:rsidRDefault="00510394" w:rsidP="00510394">
      <w:pPr>
        <w:overflowPunct w:val="0"/>
        <w:autoSpaceDE w:val="0"/>
        <w:autoSpaceDN w:val="0"/>
        <w:adjustRightInd w:val="0"/>
        <w:spacing w:line="276" w:lineRule="auto"/>
        <w:ind w:left="284" w:hanging="284"/>
        <w:jc w:val="both"/>
        <w:rPr>
          <w:rFonts w:asciiTheme="minorHAnsi" w:hAnsiTheme="minorHAnsi"/>
          <w:sz w:val="18"/>
          <w:szCs w:val="18"/>
        </w:rPr>
      </w:pPr>
    </w:p>
    <w:p w:rsidR="00510394" w:rsidRPr="00510394" w:rsidRDefault="00510394" w:rsidP="00510394">
      <w:pPr>
        <w:overflowPunct w:val="0"/>
        <w:autoSpaceDE w:val="0"/>
        <w:autoSpaceDN w:val="0"/>
        <w:adjustRightInd w:val="0"/>
        <w:spacing w:line="276" w:lineRule="auto"/>
        <w:ind w:left="284" w:hanging="284"/>
        <w:jc w:val="both"/>
        <w:rPr>
          <w:rFonts w:asciiTheme="minorHAnsi" w:hAnsiTheme="minorHAnsi"/>
          <w:sz w:val="18"/>
          <w:szCs w:val="18"/>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3" w:name="_Ref454270719"/>
      <w:r w:rsidRPr="00D97AAD">
        <w:rPr>
          <w:rStyle w:val="Odwoanieprzypisudolnego"/>
          <w:rFonts w:asciiTheme="minorHAnsi" w:hAnsiTheme="minorHAnsi" w:cs="Verdana"/>
          <w:color w:val="auto"/>
          <w:sz w:val="20"/>
          <w:szCs w:val="20"/>
        </w:rPr>
        <w:footnoteReference w:id="20"/>
      </w:r>
      <w:bookmarkEnd w:id="3"/>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ED5660">
        <w:fldChar w:fldCharType="begin"/>
      </w:r>
      <w:r w:rsidR="00ED5660">
        <w:instrText xml:space="preserve"> NOTEREF _Ref454270719 \h  \* MERGEFORMAT </w:instrText>
      </w:r>
      <w:r w:rsidR="00ED5660">
        <w:fldChar w:fldCharType="separate"/>
      </w:r>
      <w:r w:rsidR="00C65320" w:rsidRPr="00C65320">
        <w:rPr>
          <w:rFonts w:asciiTheme="minorHAnsi" w:hAnsiTheme="minorHAnsi" w:cs="Verdana"/>
          <w:color w:val="auto"/>
          <w:sz w:val="20"/>
          <w:szCs w:val="20"/>
          <w:vertAlign w:val="superscript"/>
        </w:rPr>
        <w:t>21</w:t>
      </w:r>
      <w:r w:rsidR="00ED5660">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r w:rsidR="003A1E30" w:rsidRPr="00D97AAD">
        <w:rPr>
          <w:rFonts w:asciiTheme="minorHAnsi" w:hAnsiTheme="minorHAnsi" w:cs="Verdana"/>
          <w:color w:val="auto"/>
          <w:sz w:val="20"/>
          <w:szCs w:val="20"/>
        </w:rPr>
        <w:t xml:space="preserve"> </w:t>
      </w:r>
    </w:p>
    <w:p w:rsidR="001F3FE7" w:rsidRPr="00AC55C7" w:rsidRDefault="001F3FE7" w:rsidP="00AC55C7">
      <w:pPr>
        <w:rPr>
          <w:rFonts w:asciiTheme="minorHAnsi" w:hAnsiTheme="minorHAnsi" w:cs="Verdana"/>
          <w:color w:val="auto"/>
          <w:sz w:val="20"/>
          <w:szCs w:val="20"/>
        </w:rPr>
      </w:pPr>
      <w:bookmarkStart w:id="4" w:name="_GoBack"/>
      <w:bookmarkEnd w:id="4"/>
    </w:p>
    <w:sectPr w:rsidR="001F3FE7" w:rsidRPr="00AC55C7" w:rsidSect="00B17C31">
      <w:endnotePr>
        <w:numFmt w:val="decimal"/>
      </w:endnotePr>
      <w:pgSz w:w="11906" w:h="16838"/>
      <w:pgMar w:top="1077" w:right="1276" w:bottom="125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95" w:rsidRDefault="00326395">
      <w:r>
        <w:separator/>
      </w:r>
    </w:p>
  </w:endnote>
  <w:endnote w:type="continuationSeparator" w:id="0">
    <w:p w:rsidR="00326395" w:rsidRDefault="0032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0" w:rsidRPr="00C96862" w:rsidRDefault="00221B00">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B17C31">
      <w:rPr>
        <w:rFonts w:ascii="Calibri" w:hAnsi="Calibri" w:cs="Calibri"/>
        <w:noProof/>
        <w:sz w:val="22"/>
      </w:rPr>
      <w:t>1</w:t>
    </w:r>
    <w:r w:rsidRPr="00C96862">
      <w:rPr>
        <w:rFonts w:ascii="Calibri" w:hAnsi="Calibri" w:cs="Calibri"/>
        <w:sz w:val="22"/>
      </w:rPr>
      <w:fldChar w:fldCharType="end"/>
    </w:r>
  </w:p>
  <w:p w:rsidR="00221B00" w:rsidRDefault="00221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95" w:rsidRDefault="00326395">
      <w:r>
        <w:separator/>
      </w:r>
    </w:p>
  </w:footnote>
  <w:footnote w:type="continuationSeparator" w:id="0">
    <w:p w:rsidR="00326395" w:rsidRDefault="00326395">
      <w:r>
        <w:continuationSeparator/>
      </w:r>
    </w:p>
  </w:footnote>
  <w:footnote w:id="1">
    <w:p w:rsidR="00221B00" w:rsidRPr="005229DE" w:rsidRDefault="00221B00"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21B00" w:rsidRPr="005229DE" w:rsidRDefault="00221B00"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221B00" w:rsidRPr="00ED42DF" w:rsidRDefault="00221B00"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221B00" w:rsidRPr="00C57111" w:rsidRDefault="00221B00"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221B00" w:rsidRPr="00FE7076" w:rsidRDefault="00221B00"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221B00" w:rsidRPr="006A050D" w:rsidRDefault="00221B00" w:rsidP="0036487C">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221B00" w:rsidRPr="001250B6" w:rsidRDefault="00221B00" w:rsidP="0036487C">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221B00" w:rsidRPr="00832632" w:rsidRDefault="00221B00" w:rsidP="0036487C">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221B00" w:rsidRDefault="00221B00" w:rsidP="0036487C">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221B00" w:rsidRPr="00940912" w:rsidRDefault="00221B00" w:rsidP="0036487C">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221B00" w:rsidRPr="005229DE" w:rsidRDefault="00221B00" w:rsidP="0036487C">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221B00" w:rsidRPr="005229DE" w:rsidRDefault="00221B00" w:rsidP="003851F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221B00" w:rsidRPr="00A61C84" w:rsidRDefault="00221B00" w:rsidP="003851F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221B00" w:rsidRPr="00782E22" w:rsidRDefault="00221B00"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221B00" w:rsidRPr="006054AB" w:rsidRDefault="00221B00"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221B00" w:rsidRPr="00894B28" w:rsidRDefault="00221B00"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221B00" w:rsidRPr="002508BB" w:rsidRDefault="00221B0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221B00" w:rsidRPr="002508BB" w:rsidRDefault="00221B00"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8">
    <w:p w:rsidR="00221B00" w:rsidRPr="006A050D" w:rsidRDefault="00221B00"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19">
    <w:p w:rsidR="00221B00" w:rsidRPr="000776D3" w:rsidRDefault="00221B00">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0">
    <w:p w:rsidR="00221B00" w:rsidRPr="006A050D" w:rsidRDefault="00221B00">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2"/>
  </w:num>
  <w:num w:numId="11">
    <w:abstractNumId w:val="26"/>
  </w:num>
  <w:num w:numId="12">
    <w:abstractNumId w:val="21"/>
  </w:num>
  <w:num w:numId="13">
    <w:abstractNumId w:val="24"/>
  </w:num>
  <w:num w:numId="14">
    <w:abstractNumId w:val="27"/>
  </w:num>
  <w:num w:numId="15">
    <w:abstractNumId w:val="0"/>
  </w:num>
  <w:num w:numId="16">
    <w:abstractNumId w:val="17"/>
  </w:num>
  <w:num w:numId="17">
    <w:abstractNumId w:val="19"/>
  </w:num>
  <w:num w:numId="18">
    <w:abstractNumId w:val="10"/>
  </w:num>
  <w:num w:numId="19">
    <w:abstractNumId w:val="23"/>
  </w:num>
  <w:num w:numId="20">
    <w:abstractNumId w:val="30"/>
  </w:num>
  <w:num w:numId="21">
    <w:abstractNumId w:val="28"/>
  </w:num>
  <w:num w:numId="22">
    <w:abstractNumId w:val="11"/>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6"/>
  </w:num>
  <w:num w:numId="28">
    <w:abstractNumId w:val="13"/>
  </w:num>
  <w:num w:numId="29">
    <w:abstractNumId w:val="29"/>
  </w:num>
  <w:num w:numId="30">
    <w:abstractNumId w:val="20"/>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2F59"/>
    <w:rsid w:val="00013560"/>
    <w:rsid w:val="00014F1C"/>
    <w:rsid w:val="0001547F"/>
    <w:rsid w:val="00016A4D"/>
    <w:rsid w:val="00016DC8"/>
    <w:rsid w:val="00021D16"/>
    <w:rsid w:val="0002378D"/>
    <w:rsid w:val="00024BEC"/>
    <w:rsid w:val="00025CD2"/>
    <w:rsid w:val="00026640"/>
    <w:rsid w:val="00030323"/>
    <w:rsid w:val="0003518D"/>
    <w:rsid w:val="00041E73"/>
    <w:rsid w:val="000439B1"/>
    <w:rsid w:val="000448D5"/>
    <w:rsid w:val="00044BC3"/>
    <w:rsid w:val="00044D08"/>
    <w:rsid w:val="000450D7"/>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1B8"/>
    <w:rsid w:val="000D3747"/>
    <w:rsid w:val="000D3B0C"/>
    <w:rsid w:val="000D7844"/>
    <w:rsid w:val="000E0878"/>
    <w:rsid w:val="000E0BA2"/>
    <w:rsid w:val="000E1942"/>
    <w:rsid w:val="000E1E4B"/>
    <w:rsid w:val="000E27A5"/>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42"/>
    <w:rsid w:val="001820DA"/>
    <w:rsid w:val="00182645"/>
    <w:rsid w:val="001826FD"/>
    <w:rsid w:val="00182920"/>
    <w:rsid w:val="0018744F"/>
    <w:rsid w:val="00187912"/>
    <w:rsid w:val="001917AD"/>
    <w:rsid w:val="00191F57"/>
    <w:rsid w:val="00192C59"/>
    <w:rsid w:val="00195E51"/>
    <w:rsid w:val="00196B61"/>
    <w:rsid w:val="00196F00"/>
    <w:rsid w:val="00197316"/>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021"/>
    <w:rsid w:val="00212974"/>
    <w:rsid w:val="00214924"/>
    <w:rsid w:val="00215979"/>
    <w:rsid w:val="00215A8B"/>
    <w:rsid w:val="0021738E"/>
    <w:rsid w:val="0022014C"/>
    <w:rsid w:val="00220516"/>
    <w:rsid w:val="00221B00"/>
    <w:rsid w:val="00222C3A"/>
    <w:rsid w:val="00222EE8"/>
    <w:rsid w:val="002231D6"/>
    <w:rsid w:val="0022383D"/>
    <w:rsid w:val="0022733D"/>
    <w:rsid w:val="00227E68"/>
    <w:rsid w:val="002322CC"/>
    <w:rsid w:val="00232BB8"/>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2AE8"/>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395"/>
    <w:rsid w:val="0032687E"/>
    <w:rsid w:val="0032741A"/>
    <w:rsid w:val="00327B1A"/>
    <w:rsid w:val="00327C70"/>
    <w:rsid w:val="0033182C"/>
    <w:rsid w:val="00334D59"/>
    <w:rsid w:val="00335A76"/>
    <w:rsid w:val="00335B21"/>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12B9"/>
    <w:rsid w:val="00382E84"/>
    <w:rsid w:val="0038338C"/>
    <w:rsid w:val="003851FC"/>
    <w:rsid w:val="0039141A"/>
    <w:rsid w:val="003930CB"/>
    <w:rsid w:val="00394285"/>
    <w:rsid w:val="00395BC6"/>
    <w:rsid w:val="00397DA6"/>
    <w:rsid w:val="003A0D7E"/>
    <w:rsid w:val="003A0F6C"/>
    <w:rsid w:val="003A1DD1"/>
    <w:rsid w:val="003A1E30"/>
    <w:rsid w:val="003A26E7"/>
    <w:rsid w:val="003A278E"/>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33A"/>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004D"/>
    <w:rsid w:val="004310C4"/>
    <w:rsid w:val="00433542"/>
    <w:rsid w:val="0043450A"/>
    <w:rsid w:val="0043603E"/>
    <w:rsid w:val="00437395"/>
    <w:rsid w:val="00441CA1"/>
    <w:rsid w:val="004435F8"/>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76DF3"/>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26F"/>
    <w:rsid w:val="00503A10"/>
    <w:rsid w:val="00504E32"/>
    <w:rsid w:val="00505766"/>
    <w:rsid w:val="00505FA3"/>
    <w:rsid w:val="00506D12"/>
    <w:rsid w:val="00507AB9"/>
    <w:rsid w:val="0051027F"/>
    <w:rsid w:val="00510394"/>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0B5"/>
    <w:rsid w:val="00535859"/>
    <w:rsid w:val="0053723C"/>
    <w:rsid w:val="00537C6B"/>
    <w:rsid w:val="00544B60"/>
    <w:rsid w:val="00544E9D"/>
    <w:rsid w:val="00545571"/>
    <w:rsid w:val="0054786C"/>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8713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0DC"/>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76DB"/>
    <w:rsid w:val="00624404"/>
    <w:rsid w:val="006247EE"/>
    <w:rsid w:val="00632FED"/>
    <w:rsid w:val="00634545"/>
    <w:rsid w:val="006347CF"/>
    <w:rsid w:val="00634C76"/>
    <w:rsid w:val="00635264"/>
    <w:rsid w:val="0063554C"/>
    <w:rsid w:val="0063643D"/>
    <w:rsid w:val="0063649E"/>
    <w:rsid w:val="00636A72"/>
    <w:rsid w:val="006405E4"/>
    <w:rsid w:val="00640632"/>
    <w:rsid w:val="006417EC"/>
    <w:rsid w:val="00643E85"/>
    <w:rsid w:val="0064793B"/>
    <w:rsid w:val="00650A93"/>
    <w:rsid w:val="00653838"/>
    <w:rsid w:val="006546BF"/>
    <w:rsid w:val="00656C78"/>
    <w:rsid w:val="006574F0"/>
    <w:rsid w:val="00660EC1"/>
    <w:rsid w:val="006613AF"/>
    <w:rsid w:val="00663D27"/>
    <w:rsid w:val="00665740"/>
    <w:rsid w:val="00665ECD"/>
    <w:rsid w:val="00666FC8"/>
    <w:rsid w:val="00671645"/>
    <w:rsid w:val="006727A5"/>
    <w:rsid w:val="00676F3D"/>
    <w:rsid w:val="00681612"/>
    <w:rsid w:val="00682468"/>
    <w:rsid w:val="00682785"/>
    <w:rsid w:val="006844D4"/>
    <w:rsid w:val="006867CA"/>
    <w:rsid w:val="006904F1"/>
    <w:rsid w:val="00693F96"/>
    <w:rsid w:val="00694972"/>
    <w:rsid w:val="00694DCC"/>
    <w:rsid w:val="00695228"/>
    <w:rsid w:val="006975AD"/>
    <w:rsid w:val="006A00C3"/>
    <w:rsid w:val="006A050D"/>
    <w:rsid w:val="006A0548"/>
    <w:rsid w:val="006A0A85"/>
    <w:rsid w:val="006A406F"/>
    <w:rsid w:val="006A5421"/>
    <w:rsid w:val="006A6D03"/>
    <w:rsid w:val="006A76AA"/>
    <w:rsid w:val="006A7C80"/>
    <w:rsid w:val="006B30FA"/>
    <w:rsid w:val="006B3931"/>
    <w:rsid w:val="006B3E8D"/>
    <w:rsid w:val="006B44EB"/>
    <w:rsid w:val="006B4857"/>
    <w:rsid w:val="006B59F9"/>
    <w:rsid w:val="006B5F2A"/>
    <w:rsid w:val="006B65E4"/>
    <w:rsid w:val="006B668C"/>
    <w:rsid w:val="006B6B15"/>
    <w:rsid w:val="006B6D82"/>
    <w:rsid w:val="006C0D50"/>
    <w:rsid w:val="006C1DEE"/>
    <w:rsid w:val="006C2F8E"/>
    <w:rsid w:val="006C3420"/>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12D26"/>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ABD"/>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64C4"/>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880"/>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5C97"/>
    <w:rsid w:val="00816006"/>
    <w:rsid w:val="0081729F"/>
    <w:rsid w:val="008173D4"/>
    <w:rsid w:val="008178CE"/>
    <w:rsid w:val="00822551"/>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47391"/>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B68CF"/>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2543"/>
    <w:rsid w:val="008D6678"/>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4B10"/>
    <w:rsid w:val="00945015"/>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0122"/>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18BC"/>
    <w:rsid w:val="009F2096"/>
    <w:rsid w:val="009F21BB"/>
    <w:rsid w:val="00A005F2"/>
    <w:rsid w:val="00A00694"/>
    <w:rsid w:val="00A03614"/>
    <w:rsid w:val="00A06CEC"/>
    <w:rsid w:val="00A1168E"/>
    <w:rsid w:val="00A11B51"/>
    <w:rsid w:val="00A127C6"/>
    <w:rsid w:val="00A14F8F"/>
    <w:rsid w:val="00A15245"/>
    <w:rsid w:val="00A2263B"/>
    <w:rsid w:val="00A22788"/>
    <w:rsid w:val="00A24653"/>
    <w:rsid w:val="00A25503"/>
    <w:rsid w:val="00A33B0C"/>
    <w:rsid w:val="00A34F7B"/>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26D6"/>
    <w:rsid w:val="00AC3408"/>
    <w:rsid w:val="00AC38C8"/>
    <w:rsid w:val="00AC55C7"/>
    <w:rsid w:val="00AC74EC"/>
    <w:rsid w:val="00AD0777"/>
    <w:rsid w:val="00AD40D4"/>
    <w:rsid w:val="00AD4BE2"/>
    <w:rsid w:val="00AD4C5D"/>
    <w:rsid w:val="00AD7548"/>
    <w:rsid w:val="00AE0DE9"/>
    <w:rsid w:val="00AE1070"/>
    <w:rsid w:val="00AE1DD6"/>
    <w:rsid w:val="00AE2C17"/>
    <w:rsid w:val="00AE2D7C"/>
    <w:rsid w:val="00AE324D"/>
    <w:rsid w:val="00AE48A0"/>
    <w:rsid w:val="00AE6126"/>
    <w:rsid w:val="00AE7959"/>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17C31"/>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0198"/>
    <w:rsid w:val="00C12ABD"/>
    <w:rsid w:val="00C162CA"/>
    <w:rsid w:val="00C17853"/>
    <w:rsid w:val="00C23A13"/>
    <w:rsid w:val="00C24E3C"/>
    <w:rsid w:val="00C254FD"/>
    <w:rsid w:val="00C259A3"/>
    <w:rsid w:val="00C32B0D"/>
    <w:rsid w:val="00C33107"/>
    <w:rsid w:val="00C331A4"/>
    <w:rsid w:val="00C34A87"/>
    <w:rsid w:val="00C40B4A"/>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26B9"/>
    <w:rsid w:val="00C8434A"/>
    <w:rsid w:val="00C8466E"/>
    <w:rsid w:val="00C85D73"/>
    <w:rsid w:val="00C90585"/>
    <w:rsid w:val="00C90861"/>
    <w:rsid w:val="00C9102F"/>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09B"/>
    <w:rsid w:val="00CB6C5F"/>
    <w:rsid w:val="00CC2CC8"/>
    <w:rsid w:val="00CC3F3C"/>
    <w:rsid w:val="00CC6412"/>
    <w:rsid w:val="00CC6503"/>
    <w:rsid w:val="00CC7B82"/>
    <w:rsid w:val="00CC7DD0"/>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6DDB"/>
    <w:rsid w:val="00CF784A"/>
    <w:rsid w:val="00D009F1"/>
    <w:rsid w:val="00D01185"/>
    <w:rsid w:val="00D0197D"/>
    <w:rsid w:val="00D03819"/>
    <w:rsid w:val="00D043AA"/>
    <w:rsid w:val="00D1080B"/>
    <w:rsid w:val="00D116ED"/>
    <w:rsid w:val="00D12A15"/>
    <w:rsid w:val="00D13ACB"/>
    <w:rsid w:val="00D13E4C"/>
    <w:rsid w:val="00D14797"/>
    <w:rsid w:val="00D15378"/>
    <w:rsid w:val="00D15514"/>
    <w:rsid w:val="00D15A8F"/>
    <w:rsid w:val="00D15AAA"/>
    <w:rsid w:val="00D1695E"/>
    <w:rsid w:val="00D16EDA"/>
    <w:rsid w:val="00D1747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2C9D"/>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0F2"/>
    <w:rsid w:val="00D92905"/>
    <w:rsid w:val="00D92D24"/>
    <w:rsid w:val="00D937F0"/>
    <w:rsid w:val="00D95854"/>
    <w:rsid w:val="00D96809"/>
    <w:rsid w:val="00D96DEA"/>
    <w:rsid w:val="00D97AAD"/>
    <w:rsid w:val="00DA1329"/>
    <w:rsid w:val="00DA4103"/>
    <w:rsid w:val="00DA4DA5"/>
    <w:rsid w:val="00DA536C"/>
    <w:rsid w:val="00DA62A5"/>
    <w:rsid w:val="00DA6EBB"/>
    <w:rsid w:val="00DB30B8"/>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697F"/>
    <w:rsid w:val="00DE7080"/>
    <w:rsid w:val="00DE70F0"/>
    <w:rsid w:val="00DE7C31"/>
    <w:rsid w:val="00DF1CB8"/>
    <w:rsid w:val="00DF5A80"/>
    <w:rsid w:val="00E0218A"/>
    <w:rsid w:val="00E02368"/>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5252"/>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18D5"/>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D5660"/>
    <w:rsid w:val="00EF3FD5"/>
    <w:rsid w:val="00EF5B91"/>
    <w:rsid w:val="00EF6381"/>
    <w:rsid w:val="00EF77E0"/>
    <w:rsid w:val="00EF7E0D"/>
    <w:rsid w:val="00F011F7"/>
    <w:rsid w:val="00F01F0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0C6B"/>
    <w:rsid w:val="00F21B06"/>
    <w:rsid w:val="00F23303"/>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667"/>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D5E5C-6BA7-40DC-934D-6609548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1771659123">
      <w:bodyDiv w:val="1"/>
      <w:marLeft w:val="0"/>
      <w:marRight w:val="0"/>
      <w:marTop w:val="0"/>
      <w:marBottom w:val="0"/>
      <w:divBdr>
        <w:top w:val="none" w:sz="0" w:space="0" w:color="auto"/>
        <w:left w:val="none" w:sz="0" w:space="0" w:color="auto"/>
        <w:bottom w:val="none" w:sz="0" w:space="0" w:color="auto"/>
        <w:right w:val="none" w:sz="0" w:space="0" w:color="auto"/>
      </w:divBdr>
    </w:div>
    <w:div w:id="1917353054">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64E2-E975-4CA1-BF9A-B06D4306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3256</Words>
  <Characters>19541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Joanna Glezman</cp:lastModifiedBy>
  <cp:revision>7</cp:revision>
  <cp:lastPrinted>2016-05-31T09:57:00Z</cp:lastPrinted>
  <dcterms:created xsi:type="dcterms:W3CDTF">2016-11-28T18:38:00Z</dcterms:created>
  <dcterms:modified xsi:type="dcterms:W3CDTF">2016-12-05T13:52:00Z</dcterms:modified>
</cp:coreProperties>
</file>